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4A" w:rsidRPr="0037684A" w:rsidRDefault="0037684A" w:rsidP="0037684A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bCs/>
          <w:iCs/>
          <w:sz w:val="24"/>
          <w:lang w:val="es-ES_tradnl" w:eastAsia="ar-SA"/>
        </w:rPr>
      </w:pPr>
      <w:bookmarkStart w:id="0" w:name="_GoBack"/>
      <w:bookmarkEnd w:id="0"/>
      <w:r w:rsidRPr="0037684A">
        <w:rPr>
          <w:rFonts w:ascii="Times New Roman" w:eastAsia="Times New Roman" w:hAnsi="Times New Roman" w:cs="Times New Roman"/>
          <w:b/>
          <w:bCs/>
          <w:iCs/>
          <w:sz w:val="24"/>
          <w:lang w:val="es-ES_tradnl" w:eastAsia="ar-SA"/>
        </w:rPr>
        <w:t xml:space="preserve">CLUB DEPORTIVO  _______________________ </w:t>
      </w:r>
      <w:r w:rsidRPr="0037684A">
        <w:rPr>
          <w:rFonts w:ascii="Times New Roman" w:eastAsia="Times New Roman" w:hAnsi="Times New Roman" w:cs="Times New Roman"/>
          <w:b/>
          <w:bCs/>
          <w:iCs/>
          <w:sz w:val="24"/>
          <w:lang w:val="es-ES_tradnl" w:eastAsia="ar-SA"/>
        </w:rPr>
        <w:tab/>
      </w:r>
    </w:p>
    <w:p w:rsidR="0037684A" w:rsidRPr="0037684A" w:rsidRDefault="0037684A" w:rsidP="003768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b/>
          <w:sz w:val="24"/>
          <w:lang w:val="es-ES_tradnl" w:eastAsia="ar-SA"/>
        </w:rPr>
        <w:t xml:space="preserve">REUNION DE ASAMBLEA </w:t>
      </w:r>
    </w:p>
    <w:p w:rsidR="0037684A" w:rsidRPr="0037684A" w:rsidRDefault="0037684A" w:rsidP="003768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s-ES_tradnl" w:eastAsia="ar-SA"/>
        </w:rPr>
      </w:pPr>
    </w:p>
    <w:p w:rsidR="0037684A" w:rsidRPr="0037684A" w:rsidRDefault="0037684A" w:rsidP="003768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b/>
          <w:sz w:val="24"/>
          <w:lang w:val="es-ES_tradnl" w:eastAsia="ar-SA"/>
        </w:rPr>
        <w:t>ACTA No.  001</w:t>
      </w:r>
    </w:p>
    <w:p w:rsidR="0037684A" w:rsidRPr="0037684A" w:rsidRDefault="0037684A" w:rsidP="003768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keepNext/>
        <w:numPr>
          <w:ilvl w:val="5"/>
          <w:numId w:val="0"/>
        </w:numPr>
        <w:tabs>
          <w:tab w:val="left" w:pos="0"/>
        </w:tabs>
        <w:suppressAutoHyphens/>
        <w:autoSpaceDE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b/>
          <w:sz w:val="24"/>
          <w:lang w:val="es-ES_tradnl" w:eastAsia="ar-SA"/>
        </w:rPr>
        <w:t>CONSTITUCION DEL CLUB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 xml:space="preserve">En Manizales, siendo las ____ horas del día __ del mes de _________ </w:t>
      </w:r>
      <w:proofErr w:type="spellStart"/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de</w:t>
      </w:r>
      <w:proofErr w:type="spellEnd"/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 xml:space="preserve"> 20__, previa convocatoria pública y con el fin de constituir un Club Deportivo de Aficionados, que se denominarán afiliados, nos reunimos las siguientes personas: ________________________________________________________________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_______________________________________________________________________________________________________________________________________________________________________________________________.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Los asistentes a la reunión acordaron elegir dos (2) personas para dirigir y moderar la Asamblea. Por unanimidad fueron asignados como Presidente y Secretaria Ad-hoc, los señores (as) _________________________ y ___________________________  respectivamente.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Acto seguido, el señor Presidente sometió a consideración de la Asamblea el siguiente orden del día, que fue aprobado: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Llamado a lista y verificación del quórum</w:t>
      </w:r>
    </w:p>
    <w:p w:rsidR="0037684A" w:rsidRPr="0037684A" w:rsidRDefault="0037684A" w:rsidP="0037684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Constitución del Club Deportivo</w:t>
      </w:r>
    </w:p>
    <w:p w:rsidR="0037684A" w:rsidRPr="0037684A" w:rsidRDefault="0037684A" w:rsidP="0037684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Adopción del nombre y sede</w:t>
      </w:r>
    </w:p>
    <w:p w:rsidR="0037684A" w:rsidRPr="0037684A" w:rsidRDefault="0037684A" w:rsidP="0037684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Proposiciones y varios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A continuación se llevó a efecto el desarrollo del orden del día: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El Secretario procedió a confirmar la asistencia, comprobando la presencia de las personas relacionadas inicialmente en esta Acta, quienes constituyen quórum para sesionar,  ya que el mínimo legal y reglamentario es de diez (10) para decidir y en adelante se considerarán Afiliados Fundadores.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El señor Presidente toma la palabra para dar ejecución al siguiente punto del Orden del Día y manifiesta que el motivo de la reunión es el de fundar un Club Deportivo, sin ánimo de lucro, que cumpla funciones de interés público y social y logre fomentar la práctica del deporte de _____________.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A continuación el Presidente pidió proponer el nombre para el Club; postulando varios nombres, la Asamblea en pleno aprobó denominarlo “CLUB DEPORTIVO  ________________________, en la disciplina de ___________. La sede se determinó y estará localizada en la ciudad de Manizales y el domicilio estará ubicado en la _________________________, Teléfono ______________.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 xml:space="preserve"> Dentro de las proposiciones  fueron aprobadas por la Asamblea las siguientes: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Analizar detenidamente el proyecto de Estatutos que el Presidente entrega para estudio por parte de los afiliados.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 xml:space="preserve">Convocar para el día ___ de_________ del año______, con el objeto de aprobar los Estatutos que van a regir el Club Deportivo y elegir los </w:t>
      </w:r>
      <w:proofErr w:type="spellStart"/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Organos</w:t>
      </w:r>
      <w:proofErr w:type="spellEnd"/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 xml:space="preserve"> de Administración, Control y Comisión Disciplinaria.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Autorizar al Comité Ejecutivo que resulte electo para gestionar ante la Secretaria del Deporte del Municipio de Manizales el Reconocimiento Deportivo del Club Deportivo.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Iniciar los trámites para afiliación del Club a la Liga Caldense de ______________________.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 xml:space="preserve">Habiéndose agotado el orden del día, el señor Presidente Ad-Hoc, levantó la sesión y citó para el día ____ del mes de  ______ </w:t>
      </w:r>
      <w:proofErr w:type="spellStart"/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de</w:t>
      </w:r>
      <w:proofErr w:type="spellEnd"/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 xml:space="preserve"> ____, a las ______horas, a los miembros de la Asamblea.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 w:eastAsia="ar-SA"/>
        </w:rPr>
      </w:pPr>
      <w:r w:rsidRPr="0037684A">
        <w:rPr>
          <w:rFonts w:ascii="Times New Roman" w:eastAsia="Times New Roman" w:hAnsi="Times New Roman" w:cs="Times New Roman"/>
          <w:sz w:val="24"/>
          <w:lang w:val="en-US" w:eastAsia="ar-SA"/>
        </w:rPr>
        <w:t xml:space="preserve">________________________                       </w:t>
      </w:r>
      <w:r w:rsidRPr="0037684A">
        <w:rPr>
          <w:rFonts w:ascii="Times New Roman" w:eastAsia="Times New Roman" w:hAnsi="Times New Roman" w:cs="Times New Roman"/>
          <w:sz w:val="24"/>
          <w:lang w:val="en-US" w:eastAsia="ar-SA"/>
        </w:rPr>
        <w:tab/>
      </w:r>
      <w:r w:rsidRPr="0037684A">
        <w:rPr>
          <w:rFonts w:ascii="Times New Roman" w:eastAsia="Times New Roman" w:hAnsi="Times New Roman" w:cs="Times New Roman"/>
          <w:sz w:val="24"/>
          <w:lang w:val="en-US" w:eastAsia="ar-SA"/>
        </w:rPr>
        <w:tab/>
        <w:t xml:space="preserve">  _________________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 w:eastAsia="ar-SA"/>
        </w:rPr>
      </w:pPr>
      <w:proofErr w:type="spellStart"/>
      <w:r w:rsidRPr="0037684A">
        <w:rPr>
          <w:rFonts w:ascii="Times New Roman" w:eastAsia="Times New Roman" w:hAnsi="Times New Roman" w:cs="Times New Roman"/>
          <w:sz w:val="24"/>
          <w:lang w:val="en-US" w:eastAsia="ar-SA"/>
        </w:rPr>
        <w:t>Presidente</w:t>
      </w:r>
      <w:proofErr w:type="spellEnd"/>
      <w:r w:rsidRPr="0037684A">
        <w:rPr>
          <w:rFonts w:ascii="Times New Roman" w:eastAsia="Times New Roman" w:hAnsi="Times New Roman" w:cs="Times New Roman"/>
          <w:sz w:val="24"/>
          <w:lang w:val="en-US" w:eastAsia="ar-SA"/>
        </w:rPr>
        <w:t xml:space="preserve"> Ad-Hoc</w:t>
      </w:r>
      <w:r w:rsidRPr="0037684A">
        <w:rPr>
          <w:rFonts w:ascii="Times New Roman" w:eastAsia="Times New Roman" w:hAnsi="Times New Roman" w:cs="Times New Roman"/>
          <w:sz w:val="24"/>
          <w:lang w:val="en-US" w:eastAsia="ar-SA"/>
        </w:rPr>
        <w:tab/>
      </w:r>
      <w:r w:rsidRPr="0037684A">
        <w:rPr>
          <w:rFonts w:ascii="Times New Roman" w:eastAsia="Times New Roman" w:hAnsi="Times New Roman" w:cs="Times New Roman"/>
          <w:sz w:val="24"/>
          <w:lang w:val="en-US" w:eastAsia="ar-SA"/>
        </w:rPr>
        <w:tab/>
      </w:r>
      <w:r w:rsidRPr="0037684A">
        <w:rPr>
          <w:rFonts w:ascii="Times New Roman" w:eastAsia="Times New Roman" w:hAnsi="Times New Roman" w:cs="Times New Roman"/>
          <w:sz w:val="24"/>
          <w:lang w:val="en-US" w:eastAsia="ar-SA"/>
        </w:rPr>
        <w:tab/>
      </w:r>
      <w:r w:rsidRPr="0037684A">
        <w:rPr>
          <w:rFonts w:ascii="Times New Roman" w:eastAsia="Times New Roman" w:hAnsi="Times New Roman" w:cs="Times New Roman"/>
          <w:sz w:val="24"/>
          <w:lang w:val="en-US" w:eastAsia="ar-SA"/>
        </w:rPr>
        <w:tab/>
        <w:t xml:space="preserve">                            </w:t>
      </w:r>
      <w:proofErr w:type="spellStart"/>
      <w:r w:rsidRPr="0037684A">
        <w:rPr>
          <w:rFonts w:ascii="Times New Roman" w:eastAsia="Times New Roman" w:hAnsi="Times New Roman" w:cs="Times New Roman"/>
          <w:sz w:val="24"/>
          <w:lang w:val="en-US" w:eastAsia="ar-SA"/>
        </w:rPr>
        <w:t>Secretaria</w:t>
      </w:r>
      <w:proofErr w:type="spellEnd"/>
      <w:r w:rsidRPr="0037684A">
        <w:rPr>
          <w:rFonts w:ascii="Times New Roman" w:eastAsia="Times New Roman" w:hAnsi="Times New Roman" w:cs="Times New Roman"/>
          <w:sz w:val="24"/>
          <w:lang w:val="en-US" w:eastAsia="ar-SA"/>
        </w:rPr>
        <w:t xml:space="preserve"> Ad-Hoc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 w:eastAsia="ar-SA"/>
        </w:rPr>
      </w:pP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 w:eastAsia="ar-SA"/>
        </w:rPr>
      </w:pP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  <w:r w:rsidRPr="0037684A">
        <w:rPr>
          <w:rFonts w:ascii="Times New Roman" w:eastAsia="Times New Roman" w:hAnsi="Times New Roman" w:cs="Times New Roman"/>
          <w:sz w:val="24"/>
          <w:highlight w:val="yellow"/>
          <w:lang w:val="es-ES_tradnl" w:eastAsia="ar-SA"/>
        </w:rPr>
        <w:t>EN ESTA MISMA HOJA O AL REVERSO DEBEN ESTAR LAS FIRMAS DE POR LO MENOS 10 AFILIADOS CONTRIBUYENTES FUNDADORES DEL CLUB CON SU  No. de IDENTIFICACION Y TELÉFONO</w:t>
      </w:r>
      <w:r w:rsidRPr="0037684A">
        <w:rPr>
          <w:rFonts w:ascii="Times New Roman" w:eastAsia="Times New Roman" w:hAnsi="Times New Roman" w:cs="Times New Roman"/>
          <w:sz w:val="24"/>
          <w:lang w:val="es-ES_tradnl" w:eastAsia="ar-SA"/>
        </w:rPr>
        <w:t>.</w:t>
      </w:r>
    </w:p>
    <w:p w:rsidR="0037684A" w:rsidRPr="0037684A" w:rsidRDefault="0037684A" w:rsidP="003768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s-ES_tradnl" w:eastAsia="ar-SA"/>
        </w:rPr>
      </w:pPr>
    </w:p>
    <w:p w:rsidR="00D3484B" w:rsidRPr="0037684A" w:rsidRDefault="00D3484B">
      <w:pPr>
        <w:rPr>
          <w:rFonts w:ascii="Times New Roman" w:hAnsi="Times New Roman" w:cs="Times New Roman"/>
          <w:sz w:val="24"/>
          <w:lang w:val="es-ES_tradnl"/>
        </w:rPr>
      </w:pPr>
    </w:p>
    <w:sectPr w:rsidR="00D3484B" w:rsidRPr="003768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4A"/>
    <w:rsid w:val="0037684A"/>
    <w:rsid w:val="0094463B"/>
    <w:rsid w:val="00D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Ariel Arias Lopez</dc:creator>
  <cp:lastModifiedBy>Hernando Ariel Arias Lopez</cp:lastModifiedBy>
  <cp:revision>2</cp:revision>
  <dcterms:created xsi:type="dcterms:W3CDTF">2019-11-15T15:11:00Z</dcterms:created>
  <dcterms:modified xsi:type="dcterms:W3CDTF">2019-11-15T15:11:00Z</dcterms:modified>
</cp:coreProperties>
</file>