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587" w:type="pct"/>
        <w:tblCellMar>
          <w:left w:w="10" w:type="dxa"/>
          <w:right w:w="10" w:type="dxa"/>
        </w:tblCellMar>
        <w:tblLook w:val="0000" w:firstRow="0" w:lastRow="0" w:firstColumn="0" w:lastColumn="0" w:noHBand="0" w:noVBand="0"/>
      </w:tblPr>
      <w:tblGrid>
        <w:gridCol w:w="3171"/>
        <w:gridCol w:w="7177"/>
      </w:tblGrid>
      <w:tr w:rsidR="001F3AD8" w:rsidRPr="001F3AD8" w14:paraId="379024B1" w14:textId="77777777" w:rsidTr="00004BF9">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3F61DEA" w14:textId="77777777" w:rsidR="0087181E" w:rsidRPr="001F3AD8" w:rsidRDefault="0087181E" w:rsidP="00941B15">
            <w:pPr>
              <w:pStyle w:val="Standard"/>
              <w:tabs>
                <w:tab w:val="left" w:pos="8100"/>
              </w:tabs>
              <w:jc w:val="center"/>
              <w:rPr>
                <w:rFonts w:ascii="Arial Narrow" w:hAnsi="Arial Narrow"/>
                <w:b/>
                <w:bCs/>
                <w:sz w:val="22"/>
                <w:szCs w:val="22"/>
                <w:lang w:val="es-CO" w:eastAsia="es-CO"/>
              </w:rPr>
            </w:pPr>
            <w:bookmarkStart w:id="0" w:name="_GoBack"/>
            <w:bookmarkEnd w:id="0"/>
            <w:r w:rsidRPr="001F3AD8">
              <w:rPr>
                <w:rFonts w:ascii="Arial Narrow" w:hAnsi="Arial Narrow"/>
                <w:b/>
                <w:bCs/>
                <w:sz w:val="22"/>
                <w:szCs w:val="22"/>
                <w:lang w:val="es-CO" w:eastAsia="es-CO"/>
              </w:rPr>
              <w:t>AVISO DE CONVOCATORIA PÚBLICA</w:t>
            </w:r>
          </w:p>
          <w:p w14:paraId="03E65D26" w14:textId="4FB1F7FF" w:rsidR="0087181E" w:rsidRPr="001F3AD8" w:rsidRDefault="00004BF9" w:rsidP="00E8242D">
            <w:pPr>
              <w:spacing w:line="276" w:lineRule="auto"/>
              <w:jc w:val="center"/>
              <w:rPr>
                <w:rFonts w:ascii="Tahoma" w:hAnsi="Tahoma" w:cs="Tahoma"/>
                <w:b/>
                <w:sz w:val="22"/>
                <w:szCs w:val="22"/>
                <w:lang w:val="es-CO"/>
              </w:rPr>
            </w:pPr>
            <w:r>
              <w:rPr>
                <w:rFonts w:ascii="Tahoma" w:eastAsia="Times New Roman" w:hAnsi="Tahoma" w:cs="Tahoma"/>
                <w:b/>
                <w:lang w:val="es-ES"/>
              </w:rPr>
              <w:t>MC-SOP-030</w:t>
            </w:r>
            <w:r w:rsidR="00733D8F" w:rsidRPr="001F3AD8">
              <w:rPr>
                <w:rFonts w:ascii="Tahoma" w:eastAsia="Times New Roman" w:hAnsi="Tahoma" w:cs="Tahoma"/>
                <w:b/>
                <w:lang w:val="es-ES"/>
              </w:rPr>
              <w:t>-2019</w:t>
            </w:r>
          </w:p>
        </w:tc>
      </w:tr>
      <w:tr w:rsidR="001F3AD8" w:rsidRPr="001F3AD8" w14:paraId="1F8CD961" w14:textId="77777777" w:rsidTr="00004BF9">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FDC6262"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NOMBRE Y DIRECCIÓN DE A ENTIDAD CONTRATANTE</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4B71967" w14:textId="77777777" w:rsidR="0087181E" w:rsidRPr="001F3AD8" w:rsidRDefault="0087181E" w:rsidP="00941B15">
            <w:pPr>
              <w:pStyle w:val="Standard"/>
              <w:jc w:val="both"/>
              <w:rPr>
                <w:rFonts w:ascii="Arial Narrow" w:hAnsi="Arial Narrow"/>
                <w:sz w:val="22"/>
                <w:szCs w:val="22"/>
              </w:rPr>
            </w:pPr>
          </w:p>
          <w:p w14:paraId="6F56490D"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 xml:space="preserve">Municipio de Manizales-Secretaría de Obras Públicas </w:t>
            </w:r>
          </w:p>
          <w:p w14:paraId="5C3D603F"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NIT: 890.801.053-7</w:t>
            </w:r>
          </w:p>
          <w:p w14:paraId="39A239B6"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Dirección CALLE 19 No. 21-44 PISO 4</w:t>
            </w:r>
          </w:p>
        </w:tc>
      </w:tr>
      <w:tr w:rsidR="001F3AD8" w:rsidRPr="00004BF9" w14:paraId="6AE16093" w14:textId="77777777" w:rsidTr="00004BF9">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97C250B"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DIRECCIÓN Y CORREOS ELECTRÓNICOS DONDE SE PODRÁN ATENDER A LOS INTERESADOS Y PARA LA PRESENTACIÓN DE DOCUMENTOS DIFERENTES A LA PROPUESTA</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AA609CA" w14:textId="77777777"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Calle 19 N</w:t>
            </w:r>
            <w:r w:rsidRPr="001F3AD8">
              <w:rPr>
                <w:rFonts w:ascii="Arial Narrow" w:hAnsi="Arial Narrow"/>
                <w:sz w:val="22"/>
                <w:szCs w:val="22"/>
                <w:lang w:val="es-CO"/>
              </w:rPr>
              <w:t>°</w:t>
            </w:r>
            <w:r w:rsidRPr="001F3AD8">
              <w:rPr>
                <w:rFonts w:ascii="Arial Narrow" w:hAnsi="Arial Narrow"/>
                <w:sz w:val="22"/>
                <w:szCs w:val="22"/>
              </w:rPr>
              <w:t xml:space="preserve"> 21-44 </w:t>
            </w:r>
            <w:r w:rsidRPr="001F3AD8">
              <w:rPr>
                <w:rFonts w:ascii="Arial Narrow" w:hAnsi="Arial Narrow"/>
                <w:sz w:val="22"/>
                <w:szCs w:val="22"/>
                <w:lang w:val="es-CO"/>
              </w:rPr>
              <w:t xml:space="preserve"> </w:t>
            </w:r>
            <w:r w:rsidRPr="001F3AD8">
              <w:rPr>
                <w:rFonts w:ascii="Arial Narrow" w:hAnsi="Arial Narrow"/>
                <w:sz w:val="22"/>
                <w:szCs w:val="22"/>
              </w:rPr>
              <w:t>Piso 4- Secretaría de Obras Públicas</w:t>
            </w:r>
          </w:p>
          <w:p w14:paraId="3ED24859" w14:textId="77777777"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Teléfono</w:t>
            </w:r>
            <w:r w:rsidRPr="001F3AD8">
              <w:rPr>
                <w:rFonts w:ascii="Arial Narrow" w:hAnsi="Arial Narrow"/>
                <w:sz w:val="22"/>
                <w:szCs w:val="22"/>
                <w:lang w:val="es-CO"/>
              </w:rPr>
              <w:t xml:space="preserve"> </w:t>
            </w:r>
            <w:r w:rsidRPr="001F3AD8">
              <w:rPr>
                <w:rFonts w:ascii="Arial Narrow" w:hAnsi="Arial Narrow"/>
                <w:sz w:val="22"/>
                <w:szCs w:val="22"/>
              </w:rPr>
              <w:t xml:space="preserve"> 8879700 – Ext 71173 </w:t>
            </w:r>
          </w:p>
          <w:p w14:paraId="242E607D" w14:textId="77777777"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Correo electrónico</w:t>
            </w:r>
          </w:p>
          <w:p w14:paraId="2238734E" w14:textId="6E73567B" w:rsidR="00471BFE" w:rsidRPr="00004BF9" w:rsidRDefault="00004BF9" w:rsidP="00471BFE">
            <w:pPr>
              <w:pStyle w:val="Standard"/>
              <w:jc w:val="both"/>
              <w:rPr>
                <w:rStyle w:val="Hipervnculo"/>
                <w:rFonts w:ascii="Arial Narrow" w:eastAsia="Times New Roman" w:hAnsi="Arial Narrow"/>
                <w:color w:val="auto"/>
                <w:sz w:val="22"/>
                <w:szCs w:val="22"/>
                <w:u w:val="none"/>
              </w:rPr>
            </w:pPr>
            <w:r w:rsidRPr="00004BF9">
              <w:rPr>
                <w:rStyle w:val="Hipervnculo"/>
                <w:rFonts w:ascii="Arial Narrow" w:eastAsia="Times New Roman" w:hAnsi="Arial Narrow"/>
                <w:color w:val="auto"/>
                <w:sz w:val="22"/>
                <w:szCs w:val="22"/>
                <w:u w:val="none"/>
              </w:rPr>
              <w:t>Orlando.marin</w:t>
            </w:r>
            <w:r w:rsidR="00471BFE" w:rsidRPr="00004BF9">
              <w:rPr>
                <w:rStyle w:val="Hipervnculo"/>
                <w:rFonts w:ascii="Arial Narrow" w:eastAsia="Times New Roman" w:hAnsi="Arial Narrow"/>
                <w:color w:val="auto"/>
                <w:sz w:val="22"/>
                <w:szCs w:val="22"/>
                <w:u w:val="none"/>
              </w:rPr>
              <w:t>@manizales.gov.co</w:t>
            </w:r>
          </w:p>
          <w:p w14:paraId="6AAC2D48" w14:textId="77777777" w:rsidR="00471BFE" w:rsidRPr="00004BF9" w:rsidRDefault="00471BFE" w:rsidP="00471BFE">
            <w:pPr>
              <w:pStyle w:val="Standard"/>
              <w:jc w:val="both"/>
              <w:rPr>
                <w:rStyle w:val="Hipervnculo"/>
                <w:rFonts w:ascii="Arial Narrow" w:eastAsia="Times New Roman" w:hAnsi="Arial Narrow"/>
                <w:color w:val="auto"/>
                <w:sz w:val="22"/>
                <w:szCs w:val="22"/>
                <w:u w:val="none"/>
              </w:rPr>
            </w:pPr>
            <w:r w:rsidRPr="00004BF9">
              <w:rPr>
                <w:rStyle w:val="Hipervnculo"/>
                <w:rFonts w:ascii="Arial Narrow" w:eastAsia="Times New Roman" w:hAnsi="Arial Narrow"/>
                <w:color w:val="auto"/>
                <w:sz w:val="22"/>
                <w:szCs w:val="22"/>
                <w:u w:val="none"/>
              </w:rPr>
              <w:t>augusto.ramirez@manizales.gov.co</w:t>
            </w:r>
          </w:p>
          <w:p w14:paraId="6A521AF7" w14:textId="183E32EC" w:rsidR="00733D8F" w:rsidRPr="001F3AD8" w:rsidRDefault="00733D8F" w:rsidP="00941B15">
            <w:pPr>
              <w:pStyle w:val="Standard"/>
              <w:jc w:val="both"/>
              <w:rPr>
                <w:rFonts w:ascii="Arial Narrow" w:hAnsi="Arial Narrow"/>
                <w:sz w:val="22"/>
                <w:szCs w:val="22"/>
              </w:rPr>
            </w:pPr>
          </w:p>
        </w:tc>
      </w:tr>
      <w:tr w:rsidR="001F3AD8" w:rsidRPr="001F3AD8" w14:paraId="436F658C" w14:textId="77777777" w:rsidTr="00004BF9">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342E85A"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DIRECCIÓN PARA LA PRESENTACIÓN DE LAS PROPUESTAS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8D8B5C4"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Calle 19 No. 21-44 Piso 1. URNA DE CRISTAL</w:t>
            </w:r>
          </w:p>
          <w:p w14:paraId="4CC1D75A"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Municipio de Manizales</w:t>
            </w:r>
          </w:p>
        </w:tc>
      </w:tr>
      <w:tr w:rsidR="001F3AD8" w:rsidRPr="001F3AD8" w14:paraId="28465AD6" w14:textId="77777777" w:rsidTr="00004BF9">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3977B23" w14:textId="77777777" w:rsidR="0087181E" w:rsidRPr="001F3AD8" w:rsidRDefault="0087181E" w:rsidP="00941B15">
            <w:pPr>
              <w:pStyle w:val="Standard"/>
              <w:rPr>
                <w:rFonts w:ascii="Arial Narrow" w:hAnsi="Arial Narrow"/>
                <w:b/>
                <w:sz w:val="22"/>
                <w:szCs w:val="22"/>
              </w:rPr>
            </w:pPr>
            <w:r w:rsidRPr="001F3AD8">
              <w:rPr>
                <w:rFonts w:ascii="Arial Narrow" w:hAnsi="Arial Narrow"/>
                <w:b/>
                <w:sz w:val="22"/>
                <w:szCs w:val="22"/>
              </w:rPr>
              <w:t>OBJETO DEL CONTRATO Y CANTIDADES A ADQUIRIR:</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55BA7F0" w14:textId="43CF07A8" w:rsidR="0087181E" w:rsidRPr="001F3AD8" w:rsidRDefault="00004BF9" w:rsidP="00E8242D">
            <w:pPr>
              <w:pStyle w:val="Standard"/>
              <w:tabs>
                <w:tab w:val="left" w:pos="8100"/>
              </w:tabs>
              <w:rPr>
                <w:rFonts w:ascii="Tahoma" w:hAnsi="Tahoma"/>
                <w:b/>
                <w:sz w:val="23"/>
                <w:szCs w:val="23"/>
              </w:rPr>
            </w:pPr>
            <w:r w:rsidRPr="00004BF9">
              <w:rPr>
                <w:rFonts w:ascii="Tahoma" w:hAnsi="Tahoma"/>
                <w:b/>
                <w:sz w:val="23"/>
                <w:szCs w:val="23"/>
              </w:rPr>
              <w:t>“MANTENIMIENTO RESTAURANTE ESCOLAR, CONSTRUCCIÓN MURO DE CONTENCIÓN Y OBRAS COMPLEMENTARIAS PARA LA INSTITUCIÓN EDUCATIVA SAN PIO X SEDE C (ESCUELA LA CAPILLA) DE PROPIEDAD DEL MUNICIPIO DE MANIZALES”.</w:t>
            </w:r>
          </w:p>
        </w:tc>
      </w:tr>
      <w:tr w:rsidR="001F3AD8" w:rsidRPr="001F3AD8" w14:paraId="092955EA" w14:textId="77777777" w:rsidTr="00004BF9">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E178382"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MODALIDAD DE SELECCIÓN:</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1CDBCE"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cs="Arial"/>
                <w:sz w:val="22"/>
                <w:szCs w:val="22"/>
              </w:rPr>
              <w:t>Selección Abreviada de menor cuantía según artículo 2º, numeral 2º, literal b), de la Ley 1150 de 2007 y el procedimiento definido en el artículo 2.2.1.2.</w:t>
            </w:r>
            <w:r w:rsidR="000676C2" w:rsidRPr="001F3AD8">
              <w:rPr>
                <w:rFonts w:ascii="Arial Narrow" w:hAnsi="Arial Narrow" w:cs="Arial"/>
                <w:sz w:val="22"/>
                <w:szCs w:val="22"/>
              </w:rPr>
              <w:t xml:space="preserve">1.2.20 del Decreto 1082 de 2015 </w:t>
            </w:r>
            <w:r w:rsidR="000676C2" w:rsidRPr="001F3AD8">
              <w:rPr>
                <w:rFonts w:ascii="Arial Narrow" w:hAnsi="Arial Narrow"/>
                <w:sz w:val="22"/>
                <w:szCs w:val="22"/>
              </w:rPr>
              <w:t>y los Parágrafos 1, 3 y 5 del artículo 5 de la Ley 1882 del 15 de enero de 2018</w:t>
            </w:r>
          </w:p>
        </w:tc>
      </w:tr>
      <w:tr w:rsidR="001F3AD8" w:rsidRPr="001F3AD8" w14:paraId="66355081" w14:textId="77777777" w:rsidTr="00004BF9">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1D1B0F3"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PLAZO ESTIMADO DEL CONTRATO:</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47E23EF" w14:textId="4406CE7F" w:rsidR="0087181E" w:rsidRPr="001F3AD8" w:rsidRDefault="00004BF9" w:rsidP="00941B15">
            <w:pPr>
              <w:pStyle w:val="Standard"/>
              <w:jc w:val="both"/>
              <w:rPr>
                <w:rFonts w:ascii="Arial Narrow" w:hAnsi="Arial Narrow" w:cs="Arial"/>
                <w:sz w:val="22"/>
                <w:szCs w:val="22"/>
              </w:rPr>
            </w:pPr>
            <w:r w:rsidRPr="00FB7FD7">
              <w:rPr>
                <w:rFonts w:ascii="Arial Narrow" w:hAnsi="Arial Narrow"/>
                <w:b/>
                <w:bCs/>
                <w:sz w:val="20"/>
                <w:szCs w:val="20"/>
                <w:lang w:val="es-CO"/>
              </w:rPr>
              <w:t>DOS (2) MESES</w:t>
            </w:r>
            <w:r w:rsidRPr="00FB7FD7">
              <w:rPr>
                <w:rFonts w:ascii="Arial Narrow" w:hAnsi="Arial Narrow"/>
                <w:b/>
                <w:sz w:val="20"/>
                <w:szCs w:val="20"/>
                <w:lang w:val="es-CO"/>
              </w:rPr>
              <w:t xml:space="preserve">, </w:t>
            </w:r>
            <w:r w:rsidRPr="00FB7FD7">
              <w:rPr>
                <w:rFonts w:ascii="Arial Narrow" w:hAnsi="Arial Narrow"/>
                <w:bCs/>
                <w:color w:val="000000"/>
                <w:sz w:val="20"/>
                <w:szCs w:val="20"/>
                <w:lang w:val="es-CO"/>
              </w:rPr>
              <w:t>a partir de la firma del acta de inicio</w:t>
            </w:r>
            <w:r w:rsidRPr="00FB7FD7">
              <w:rPr>
                <w:rFonts w:ascii="Arial Narrow" w:eastAsia="SimSun" w:hAnsi="Arial Narrow"/>
                <w:color w:val="000000"/>
                <w:sz w:val="20"/>
                <w:szCs w:val="20"/>
                <w:lang w:val="es-CO" w:eastAsia="es-ES"/>
              </w:rPr>
              <w:t xml:space="preserve"> previo cumplimiento de los requisitos de perfeccionamiento y ejecución sin superar el 31 de diciembre de 2019.</w:t>
            </w:r>
          </w:p>
        </w:tc>
      </w:tr>
      <w:tr w:rsidR="001F3AD8" w:rsidRPr="001F3AD8" w14:paraId="0D5F357E" w14:textId="77777777" w:rsidTr="00004BF9">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65E460C" w14:textId="77777777" w:rsidR="009F62C4" w:rsidRPr="001F3AD8" w:rsidRDefault="009F62C4" w:rsidP="00941B15">
            <w:pPr>
              <w:pStyle w:val="Standard"/>
              <w:jc w:val="both"/>
              <w:rPr>
                <w:rFonts w:ascii="Arial Narrow" w:hAnsi="Arial Narrow"/>
                <w:b/>
                <w:sz w:val="22"/>
                <w:szCs w:val="22"/>
              </w:rPr>
            </w:pPr>
            <w:r w:rsidRPr="001F3AD8">
              <w:rPr>
                <w:rFonts w:ascii="Arial Narrow" w:hAnsi="Arial Narrow"/>
                <w:b/>
                <w:sz w:val="22"/>
                <w:szCs w:val="22"/>
              </w:rPr>
              <w:t>LIMITACIÓN DEL PROCESO A MIPYMES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9B20464" w14:textId="63689095" w:rsidR="009F62C4" w:rsidRPr="001F3AD8" w:rsidRDefault="00733D8F" w:rsidP="00733D8F">
            <w:pPr>
              <w:tabs>
                <w:tab w:val="left" w:pos="426"/>
              </w:tabs>
              <w:autoSpaceDE w:val="0"/>
              <w:autoSpaceDN w:val="0"/>
              <w:adjustRightInd w:val="0"/>
              <w:spacing w:line="276" w:lineRule="auto"/>
              <w:jc w:val="both"/>
              <w:rPr>
                <w:rFonts w:ascii="Arial Narrow" w:eastAsia="Andale Sans UI" w:hAnsi="Arial Narrow" w:cs="Arial"/>
                <w:kern w:val="3"/>
                <w:sz w:val="22"/>
                <w:szCs w:val="22"/>
                <w:lang w:val="de-DE" w:eastAsia="ja-JP" w:bidi="fa-IR"/>
              </w:rPr>
            </w:pPr>
            <w:r w:rsidRPr="001F3AD8">
              <w:rPr>
                <w:rFonts w:ascii="Arial Narrow" w:eastAsia="Andale Sans UI" w:hAnsi="Arial Narrow" w:cs="Arial"/>
                <w:kern w:val="3"/>
                <w:sz w:val="22"/>
                <w:szCs w:val="22"/>
                <w:lang w:val="de-DE" w:eastAsia="ja-JP" w:bidi="fa-IR"/>
              </w:rPr>
              <w:t xml:space="preserve">Dado que la cuantía del proceso </w:t>
            </w:r>
            <w:r w:rsidR="002C3A8E">
              <w:rPr>
                <w:rFonts w:ascii="Arial Narrow" w:eastAsia="Andale Sans UI" w:hAnsi="Arial Narrow" w:cs="Arial"/>
                <w:kern w:val="3"/>
                <w:sz w:val="22"/>
                <w:szCs w:val="22"/>
                <w:lang w:val="de-DE" w:eastAsia="ja-JP" w:bidi="fa-IR"/>
              </w:rPr>
              <w:t xml:space="preserve">no </w:t>
            </w:r>
            <w:r w:rsidRPr="001F3AD8">
              <w:rPr>
                <w:rFonts w:ascii="Arial Narrow" w:eastAsia="Andale Sans UI" w:hAnsi="Arial Narrow" w:cs="Arial"/>
                <w:kern w:val="3"/>
                <w:sz w:val="22"/>
                <w:szCs w:val="22"/>
                <w:lang w:val="de-DE" w:eastAsia="ja-JP" w:bidi="fa-IR"/>
              </w:rPr>
              <w:t>supera los US 125.000, equivalentes a $377.079.000 pesos, calculada según la tasa representativa del mercado publicada por el Ministerio de Comercio, Industria y Turismo en el Secop,</w:t>
            </w:r>
            <w:r w:rsidRPr="001F3AD8">
              <w:rPr>
                <w:rFonts w:ascii="Arial Narrow" w:eastAsia="Andale Sans UI" w:hAnsi="Arial Narrow" w:cs="Arial"/>
                <w:b/>
                <w:kern w:val="3"/>
                <w:sz w:val="22"/>
                <w:szCs w:val="22"/>
                <w:lang w:val="de-DE" w:eastAsia="ja-JP" w:bidi="fa-IR"/>
              </w:rPr>
              <w:t xml:space="preserve"> </w:t>
            </w:r>
            <w:r w:rsidRPr="001F3AD8">
              <w:rPr>
                <w:rFonts w:ascii="Arial Narrow" w:eastAsia="Andale Sans UI" w:hAnsi="Arial Narrow" w:cs="Arial"/>
                <w:kern w:val="3"/>
                <w:sz w:val="22"/>
                <w:szCs w:val="22"/>
                <w:lang w:val="de-DE" w:eastAsia="ja-JP" w:bidi="fa-IR"/>
              </w:rPr>
              <w:t>se podrá solicitar que el proceso de selección se adelante únicamente con Mipymes del Departamento de Caldas.</w:t>
            </w:r>
          </w:p>
        </w:tc>
      </w:tr>
      <w:tr w:rsidR="001F3AD8" w:rsidRPr="001F3AD8" w14:paraId="2225CE7B" w14:textId="77777777" w:rsidTr="00004BF9">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893C8FD"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lang w:val="es-CO" w:eastAsia="es-CO"/>
              </w:rPr>
              <w:t>F</w:t>
            </w:r>
            <w:r w:rsidRPr="001F3AD8">
              <w:rPr>
                <w:rFonts w:ascii="Arial Narrow" w:hAnsi="Arial Narrow"/>
                <w:b/>
                <w:sz w:val="22"/>
                <w:szCs w:val="22"/>
                <w:lang w:eastAsia="es-CO"/>
              </w:rPr>
              <w:t>ECHA LÍMITE PARA -PRESENTAR OFERTAS Y LUGAR Y FORMA DE PRESENTACIÓN DE LA MISMA</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8925DCF" w14:textId="1C0479F2" w:rsidR="0087181E" w:rsidRPr="001F3AD8" w:rsidRDefault="00D97228" w:rsidP="00004BF9">
            <w:pPr>
              <w:pStyle w:val="Standard"/>
              <w:jc w:val="both"/>
              <w:rPr>
                <w:rFonts w:ascii="Arial Narrow" w:hAnsi="Arial Narrow"/>
                <w:sz w:val="22"/>
                <w:szCs w:val="22"/>
              </w:rPr>
            </w:pPr>
            <w:r w:rsidRPr="001F3AD8">
              <w:rPr>
                <w:rFonts w:ascii="Arial Narrow" w:hAnsi="Arial Narrow"/>
                <w:sz w:val="22"/>
                <w:szCs w:val="22"/>
              </w:rPr>
              <w:t xml:space="preserve">Hasta </w:t>
            </w:r>
            <w:r w:rsidR="00004BF9">
              <w:rPr>
                <w:rFonts w:ascii="Arial Narrow" w:hAnsi="Arial Narrow"/>
                <w:sz w:val="22"/>
                <w:szCs w:val="22"/>
              </w:rPr>
              <w:t>el 28</w:t>
            </w:r>
            <w:r w:rsidR="00471BFE">
              <w:rPr>
                <w:rFonts w:ascii="Arial Narrow" w:hAnsi="Arial Narrow"/>
                <w:sz w:val="22"/>
                <w:szCs w:val="22"/>
              </w:rPr>
              <w:t xml:space="preserve"> de </w:t>
            </w:r>
            <w:r w:rsidR="00004BF9">
              <w:rPr>
                <w:rFonts w:ascii="Arial Narrow" w:hAnsi="Arial Narrow"/>
                <w:sz w:val="22"/>
                <w:szCs w:val="22"/>
              </w:rPr>
              <w:t>junio</w:t>
            </w:r>
            <w:r w:rsidR="00471BFE">
              <w:rPr>
                <w:rFonts w:ascii="Arial Narrow" w:hAnsi="Arial Narrow"/>
                <w:sz w:val="22"/>
                <w:szCs w:val="22"/>
              </w:rPr>
              <w:t xml:space="preserve"> de 2019</w:t>
            </w:r>
            <w:r w:rsidR="00E8242D">
              <w:rPr>
                <w:rFonts w:ascii="Arial Narrow" w:hAnsi="Arial Narrow"/>
                <w:sz w:val="22"/>
                <w:szCs w:val="22"/>
              </w:rPr>
              <w:t xml:space="preserve"> </w:t>
            </w:r>
            <w:r w:rsidR="006048B2" w:rsidRPr="001F3AD8">
              <w:rPr>
                <w:rFonts w:ascii="Arial Narrow" w:hAnsi="Arial Narrow"/>
                <w:sz w:val="22"/>
                <w:szCs w:val="22"/>
              </w:rPr>
              <w:t xml:space="preserve">a las </w:t>
            </w:r>
            <w:r w:rsidR="00471BFE">
              <w:rPr>
                <w:rFonts w:ascii="Arial Narrow" w:hAnsi="Arial Narrow"/>
                <w:sz w:val="22"/>
                <w:szCs w:val="22"/>
              </w:rPr>
              <w:t>04:30 P</w:t>
            </w:r>
            <w:r w:rsidR="00EC76A9" w:rsidRPr="001F3AD8">
              <w:rPr>
                <w:rFonts w:ascii="Arial Narrow" w:hAnsi="Arial Narrow"/>
                <w:sz w:val="22"/>
                <w:szCs w:val="22"/>
              </w:rPr>
              <w:t>M</w:t>
            </w:r>
            <w:r w:rsidRPr="001F3AD8">
              <w:rPr>
                <w:rFonts w:ascii="Arial Narrow" w:hAnsi="Arial Narrow"/>
                <w:sz w:val="22"/>
                <w:szCs w:val="22"/>
              </w:rPr>
              <w:t xml:space="preserve">, en la Urna de Cristal de la  Alcaldía de Manizales en sobre sellado, legajado y de acuerdo </w:t>
            </w:r>
            <w:r w:rsidRPr="001F3AD8">
              <w:rPr>
                <w:rFonts w:ascii="Arial Narrow" w:hAnsi="Arial Narrow"/>
                <w:sz w:val="22"/>
                <w:szCs w:val="22"/>
                <w:lang w:val="es-CO"/>
              </w:rPr>
              <w:t>con</w:t>
            </w:r>
            <w:r w:rsidRPr="001F3AD8">
              <w:rPr>
                <w:rFonts w:ascii="Arial Narrow" w:hAnsi="Arial Narrow"/>
                <w:sz w:val="22"/>
                <w:szCs w:val="22"/>
              </w:rPr>
              <w:t xml:space="preserve"> lo dispuesto en el </w:t>
            </w:r>
            <w:r w:rsidRPr="001F3AD8">
              <w:rPr>
                <w:rFonts w:ascii="Arial Narrow" w:hAnsi="Arial Narrow"/>
                <w:sz w:val="22"/>
                <w:szCs w:val="22"/>
                <w:lang w:val="es-CO"/>
              </w:rPr>
              <w:t>P</w:t>
            </w:r>
            <w:r w:rsidRPr="001F3AD8">
              <w:rPr>
                <w:rFonts w:ascii="Arial Narrow" w:hAnsi="Arial Narrow"/>
                <w:sz w:val="22"/>
                <w:szCs w:val="22"/>
              </w:rPr>
              <w:t xml:space="preserve">liego de </w:t>
            </w:r>
            <w:r w:rsidRPr="001F3AD8">
              <w:rPr>
                <w:rFonts w:ascii="Arial Narrow" w:hAnsi="Arial Narrow"/>
                <w:sz w:val="22"/>
                <w:szCs w:val="22"/>
                <w:lang w:val="es-CO"/>
              </w:rPr>
              <w:t>C</w:t>
            </w:r>
            <w:r w:rsidRPr="001F3AD8">
              <w:rPr>
                <w:rFonts w:ascii="Arial Narrow" w:hAnsi="Arial Narrow"/>
                <w:sz w:val="22"/>
                <w:szCs w:val="22"/>
              </w:rPr>
              <w:t>ondiciones.</w:t>
            </w:r>
          </w:p>
        </w:tc>
      </w:tr>
      <w:tr w:rsidR="001F3AD8" w:rsidRPr="001F3AD8" w14:paraId="6C877115" w14:textId="77777777" w:rsidTr="00004BF9">
        <w:trPr>
          <w:trHeight w:val="547"/>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F6EF6F6"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VALOR ESTIMADO DEL CONTRATO</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5000" w:type="pct"/>
              <w:tblLook w:val="0000" w:firstRow="0" w:lastRow="0" w:firstColumn="0" w:lastColumn="0" w:noHBand="0" w:noVBand="0"/>
            </w:tblPr>
            <w:tblGrid>
              <w:gridCol w:w="7027"/>
            </w:tblGrid>
            <w:tr w:rsidR="001F3AD8" w:rsidRPr="001F3AD8" w14:paraId="663E193B" w14:textId="77777777" w:rsidTr="00004BF9">
              <w:tc>
                <w:tcPr>
                  <w:tcW w:w="5000" w:type="pct"/>
                  <w:tcBorders>
                    <w:top w:val="single" w:sz="4" w:space="0" w:color="000000"/>
                    <w:left w:val="single" w:sz="4" w:space="0" w:color="000000"/>
                    <w:bottom w:val="single" w:sz="4" w:space="0" w:color="000000"/>
                    <w:right w:val="single" w:sz="4" w:space="0" w:color="000000"/>
                  </w:tcBorders>
                  <w:vAlign w:val="center"/>
                </w:tcPr>
                <w:p w14:paraId="005C0BD2" w14:textId="79BFE8C3" w:rsidR="00921EAB" w:rsidRPr="001F3AD8" w:rsidRDefault="00004BF9" w:rsidP="006B2F61">
                  <w:pPr>
                    <w:framePr w:hSpace="141" w:wrap="around" w:vAnchor="page" w:hAnchor="margin" w:xAlign="center" w:y="2488"/>
                    <w:jc w:val="both"/>
                    <w:rPr>
                      <w:rFonts w:ascii="Arial Narrow" w:eastAsia="Andale Sans UI" w:hAnsi="Arial Narrow" w:cs="Tahoma"/>
                      <w:b/>
                      <w:kern w:val="3"/>
                      <w:sz w:val="22"/>
                      <w:szCs w:val="22"/>
                      <w:lang w:val="de-DE" w:eastAsia="ja-JP" w:bidi="fa-IR"/>
                    </w:rPr>
                  </w:pPr>
                  <w:r w:rsidRPr="00FB7FD7">
                    <w:rPr>
                      <w:rFonts w:ascii="Arial Narrow" w:hAnsi="Arial Narrow" w:cs="Tahoma"/>
                      <w:b/>
                      <w:sz w:val="20"/>
                      <w:szCs w:val="20"/>
                      <w:lang w:val="es-CO"/>
                    </w:rPr>
                    <w:t>CIENTO CINCUENTA MILLONES NOVECIENTOS OCHENCHA Y NUEVE MIL CUATROCIENTOS NOVENTA Y TRES PESOS</w:t>
                  </w:r>
                  <w:r>
                    <w:rPr>
                      <w:rFonts w:ascii="Arial Narrow" w:hAnsi="Arial Narrow"/>
                      <w:b/>
                      <w:sz w:val="20"/>
                      <w:szCs w:val="20"/>
                      <w:lang w:val="es-CO"/>
                    </w:rPr>
                    <w:t xml:space="preserve"> M/CTE. ($150.989.493,00), A.</w:t>
                  </w:r>
                  <w:r w:rsidRPr="00FB7FD7">
                    <w:rPr>
                      <w:rFonts w:ascii="Arial Narrow" w:hAnsi="Arial Narrow"/>
                      <w:b/>
                      <w:sz w:val="20"/>
                      <w:szCs w:val="20"/>
                      <w:lang w:val="es-CO"/>
                    </w:rPr>
                    <w:t xml:space="preserve">U. INCLUIDO. </w:t>
                  </w:r>
                </w:p>
              </w:tc>
            </w:tr>
            <w:tr w:rsidR="001F3AD8" w:rsidRPr="001F3AD8" w14:paraId="3B95C50B" w14:textId="77777777" w:rsidTr="00004BF9">
              <w:trPr>
                <w:trHeight w:val="218"/>
              </w:trPr>
              <w:tc>
                <w:tcPr>
                  <w:tcW w:w="5000" w:type="pct"/>
                  <w:tcBorders>
                    <w:top w:val="single" w:sz="4" w:space="0" w:color="000000"/>
                    <w:left w:val="single" w:sz="4" w:space="0" w:color="000000"/>
                    <w:bottom w:val="single" w:sz="4" w:space="0" w:color="000000"/>
                    <w:right w:val="single" w:sz="4" w:space="0" w:color="000000"/>
                  </w:tcBorders>
                  <w:vAlign w:val="center"/>
                </w:tcPr>
                <w:p w14:paraId="69824CE9" w14:textId="77777777" w:rsidR="00004BF9" w:rsidRPr="00FB7FD7" w:rsidRDefault="00004BF9" w:rsidP="006B2F61">
                  <w:pPr>
                    <w:framePr w:hSpace="141" w:wrap="around" w:vAnchor="page" w:hAnchor="margin" w:xAlign="center" w:y="2488"/>
                    <w:tabs>
                      <w:tab w:val="right" w:pos="0"/>
                      <w:tab w:val="center" w:pos="4252"/>
                      <w:tab w:val="right" w:pos="8504"/>
                    </w:tabs>
                    <w:snapToGrid w:val="0"/>
                    <w:jc w:val="both"/>
                    <w:rPr>
                      <w:rFonts w:ascii="Arial Narrow" w:eastAsia="SimSun" w:hAnsi="Arial Narrow" w:cs="Tahoma"/>
                      <w:sz w:val="20"/>
                      <w:szCs w:val="20"/>
                      <w:lang w:val="es-CO"/>
                    </w:rPr>
                  </w:pPr>
                  <w:r w:rsidRPr="00FB7FD7">
                    <w:rPr>
                      <w:rFonts w:ascii="Arial Narrow" w:eastAsia="SimSun" w:hAnsi="Arial Narrow" w:cs="Tahoma"/>
                      <w:b/>
                      <w:sz w:val="20"/>
                      <w:szCs w:val="20"/>
                      <w:lang w:val="es-CO"/>
                    </w:rPr>
                    <w:t xml:space="preserve">CDP              </w:t>
                  </w:r>
                  <w:r w:rsidRPr="00FB7FD7">
                    <w:rPr>
                      <w:rFonts w:ascii="Arial Narrow" w:eastAsia="SimSun" w:hAnsi="Arial Narrow" w:cs="Tahoma"/>
                      <w:sz w:val="20"/>
                      <w:szCs w:val="20"/>
                      <w:lang w:val="es-CO"/>
                    </w:rPr>
                    <w:t xml:space="preserve">   132     </w:t>
                  </w:r>
                </w:p>
                <w:p w14:paraId="46CD8400" w14:textId="77777777" w:rsidR="00004BF9" w:rsidRPr="00FB7FD7" w:rsidRDefault="00004BF9" w:rsidP="006B2F61">
                  <w:pPr>
                    <w:framePr w:hSpace="141" w:wrap="around" w:vAnchor="page" w:hAnchor="margin" w:xAlign="center" w:y="2488"/>
                    <w:jc w:val="both"/>
                    <w:rPr>
                      <w:rFonts w:ascii="Arial Narrow" w:eastAsia="SimSun" w:hAnsi="Arial Narrow" w:cs="Tahoma"/>
                      <w:strike/>
                      <w:sz w:val="20"/>
                      <w:szCs w:val="20"/>
                      <w:lang w:val="es-CO"/>
                    </w:rPr>
                  </w:pPr>
                  <w:r w:rsidRPr="00FB7FD7">
                    <w:rPr>
                      <w:rFonts w:ascii="Arial Narrow" w:eastAsia="SimSun" w:hAnsi="Arial Narrow" w:cs="Tahoma"/>
                      <w:b/>
                      <w:sz w:val="20"/>
                      <w:szCs w:val="20"/>
                      <w:lang w:val="es-CO"/>
                    </w:rPr>
                    <w:t xml:space="preserve">Registro N°  </w:t>
                  </w:r>
                  <w:r w:rsidRPr="00FB7FD7">
                    <w:rPr>
                      <w:rFonts w:ascii="Arial Narrow" w:eastAsia="SimSun" w:hAnsi="Arial Narrow" w:cs="Tahoma"/>
                      <w:sz w:val="20"/>
                      <w:szCs w:val="20"/>
                      <w:lang w:val="es-CO"/>
                    </w:rPr>
                    <w:t xml:space="preserve">  288132</w:t>
                  </w:r>
                </w:p>
                <w:p w14:paraId="554DC96B" w14:textId="77777777" w:rsidR="00004BF9" w:rsidRPr="00FB7FD7" w:rsidRDefault="00004BF9" w:rsidP="006B2F61">
                  <w:pPr>
                    <w:framePr w:hSpace="141" w:wrap="around" w:vAnchor="page" w:hAnchor="margin" w:xAlign="center" w:y="2488"/>
                    <w:tabs>
                      <w:tab w:val="right" w:pos="0"/>
                      <w:tab w:val="center" w:pos="4252"/>
                      <w:tab w:val="right" w:pos="8504"/>
                    </w:tabs>
                    <w:snapToGrid w:val="0"/>
                    <w:jc w:val="both"/>
                    <w:rPr>
                      <w:rFonts w:ascii="Arial Narrow" w:eastAsia="SimSun" w:hAnsi="Arial Narrow" w:cs="Tahoma"/>
                      <w:sz w:val="20"/>
                      <w:szCs w:val="20"/>
                      <w:lang w:val="es-CO"/>
                    </w:rPr>
                  </w:pPr>
                  <w:r w:rsidRPr="00FB7FD7">
                    <w:rPr>
                      <w:rFonts w:ascii="Arial Narrow" w:eastAsia="SimSun" w:hAnsi="Arial Narrow" w:cs="Tahoma"/>
                      <w:b/>
                      <w:sz w:val="20"/>
                      <w:szCs w:val="20"/>
                      <w:lang w:val="es-CO"/>
                    </w:rPr>
                    <w:t xml:space="preserve">Rubro           </w:t>
                  </w:r>
                  <w:r w:rsidRPr="00FB7FD7">
                    <w:rPr>
                      <w:rFonts w:ascii="Arial Narrow" w:eastAsia="SimSun" w:hAnsi="Arial Narrow" w:cs="Tahoma"/>
                      <w:sz w:val="20"/>
                      <w:szCs w:val="20"/>
                      <w:lang w:val="es-CO"/>
                    </w:rPr>
                    <w:t xml:space="preserve">  28-6-3-82-11-3-13-6</w:t>
                  </w:r>
                </w:p>
                <w:p w14:paraId="2434EA69" w14:textId="77777777" w:rsidR="00004BF9" w:rsidRPr="00FB7FD7" w:rsidRDefault="00004BF9" w:rsidP="006B2F61">
                  <w:pPr>
                    <w:framePr w:hSpace="141" w:wrap="around" w:vAnchor="page" w:hAnchor="margin" w:xAlign="center" w:y="2488"/>
                    <w:tabs>
                      <w:tab w:val="right" w:pos="0"/>
                      <w:tab w:val="center" w:pos="4252"/>
                      <w:tab w:val="right" w:pos="8504"/>
                    </w:tabs>
                    <w:snapToGrid w:val="0"/>
                    <w:jc w:val="both"/>
                    <w:rPr>
                      <w:rFonts w:ascii="Arial Narrow" w:eastAsia="SimSun" w:hAnsi="Arial Narrow" w:cs="Tahoma"/>
                      <w:sz w:val="20"/>
                      <w:szCs w:val="20"/>
                      <w:lang w:val="es-CO"/>
                    </w:rPr>
                  </w:pPr>
                  <w:r w:rsidRPr="00FB7FD7">
                    <w:rPr>
                      <w:rFonts w:ascii="Arial Narrow" w:eastAsia="SimSun" w:hAnsi="Arial Narrow" w:cs="Tahoma"/>
                      <w:b/>
                      <w:sz w:val="20"/>
                      <w:szCs w:val="20"/>
                      <w:lang w:val="es-CO"/>
                    </w:rPr>
                    <w:t>Denominación:</w:t>
                  </w:r>
                  <w:r w:rsidRPr="00FB7FD7">
                    <w:rPr>
                      <w:rFonts w:ascii="Arial Narrow" w:eastAsia="SimSun" w:hAnsi="Arial Narrow" w:cs="Tahoma"/>
                      <w:sz w:val="20"/>
                      <w:szCs w:val="20"/>
                      <w:lang w:val="es-CO"/>
                    </w:rPr>
                    <w:t xml:space="preserve"> </w:t>
                  </w:r>
                  <w:proofErr w:type="spellStart"/>
                  <w:r w:rsidRPr="00FB7FD7">
                    <w:rPr>
                      <w:rFonts w:ascii="Arial Narrow" w:eastAsia="SimSun" w:hAnsi="Arial Narrow" w:cs="Tahoma"/>
                      <w:sz w:val="20"/>
                      <w:szCs w:val="20"/>
                      <w:lang w:val="es-CO"/>
                    </w:rPr>
                    <w:t>Mto</w:t>
                  </w:r>
                  <w:proofErr w:type="spellEnd"/>
                  <w:r w:rsidRPr="00FB7FD7">
                    <w:rPr>
                      <w:rFonts w:ascii="Arial Narrow" w:eastAsia="SimSun" w:hAnsi="Arial Narrow" w:cs="Tahoma"/>
                      <w:sz w:val="20"/>
                      <w:szCs w:val="20"/>
                      <w:lang w:val="es-CO"/>
                    </w:rPr>
                    <w:t xml:space="preserve">, </w:t>
                  </w:r>
                  <w:proofErr w:type="spellStart"/>
                  <w:r w:rsidRPr="00FB7FD7">
                    <w:rPr>
                      <w:rFonts w:ascii="Arial Narrow" w:eastAsia="SimSun" w:hAnsi="Arial Narrow" w:cs="Tahoma"/>
                      <w:sz w:val="20"/>
                      <w:szCs w:val="20"/>
                      <w:lang w:val="es-CO"/>
                    </w:rPr>
                    <w:t>Adecuac</w:t>
                  </w:r>
                  <w:proofErr w:type="spellEnd"/>
                  <w:r w:rsidRPr="00FB7FD7">
                    <w:rPr>
                      <w:rFonts w:ascii="Arial Narrow" w:eastAsia="SimSun" w:hAnsi="Arial Narrow" w:cs="Tahoma"/>
                      <w:sz w:val="20"/>
                      <w:szCs w:val="20"/>
                      <w:lang w:val="es-CO"/>
                    </w:rPr>
                    <w:t xml:space="preserve">, </w:t>
                  </w:r>
                  <w:proofErr w:type="spellStart"/>
                  <w:r w:rsidRPr="00FB7FD7">
                    <w:rPr>
                      <w:rFonts w:ascii="Arial Narrow" w:eastAsia="SimSun" w:hAnsi="Arial Narrow" w:cs="Tahoma"/>
                      <w:sz w:val="20"/>
                      <w:szCs w:val="20"/>
                      <w:lang w:val="es-CO"/>
                    </w:rPr>
                    <w:t>Ampl</w:t>
                  </w:r>
                  <w:proofErr w:type="spellEnd"/>
                  <w:r w:rsidRPr="00FB7FD7">
                    <w:rPr>
                      <w:rFonts w:ascii="Arial Narrow" w:eastAsia="SimSun" w:hAnsi="Arial Narrow" w:cs="Tahoma"/>
                      <w:sz w:val="20"/>
                      <w:szCs w:val="20"/>
                      <w:lang w:val="es-CO"/>
                    </w:rPr>
                    <w:t>, y Const. Plantas Físicas I.E. (FONPET)</w:t>
                  </w:r>
                </w:p>
                <w:p w14:paraId="5C978352" w14:textId="08135A77" w:rsidR="00921EAB" w:rsidRPr="00004BF9" w:rsidRDefault="00921EAB" w:rsidP="006B2F61">
                  <w:pPr>
                    <w:framePr w:hSpace="141" w:wrap="around" w:vAnchor="page" w:hAnchor="margin" w:xAlign="center" w:y="2488"/>
                    <w:spacing w:line="276" w:lineRule="auto"/>
                    <w:ind w:left="1880" w:right="49" w:hanging="1880"/>
                    <w:jc w:val="both"/>
                    <w:rPr>
                      <w:rFonts w:ascii="Arial Narrow" w:eastAsia="Andale Sans UI" w:hAnsi="Arial Narrow" w:cs="Tahoma"/>
                      <w:kern w:val="3"/>
                      <w:sz w:val="22"/>
                      <w:szCs w:val="22"/>
                      <w:lang w:val="es-CO" w:eastAsia="ja-JP" w:bidi="fa-IR"/>
                    </w:rPr>
                  </w:pPr>
                </w:p>
              </w:tc>
            </w:tr>
          </w:tbl>
          <w:p w14:paraId="7BB5122E" w14:textId="77777777" w:rsidR="0087181E" w:rsidRPr="001F3AD8" w:rsidRDefault="0087181E" w:rsidP="00941B15">
            <w:pPr>
              <w:ind w:right="49"/>
              <w:jc w:val="both"/>
              <w:rPr>
                <w:rFonts w:ascii="Arial Narrow" w:hAnsi="Arial Narrow"/>
                <w:bCs/>
                <w:sz w:val="22"/>
                <w:szCs w:val="22"/>
              </w:rPr>
            </w:pPr>
          </w:p>
        </w:tc>
      </w:tr>
      <w:tr w:rsidR="001F3AD8" w:rsidRPr="001F3AD8" w14:paraId="05FF2BED" w14:textId="77777777" w:rsidTr="00004BF9">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30A34EE"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lastRenderedPageBreak/>
              <w:t>ACUERDO COMERCIAL:</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9D6381"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 xml:space="preserve">El presente proceso de contratación no está cobijado por ningún Acuerdo </w:t>
            </w:r>
          </w:p>
        </w:tc>
      </w:tr>
      <w:tr w:rsidR="001F3AD8" w:rsidRPr="001F3AD8" w14:paraId="07DA72ED" w14:textId="77777777" w:rsidTr="00004BF9">
        <w:trPr>
          <w:trHeight w:val="547"/>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44D155" w14:textId="77777777" w:rsidR="0087181E" w:rsidRPr="001F3AD8" w:rsidRDefault="0087181E" w:rsidP="00941B15">
            <w:pPr>
              <w:pStyle w:val="Standard"/>
              <w:tabs>
                <w:tab w:val="center" w:pos="1215"/>
              </w:tabs>
              <w:jc w:val="both"/>
              <w:rPr>
                <w:rFonts w:ascii="Arial Narrow" w:hAnsi="Arial Narrow"/>
                <w:b/>
                <w:sz w:val="22"/>
                <w:szCs w:val="22"/>
              </w:rPr>
            </w:pPr>
            <w:r w:rsidRPr="001F3AD8">
              <w:rPr>
                <w:rFonts w:ascii="Arial Narrow" w:hAnsi="Arial Narrow"/>
                <w:b/>
                <w:sz w:val="22"/>
                <w:szCs w:val="22"/>
              </w:rPr>
              <w:t>DESCRIPCIÓN BREVE DE LOS REQUISITOS PARA PARTICIPAR</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01F6020" w14:textId="77777777" w:rsidR="00941B15" w:rsidRPr="001F3AD8" w:rsidRDefault="00941B15" w:rsidP="00941B15">
            <w:pPr>
              <w:pStyle w:val="PLIEGOS1"/>
              <w:tabs>
                <w:tab w:val="clear" w:pos="1728"/>
              </w:tabs>
              <w:spacing w:line="240" w:lineRule="auto"/>
              <w:rPr>
                <w:rFonts w:ascii="Arial Narrow" w:hAnsi="Arial Narrow" w:cs="Tahoma"/>
                <w:sz w:val="22"/>
                <w:szCs w:val="22"/>
              </w:rPr>
            </w:pPr>
          </w:p>
          <w:p w14:paraId="5EB798F2" w14:textId="77777777" w:rsidR="00EC76A9" w:rsidRPr="001F3AD8" w:rsidRDefault="00941B15" w:rsidP="00941B15">
            <w:pPr>
              <w:autoSpaceDE w:val="0"/>
              <w:jc w:val="both"/>
              <w:rPr>
                <w:rFonts w:ascii="Arial Narrow" w:eastAsia="Andale Sans UI" w:hAnsi="Arial Narrow" w:cs="Arial"/>
                <w:b/>
                <w:kern w:val="3"/>
                <w:sz w:val="22"/>
                <w:szCs w:val="22"/>
                <w:lang w:val="de-DE" w:eastAsia="ja-JP" w:bidi="fa-IR"/>
              </w:rPr>
            </w:pPr>
            <w:r w:rsidRPr="001F3AD8">
              <w:rPr>
                <w:rFonts w:ascii="Arial Narrow" w:eastAsia="Andale Sans UI" w:hAnsi="Arial Narrow" w:cs="Arial"/>
                <w:b/>
                <w:kern w:val="3"/>
                <w:sz w:val="22"/>
                <w:szCs w:val="22"/>
                <w:lang w:val="de-DE" w:eastAsia="ja-JP" w:bidi="fa-IR"/>
              </w:rPr>
              <w:t>PERSONAS NATURALES:</w:t>
            </w:r>
            <w:r w:rsidR="00172969" w:rsidRPr="001F3AD8">
              <w:rPr>
                <w:rFonts w:ascii="Arial Narrow" w:eastAsia="Andale Sans UI" w:hAnsi="Arial Narrow" w:cs="Arial"/>
                <w:b/>
                <w:kern w:val="3"/>
                <w:sz w:val="22"/>
                <w:szCs w:val="22"/>
                <w:lang w:val="de-DE" w:eastAsia="ja-JP" w:bidi="fa-IR"/>
              </w:rPr>
              <w:t xml:space="preserve"> </w:t>
            </w:r>
          </w:p>
          <w:p w14:paraId="44735647" w14:textId="77777777" w:rsidR="00DE2724" w:rsidRDefault="00DE2724" w:rsidP="00941B15">
            <w:pPr>
              <w:autoSpaceDE w:val="0"/>
              <w:jc w:val="both"/>
              <w:rPr>
                <w:rFonts w:ascii="Arial Narrow" w:eastAsia="Andale Sans UI" w:hAnsi="Arial Narrow" w:cs="Arial"/>
                <w:kern w:val="3"/>
                <w:sz w:val="22"/>
                <w:szCs w:val="22"/>
                <w:lang w:val="de-DE" w:eastAsia="ja-JP" w:bidi="fa-IR"/>
              </w:rPr>
            </w:pPr>
          </w:p>
          <w:p w14:paraId="7E9E43A4" w14:textId="319D620C" w:rsidR="00172969" w:rsidRPr="001F3AD8" w:rsidRDefault="00004BF9" w:rsidP="00941B15">
            <w:pPr>
              <w:autoSpaceDE w:val="0"/>
              <w:jc w:val="both"/>
              <w:rPr>
                <w:rFonts w:ascii="Arial Narrow" w:eastAsia="Andale Sans UI" w:hAnsi="Arial Narrow" w:cs="Arial"/>
                <w:kern w:val="3"/>
                <w:sz w:val="22"/>
                <w:szCs w:val="22"/>
                <w:lang w:val="de-DE" w:eastAsia="ja-JP" w:bidi="fa-IR"/>
              </w:rPr>
            </w:pPr>
            <w:r w:rsidRPr="00004BF9">
              <w:rPr>
                <w:rFonts w:ascii="Arial Narrow" w:eastAsia="Andale Sans UI" w:hAnsi="Arial Narrow" w:cs="Arial"/>
                <w:kern w:val="3"/>
                <w:sz w:val="22"/>
                <w:szCs w:val="22"/>
                <w:lang w:val="de-DE" w:eastAsia="ja-JP" w:bidi="fa-IR"/>
              </w:rPr>
              <w:t xml:space="preserve">INGENIERO CIVIL, ARQUITECTO, CONSTRUCTOR EN INGENIERÍA Y ARQUITECTURA O ARQUITECTO CONSTRUCTOR </w:t>
            </w:r>
          </w:p>
          <w:p w14:paraId="1895E1CB" w14:textId="77777777" w:rsidR="00EC76A9" w:rsidRPr="001F3AD8" w:rsidRDefault="00EC76A9" w:rsidP="00941B15">
            <w:pPr>
              <w:autoSpaceDE w:val="0"/>
              <w:jc w:val="both"/>
              <w:rPr>
                <w:rFonts w:ascii="Arial Narrow" w:eastAsia="Andale Sans UI" w:hAnsi="Arial Narrow" w:cs="Arial"/>
                <w:kern w:val="3"/>
                <w:sz w:val="22"/>
                <w:szCs w:val="22"/>
                <w:lang w:val="de-DE" w:eastAsia="ja-JP" w:bidi="fa-IR"/>
              </w:rPr>
            </w:pPr>
          </w:p>
          <w:p w14:paraId="4903DBEC" w14:textId="77777777" w:rsidR="00EC76A9" w:rsidRPr="001F3AD8" w:rsidRDefault="00EC76A9" w:rsidP="00EC76A9">
            <w:pPr>
              <w:spacing w:line="276" w:lineRule="auto"/>
              <w:jc w:val="both"/>
              <w:rPr>
                <w:rFonts w:ascii="Arial Narrow" w:eastAsia="Andale Sans UI" w:hAnsi="Arial Narrow" w:cs="Arial"/>
                <w:kern w:val="3"/>
                <w:sz w:val="22"/>
                <w:szCs w:val="22"/>
                <w:lang w:val="de-DE" w:eastAsia="ja-JP" w:bidi="fa-IR"/>
              </w:rPr>
            </w:pPr>
            <w:r w:rsidRPr="001F3AD8">
              <w:rPr>
                <w:rFonts w:ascii="Arial Narrow" w:eastAsia="Andale Sans UI" w:hAnsi="Arial Narrow" w:cs="Arial"/>
                <w:kern w:val="3"/>
                <w:sz w:val="22"/>
                <w:szCs w:val="22"/>
                <w:lang w:val="de-DE" w:eastAsia="ja-JP" w:bidi="fa-IR"/>
              </w:rPr>
              <w:t>Con matrícula profesional con fecha de expedición mayor a tres (03) años al cierre de la invitación, lo cual manifestará en la carta de presentación y se verificara en el COPNIA, CPNAA o Certificado que corresponda vigente.</w:t>
            </w:r>
          </w:p>
          <w:p w14:paraId="3418C8E6" w14:textId="77777777" w:rsidR="00172969" w:rsidRPr="001F3AD8" w:rsidRDefault="00172969" w:rsidP="00941B15">
            <w:pPr>
              <w:jc w:val="both"/>
              <w:rPr>
                <w:rFonts w:ascii="Arial Narrow" w:eastAsia="Andale Sans UI" w:hAnsi="Arial Narrow" w:cs="Arial"/>
                <w:kern w:val="3"/>
                <w:sz w:val="22"/>
                <w:szCs w:val="22"/>
                <w:lang w:val="de-DE" w:eastAsia="ja-JP" w:bidi="fa-IR"/>
              </w:rPr>
            </w:pPr>
          </w:p>
          <w:p w14:paraId="35DFE311" w14:textId="77777777" w:rsidR="00941B15" w:rsidRPr="001F3AD8" w:rsidRDefault="00941B15" w:rsidP="001F3AD8">
            <w:pPr>
              <w:suppressAutoHyphens/>
              <w:jc w:val="both"/>
              <w:rPr>
                <w:rFonts w:ascii="Arial Narrow" w:eastAsia="Andale Sans UI" w:hAnsi="Arial Narrow" w:cs="Arial"/>
                <w:b/>
                <w:kern w:val="3"/>
                <w:sz w:val="22"/>
                <w:szCs w:val="22"/>
                <w:lang w:val="de-DE" w:eastAsia="ja-JP" w:bidi="fa-IR"/>
              </w:rPr>
            </w:pPr>
            <w:r w:rsidRPr="001F3AD8">
              <w:rPr>
                <w:rFonts w:ascii="Arial Narrow" w:eastAsia="Andale Sans UI" w:hAnsi="Arial Narrow" w:cs="Arial"/>
                <w:b/>
                <w:kern w:val="3"/>
                <w:sz w:val="22"/>
                <w:szCs w:val="22"/>
                <w:lang w:val="de-DE" w:eastAsia="ja-JP" w:bidi="fa-IR"/>
              </w:rPr>
              <w:t>PERSONAS JURÍDICAS</w:t>
            </w:r>
          </w:p>
          <w:tbl>
            <w:tblPr>
              <w:tblW w:w="7027" w:type="dxa"/>
              <w:tblLook w:val="0000" w:firstRow="0" w:lastRow="0" w:firstColumn="0" w:lastColumn="0" w:noHBand="0" w:noVBand="0"/>
            </w:tblPr>
            <w:tblGrid>
              <w:gridCol w:w="2188"/>
              <w:gridCol w:w="4839"/>
            </w:tblGrid>
            <w:tr w:rsidR="001F3AD8" w:rsidRPr="001F3AD8" w14:paraId="51CDA626" w14:textId="77777777" w:rsidTr="00004BF9">
              <w:trPr>
                <w:trHeight w:val="238"/>
              </w:trPr>
              <w:tc>
                <w:tcPr>
                  <w:tcW w:w="2188" w:type="dxa"/>
                  <w:tcBorders>
                    <w:top w:val="single" w:sz="4" w:space="0" w:color="000000"/>
                    <w:left w:val="single" w:sz="4" w:space="0" w:color="000000"/>
                    <w:bottom w:val="single" w:sz="4" w:space="0" w:color="000000"/>
                  </w:tcBorders>
                  <w:vAlign w:val="center"/>
                </w:tcPr>
                <w:p w14:paraId="6916CFE6" w14:textId="77777777" w:rsidR="00941B15" w:rsidRPr="001F3AD8" w:rsidRDefault="00941B15" w:rsidP="006B2F61">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TIEMPO DE CONSTITUCIÓN</w:t>
                  </w:r>
                </w:p>
              </w:tc>
              <w:tc>
                <w:tcPr>
                  <w:tcW w:w="4839" w:type="dxa"/>
                  <w:tcBorders>
                    <w:top w:val="single" w:sz="4" w:space="0" w:color="000000"/>
                    <w:left w:val="single" w:sz="4" w:space="0" w:color="000000"/>
                    <w:bottom w:val="single" w:sz="4" w:space="0" w:color="000000"/>
                    <w:right w:val="single" w:sz="4" w:space="0" w:color="000000"/>
                  </w:tcBorders>
                  <w:vAlign w:val="center"/>
                </w:tcPr>
                <w:p w14:paraId="2B32AAC2" w14:textId="77777777" w:rsidR="00941B15" w:rsidRPr="001F3AD8" w:rsidRDefault="00172969" w:rsidP="006B2F61">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Mayor o igual a UN (1) año a la fecha de cierre</w:t>
                  </w:r>
                </w:p>
              </w:tc>
            </w:tr>
            <w:tr w:rsidR="001F3AD8" w:rsidRPr="001F3AD8" w14:paraId="30A5C515" w14:textId="77777777" w:rsidTr="00004BF9">
              <w:trPr>
                <w:trHeight w:val="319"/>
              </w:trPr>
              <w:tc>
                <w:tcPr>
                  <w:tcW w:w="2188" w:type="dxa"/>
                  <w:tcBorders>
                    <w:top w:val="single" w:sz="4" w:space="0" w:color="000000"/>
                    <w:left w:val="single" w:sz="4" w:space="0" w:color="000000"/>
                    <w:bottom w:val="single" w:sz="4" w:space="0" w:color="000000"/>
                  </w:tcBorders>
                  <w:vAlign w:val="center"/>
                </w:tcPr>
                <w:p w14:paraId="596BD931" w14:textId="77777777" w:rsidR="00941B15" w:rsidRPr="001F3AD8" w:rsidRDefault="00941B15" w:rsidP="006B2F61">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DURACIÓN</w:t>
                  </w:r>
                </w:p>
              </w:tc>
              <w:tc>
                <w:tcPr>
                  <w:tcW w:w="4839" w:type="dxa"/>
                  <w:tcBorders>
                    <w:top w:val="single" w:sz="4" w:space="0" w:color="000000"/>
                    <w:left w:val="single" w:sz="4" w:space="0" w:color="000000"/>
                    <w:bottom w:val="single" w:sz="4" w:space="0" w:color="000000"/>
                    <w:right w:val="single" w:sz="4" w:space="0" w:color="000000"/>
                  </w:tcBorders>
                  <w:vAlign w:val="center"/>
                </w:tcPr>
                <w:p w14:paraId="19782164" w14:textId="77777777" w:rsidR="00941B15" w:rsidRPr="001F3AD8" w:rsidRDefault="00172969" w:rsidP="006B2F61">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Como mínimo del plazo contractual y un (1) año más</w:t>
                  </w:r>
                </w:p>
              </w:tc>
            </w:tr>
            <w:tr w:rsidR="001F3AD8" w:rsidRPr="001F3AD8" w14:paraId="7ACA0D51" w14:textId="77777777" w:rsidTr="00004BF9">
              <w:trPr>
                <w:trHeight w:val="230"/>
              </w:trPr>
              <w:tc>
                <w:tcPr>
                  <w:tcW w:w="2188" w:type="dxa"/>
                  <w:tcBorders>
                    <w:top w:val="single" w:sz="4" w:space="0" w:color="000000"/>
                    <w:left w:val="single" w:sz="4" w:space="0" w:color="000000"/>
                    <w:bottom w:val="single" w:sz="4" w:space="0" w:color="000000"/>
                  </w:tcBorders>
                  <w:vAlign w:val="center"/>
                </w:tcPr>
                <w:p w14:paraId="6286829B" w14:textId="77777777" w:rsidR="00941B15" w:rsidRPr="001F3AD8" w:rsidRDefault="00941B15" w:rsidP="006B2F61">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OBJETO</w:t>
                  </w:r>
                </w:p>
              </w:tc>
              <w:tc>
                <w:tcPr>
                  <w:tcW w:w="4839" w:type="dxa"/>
                  <w:tcBorders>
                    <w:top w:val="single" w:sz="4" w:space="0" w:color="000000"/>
                    <w:left w:val="single" w:sz="4" w:space="0" w:color="000000"/>
                    <w:bottom w:val="single" w:sz="4" w:space="0" w:color="000000"/>
                    <w:right w:val="single" w:sz="4" w:space="0" w:color="000000"/>
                  </w:tcBorders>
                  <w:vAlign w:val="center"/>
                </w:tcPr>
                <w:p w14:paraId="5D4D5530" w14:textId="77777777" w:rsidR="00941B15" w:rsidRPr="001F3AD8" w:rsidRDefault="00172969" w:rsidP="006B2F61">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Ejecución de obras civiles</w:t>
                  </w:r>
                </w:p>
              </w:tc>
            </w:tr>
            <w:tr w:rsidR="001F3AD8" w:rsidRPr="001F3AD8" w14:paraId="4AF8316E" w14:textId="77777777" w:rsidTr="00004BF9">
              <w:trPr>
                <w:trHeight w:val="390"/>
              </w:trPr>
              <w:tc>
                <w:tcPr>
                  <w:tcW w:w="2188" w:type="dxa"/>
                  <w:tcBorders>
                    <w:top w:val="single" w:sz="4" w:space="0" w:color="000000"/>
                    <w:left w:val="single" w:sz="4" w:space="0" w:color="000000"/>
                    <w:bottom w:val="single" w:sz="4" w:space="0" w:color="000000"/>
                  </w:tcBorders>
                  <w:vAlign w:val="center"/>
                </w:tcPr>
                <w:p w14:paraId="346DD86F" w14:textId="77777777" w:rsidR="00941B15" w:rsidRPr="001F3AD8" w:rsidRDefault="00941B15" w:rsidP="006B2F61">
                  <w:pPr>
                    <w:framePr w:hSpace="141" w:wrap="around" w:vAnchor="page" w:hAnchor="margin" w:xAlign="center" w:y="2488"/>
                    <w:jc w:val="center"/>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AVAL</w:t>
                  </w:r>
                </w:p>
              </w:tc>
              <w:tc>
                <w:tcPr>
                  <w:tcW w:w="4839" w:type="dxa"/>
                  <w:tcBorders>
                    <w:top w:val="single" w:sz="4" w:space="0" w:color="000000"/>
                    <w:left w:val="single" w:sz="4" w:space="0" w:color="000000"/>
                    <w:bottom w:val="single" w:sz="4" w:space="0" w:color="000000"/>
                    <w:right w:val="single" w:sz="4" w:space="0" w:color="000000"/>
                  </w:tcBorders>
                  <w:vAlign w:val="center"/>
                </w:tcPr>
                <w:p w14:paraId="3DB45A47" w14:textId="7518E06D" w:rsidR="00941B15" w:rsidRPr="001F3AD8" w:rsidRDefault="00004BF9" w:rsidP="006B2F61">
                  <w:pPr>
                    <w:framePr w:hSpace="141" w:wrap="around" w:vAnchor="page" w:hAnchor="margin" w:xAlign="center" w:y="2488"/>
                    <w:autoSpaceDE w:val="0"/>
                    <w:spacing w:line="276" w:lineRule="auto"/>
                    <w:jc w:val="both"/>
                    <w:rPr>
                      <w:rFonts w:ascii="Arial Narrow" w:eastAsia="Andale Sans UI" w:hAnsi="Arial Narrow" w:cs="Tahoma"/>
                      <w:kern w:val="3"/>
                      <w:sz w:val="22"/>
                      <w:szCs w:val="22"/>
                      <w:lang w:val="de-DE" w:eastAsia="ja-JP" w:bidi="fa-IR"/>
                    </w:rPr>
                  </w:pPr>
                  <w:r w:rsidRPr="00FB7FD7">
                    <w:rPr>
                      <w:rFonts w:ascii="Arial Narrow" w:hAnsi="Arial Narrow" w:cs="Tahoma"/>
                      <w:sz w:val="20"/>
                      <w:szCs w:val="20"/>
                      <w:lang w:val="es-CO"/>
                    </w:rPr>
                    <w:t xml:space="preserve">Si el representante legal o apoderado del proponente individual persona jurídica nacional o extranjera o el representante legal o apoderado de la estructura plural, no posee </w:t>
                  </w:r>
                  <w:proofErr w:type="spellStart"/>
                  <w:r w:rsidRPr="00FB7FD7">
                    <w:rPr>
                      <w:rFonts w:ascii="Arial Narrow" w:hAnsi="Arial Narrow" w:cs="Tahoma"/>
                      <w:sz w:val="20"/>
                      <w:szCs w:val="20"/>
                      <w:lang w:val="es-CO"/>
                    </w:rPr>
                    <w:t>titulo</w:t>
                  </w:r>
                  <w:proofErr w:type="spellEnd"/>
                  <w:r w:rsidRPr="00FB7FD7">
                    <w:rPr>
                      <w:rFonts w:ascii="Arial Narrow" w:hAnsi="Arial Narrow" w:cs="Tahoma"/>
                      <w:sz w:val="20"/>
                      <w:szCs w:val="20"/>
                      <w:lang w:val="es-CO"/>
                    </w:rPr>
                    <w:t xml:space="preserve"> de </w:t>
                  </w:r>
                  <w:r w:rsidRPr="00FB7FD7">
                    <w:rPr>
                      <w:rFonts w:ascii="Arial Narrow" w:hAnsi="Arial Narrow" w:cs="Tahoma"/>
                      <w:b/>
                      <w:color w:val="000000"/>
                      <w:sz w:val="20"/>
                      <w:szCs w:val="20"/>
                      <w:lang w:val="es-CO"/>
                    </w:rPr>
                    <w:t>INGENIERO CIVIL, ARQUITECTO, CONSTRUCTOR EN INGENIERÍA Y ARQUITECTURA O ARQUITECTO CONSTRUCTOR</w:t>
                  </w:r>
                  <w:r w:rsidRPr="00FB7FD7">
                    <w:rPr>
                      <w:rFonts w:ascii="Arial Narrow" w:hAnsi="Arial Narrow" w:cs="Tahoma"/>
                      <w:sz w:val="20"/>
                      <w:szCs w:val="20"/>
                      <w:lang w:val="es-CO"/>
                    </w:rPr>
                    <w:t xml:space="preserve">, la oferta deberá ser avalada por un </w:t>
                  </w:r>
                  <w:r w:rsidRPr="00FB7FD7">
                    <w:rPr>
                      <w:rFonts w:ascii="Arial Narrow" w:hAnsi="Arial Narrow" w:cs="Tahoma"/>
                      <w:b/>
                      <w:color w:val="000000"/>
                      <w:sz w:val="20"/>
                      <w:szCs w:val="20"/>
                      <w:lang w:val="es-CO"/>
                    </w:rPr>
                    <w:t>INGENIERO CIVIL, ARQUITECTO, CONSTRUCTOR EN INGENIERÍA Y ARQUITECTURA O ARQUITECTO CONSTRUCTOR</w:t>
                  </w:r>
                  <w:r w:rsidRPr="00FB7FD7">
                    <w:rPr>
                      <w:rFonts w:ascii="Arial Narrow" w:hAnsi="Arial Narrow" w:cs="Tahoma"/>
                      <w:sz w:val="20"/>
                      <w:szCs w:val="20"/>
                      <w:lang w:val="es-CO"/>
                    </w:rPr>
                    <w:t xml:space="preserve"> matriculado, para lo cual deberá adjuntar copia de su matrícula profesional y copia del certificado de vigencia de matrícula profesional expedida por el COPNIA o CPNAA, el cual se debe encontrar vigente.</w:t>
                  </w:r>
                  <w:r>
                    <w:rPr>
                      <w:rFonts w:ascii="Arial Narrow" w:hAnsi="Arial Narrow" w:cs="Tahoma"/>
                      <w:sz w:val="20"/>
                      <w:szCs w:val="20"/>
                      <w:lang w:val="es-CO"/>
                    </w:rPr>
                    <w:t xml:space="preserve"> </w:t>
                  </w:r>
                </w:p>
              </w:tc>
            </w:tr>
          </w:tbl>
          <w:p w14:paraId="2E8D286C" w14:textId="77777777" w:rsidR="00941B15" w:rsidRPr="001F3AD8" w:rsidRDefault="00941B15" w:rsidP="00941B15">
            <w:pPr>
              <w:pStyle w:val="PLIEGOS1"/>
              <w:tabs>
                <w:tab w:val="clear" w:pos="1728"/>
              </w:tabs>
              <w:spacing w:line="240" w:lineRule="auto"/>
              <w:rPr>
                <w:rFonts w:ascii="Arial Narrow" w:eastAsia="Andale Sans UI" w:hAnsi="Arial Narrow" w:cs="Tahoma"/>
                <w:b w:val="0"/>
                <w:bCs w:val="0"/>
                <w:kern w:val="3"/>
                <w:sz w:val="22"/>
                <w:szCs w:val="22"/>
                <w:lang w:val="de-DE" w:eastAsia="ja-JP" w:bidi="fa-IR"/>
              </w:rPr>
            </w:pPr>
          </w:p>
          <w:p w14:paraId="53CD4BBC" w14:textId="77777777" w:rsidR="00172969" w:rsidRPr="001F3AD8" w:rsidRDefault="00172969" w:rsidP="00285651">
            <w:pPr>
              <w:pStyle w:val="PLIEGOS1"/>
              <w:tabs>
                <w:tab w:val="clear" w:pos="1728"/>
              </w:tabs>
              <w:spacing w:line="240" w:lineRule="auto"/>
              <w:ind w:left="0" w:firstLine="0"/>
              <w:rPr>
                <w:rFonts w:ascii="Arial Narrow" w:eastAsia="Andale Sans UI" w:hAnsi="Arial Narrow" w:cs="Tahoma"/>
                <w:b w:val="0"/>
                <w:bCs w:val="0"/>
                <w:kern w:val="3"/>
                <w:sz w:val="12"/>
                <w:szCs w:val="22"/>
                <w:lang w:val="de-DE" w:eastAsia="ja-JP" w:bidi="fa-IR"/>
              </w:rPr>
            </w:pPr>
          </w:p>
          <w:p w14:paraId="05DF52C7" w14:textId="77777777" w:rsidR="0087181E" w:rsidRPr="001F3AD8" w:rsidRDefault="0087181E" w:rsidP="00941B15">
            <w:pPr>
              <w:pStyle w:val="PLIEGOS1"/>
              <w:tabs>
                <w:tab w:val="clear" w:pos="1728"/>
              </w:tabs>
              <w:spacing w:line="240" w:lineRule="auto"/>
              <w:rPr>
                <w:rFonts w:ascii="Arial Narrow" w:eastAsia="Andale Sans UI" w:hAnsi="Arial Narrow" w:cs="Tahoma"/>
                <w:bCs w:val="0"/>
                <w:kern w:val="3"/>
                <w:sz w:val="22"/>
                <w:szCs w:val="22"/>
                <w:lang w:val="de-DE" w:eastAsia="ja-JP" w:bidi="fa-IR"/>
              </w:rPr>
            </w:pPr>
            <w:r w:rsidRPr="001F3AD8">
              <w:rPr>
                <w:rFonts w:ascii="Arial Narrow" w:eastAsia="Andale Sans UI" w:hAnsi="Arial Narrow" w:cs="Tahoma"/>
                <w:bCs w:val="0"/>
                <w:kern w:val="3"/>
                <w:sz w:val="22"/>
                <w:szCs w:val="22"/>
                <w:lang w:val="de-DE" w:eastAsia="ja-JP" w:bidi="fa-IR"/>
              </w:rPr>
              <w:t>CONSORCIOS Y/O UNIONES TEMPORALES:</w:t>
            </w:r>
          </w:p>
          <w:p w14:paraId="637749D9" w14:textId="77777777" w:rsidR="0087181E" w:rsidRPr="001F3AD8" w:rsidRDefault="0087181E" w:rsidP="00941B15">
            <w:pPr>
              <w:rPr>
                <w:rFonts w:ascii="Arial Narrow" w:eastAsia="Andale Sans UI" w:hAnsi="Arial Narrow" w:cs="Tahoma"/>
                <w:b/>
                <w:kern w:val="3"/>
                <w:sz w:val="10"/>
                <w:szCs w:val="22"/>
                <w:lang w:val="de-DE" w:eastAsia="ja-JP" w:bidi="fa-IR"/>
              </w:rPr>
            </w:pPr>
          </w:p>
          <w:p w14:paraId="7258F474" w14:textId="77777777" w:rsidR="00EC76A9" w:rsidRPr="001F3AD8" w:rsidRDefault="00EC76A9"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Máximo 2 integrantes.</w:t>
            </w:r>
          </w:p>
          <w:p w14:paraId="59A6F230" w14:textId="77777777" w:rsidR="00EC76A9" w:rsidRPr="001F3AD8" w:rsidRDefault="00EC76A9"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Cada uno de sus integrantes como mínimo debe contar con el 30% de participación.</w:t>
            </w:r>
          </w:p>
          <w:p w14:paraId="74A5F294" w14:textId="77777777" w:rsidR="00EC76A9" w:rsidRPr="001F3AD8" w:rsidRDefault="00EC76A9"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Presentar Documento consorcial y/o unión temporal (ver formatos). ESTE FORMATO DEBE ESTAR FIRMADO POR CADA UNO DE LOS INTEGRANTES DE LA FIGURA ASOCIATIVA.</w:t>
            </w:r>
          </w:p>
          <w:p w14:paraId="1D57FB1F" w14:textId="77777777" w:rsidR="00EC76A9" w:rsidRPr="001F3AD8" w:rsidRDefault="00EC76A9" w:rsidP="00EC76A9">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Si uno de sus integrantes o ambos son personas jurídicas en el objeto social </w:t>
            </w:r>
            <w:r w:rsidRPr="001F3AD8">
              <w:rPr>
                <w:rFonts w:ascii="Arial Narrow" w:eastAsia="Andale Sans UI" w:hAnsi="Arial Narrow" w:cs="Tahoma"/>
                <w:kern w:val="3"/>
                <w:sz w:val="22"/>
                <w:szCs w:val="22"/>
                <w:lang w:val="de-DE" w:eastAsia="ja-JP" w:bidi="fa-IR"/>
              </w:rPr>
              <w:lastRenderedPageBreak/>
              <w:t>debe contemplar la ejecución obras civiles.</w:t>
            </w:r>
          </w:p>
          <w:p w14:paraId="5349A8B4" w14:textId="77777777" w:rsidR="00EC76A9" w:rsidRPr="001F3AD8" w:rsidRDefault="00EC76A9" w:rsidP="00EC76A9">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Cada uno de los integrantes deberá cumplir con la capacidad jurídica y clasificación establecidos en el presente pliego de condiciones.</w:t>
            </w:r>
          </w:p>
          <w:p w14:paraId="4BD9F66E" w14:textId="77777777" w:rsidR="00EC76A9" w:rsidRPr="001F3AD8" w:rsidRDefault="00EC76A9" w:rsidP="00EC76A9">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La experiencia solicitada en el pliego de condiciones puede acreditarse por cualquiera de los integrantes de la figura asociativa y se validará según se indica en el presente documento.</w:t>
            </w:r>
          </w:p>
          <w:p w14:paraId="03CFA92A" w14:textId="77777777" w:rsidR="00EC76A9" w:rsidRPr="001F3AD8" w:rsidRDefault="00EC76A9"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Cada uno de los integrantes debe estar inscrito en el RUP, el cual debe estar actualizado, renovado y en firme para la vigencia 2018 o 2019. La condición de firmeza debe adquirirse por lo menos hasta el plazo máximo otorgado por la entidad para que los proponentes alleguen los documentos objeto de subsanabilidad. </w:t>
            </w:r>
          </w:p>
          <w:p w14:paraId="50996382" w14:textId="77777777" w:rsidR="0087181E" w:rsidRPr="001F3AD8" w:rsidRDefault="0087181E" w:rsidP="00941B15">
            <w:pPr>
              <w:ind w:left="360"/>
              <w:jc w:val="both"/>
              <w:rPr>
                <w:rFonts w:ascii="Arial Narrow" w:eastAsia="Andale Sans UI" w:hAnsi="Arial Narrow" w:cs="Tahoma"/>
                <w:kern w:val="3"/>
                <w:sz w:val="22"/>
                <w:szCs w:val="22"/>
                <w:lang w:val="de-DE" w:eastAsia="ja-JP" w:bidi="fa-IR"/>
              </w:rPr>
            </w:pPr>
          </w:p>
          <w:tbl>
            <w:tblPr>
              <w:tblStyle w:val="Tablaconcuadrcula"/>
              <w:tblW w:w="0" w:type="auto"/>
              <w:tblInd w:w="360" w:type="dxa"/>
              <w:shd w:val="clear" w:color="auto" w:fill="D9D9D9" w:themeFill="background1" w:themeFillShade="D9"/>
              <w:tblLook w:val="04A0" w:firstRow="1" w:lastRow="0" w:firstColumn="1" w:lastColumn="0" w:noHBand="0" w:noVBand="1"/>
            </w:tblPr>
            <w:tblGrid>
              <w:gridCol w:w="5404"/>
            </w:tblGrid>
            <w:tr w:rsidR="001F3AD8" w:rsidRPr="001F3AD8" w14:paraId="275669D0" w14:textId="77777777" w:rsidTr="00004BF9">
              <w:trPr>
                <w:trHeight w:val="305"/>
              </w:trPr>
              <w:tc>
                <w:tcPr>
                  <w:tcW w:w="5404" w:type="dxa"/>
                  <w:shd w:val="clear" w:color="auto" w:fill="D9D9D9" w:themeFill="background1" w:themeFillShade="D9"/>
                </w:tcPr>
                <w:p w14:paraId="278B555C" w14:textId="77777777" w:rsidR="003160A3" w:rsidRPr="001F3AD8" w:rsidRDefault="0087181E" w:rsidP="006B2F61">
                  <w:pPr>
                    <w:pStyle w:val="Prrafodelista"/>
                    <w:framePr w:hSpace="141" w:wrap="around" w:vAnchor="page" w:hAnchor="margin" w:xAlign="center" w:y="2488"/>
                    <w:suppressAutoHyphens/>
                    <w:ind w:left="0"/>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b/>
                      <w:kern w:val="3"/>
                      <w:sz w:val="22"/>
                      <w:szCs w:val="22"/>
                      <w:lang w:val="de-DE" w:eastAsia="ja-JP" w:bidi="fa-IR"/>
                    </w:rPr>
                    <w:t xml:space="preserve">                    </w:t>
                  </w:r>
                  <w:r w:rsidR="003160A3" w:rsidRPr="001F3AD8">
                    <w:rPr>
                      <w:rFonts w:ascii="Arial Narrow" w:eastAsia="Andale Sans UI" w:hAnsi="Arial Narrow" w:cs="Tahoma"/>
                      <w:b/>
                      <w:kern w:val="3"/>
                      <w:sz w:val="22"/>
                      <w:szCs w:val="22"/>
                      <w:lang w:val="de-DE" w:eastAsia="ja-JP" w:bidi="fa-IR"/>
                    </w:rPr>
                    <w:t xml:space="preserve">     CONDICIONES DE EXPERIENCIA</w:t>
                  </w:r>
                  <w:r w:rsidR="003160A3" w:rsidRPr="001F3AD8">
                    <w:rPr>
                      <w:rFonts w:ascii="Arial Narrow" w:eastAsia="Andale Sans UI" w:hAnsi="Arial Narrow" w:cs="Tahoma"/>
                      <w:kern w:val="3"/>
                      <w:sz w:val="22"/>
                      <w:szCs w:val="22"/>
                      <w:lang w:val="de-DE" w:eastAsia="ja-JP" w:bidi="fa-IR"/>
                    </w:rPr>
                    <w:t>:</w:t>
                  </w:r>
                </w:p>
              </w:tc>
            </w:tr>
          </w:tbl>
          <w:p w14:paraId="39261DAA" w14:textId="77777777" w:rsidR="0087181E" w:rsidRPr="001F3AD8" w:rsidRDefault="0087181E" w:rsidP="00941B15">
            <w:pPr>
              <w:ind w:left="360"/>
              <w:jc w:val="both"/>
              <w:rPr>
                <w:rFonts w:ascii="Arial Narrow" w:eastAsia="Andale Sans UI" w:hAnsi="Arial Narrow" w:cs="Tahoma"/>
                <w:kern w:val="3"/>
                <w:sz w:val="22"/>
                <w:szCs w:val="22"/>
                <w:lang w:val="de-DE" w:eastAsia="ja-JP" w:bidi="fa-IR"/>
              </w:rPr>
            </w:pPr>
          </w:p>
          <w:p w14:paraId="064CD914" w14:textId="77777777" w:rsidR="00EC76A9" w:rsidRPr="001F3AD8" w:rsidRDefault="00EC76A9" w:rsidP="00EC76A9">
            <w:pPr>
              <w:autoSpaceDE w:val="0"/>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El proponente deberá acreditar la experiencia específica en cualquiera de las siguientes calidades, sea con entidades públicas o privadas: </w:t>
            </w:r>
          </w:p>
          <w:p w14:paraId="4D309155" w14:textId="77777777" w:rsidR="00EC76A9" w:rsidRPr="001F3AD8" w:rsidRDefault="00EC76A9" w:rsidP="00DE2724">
            <w:pPr>
              <w:pStyle w:val="Prrafodelista"/>
              <w:suppressAutoHyphens/>
              <w:autoSpaceDE w:val="0"/>
              <w:spacing w:line="276" w:lineRule="auto"/>
              <w:jc w:val="both"/>
              <w:rPr>
                <w:rFonts w:ascii="Arial Narrow" w:eastAsia="Andale Sans UI" w:hAnsi="Arial Narrow" w:cs="Tahoma"/>
                <w:kern w:val="3"/>
                <w:sz w:val="22"/>
                <w:szCs w:val="22"/>
                <w:lang w:val="de-DE" w:eastAsia="ja-JP" w:bidi="fa-IR"/>
              </w:rPr>
            </w:pPr>
          </w:p>
          <w:p w14:paraId="00945D78" w14:textId="77777777" w:rsidR="00004BF9" w:rsidRPr="00FB7FD7" w:rsidRDefault="00004BF9" w:rsidP="00004BF9">
            <w:pPr>
              <w:autoSpaceDE w:val="0"/>
              <w:jc w:val="both"/>
              <w:rPr>
                <w:rFonts w:ascii="Arial Narrow" w:hAnsi="Arial Narrow" w:cs="Tahoma"/>
                <w:sz w:val="20"/>
                <w:szCs w:val="20"/>
                <w:lang w:val="es-CO"/>
              </w:rPr>
            </w:pPr>
            <w:r w:rsidRPr="00FB7FD7">
              <w:rPr>
                <w:rFonts w:ascii="Arial Narrow" w:hAnsi="Arial Narrow" w:cs="Tahoma"/>
                <w:sz w:val="20"/>
                <w:szCs w:val="20"/>
                <w:lang w:val="es-CO"/>
              </w:rPr>
              <w:t>El proponente deberá acreditar la experiencia específica en cualquiera de las siguientes calidades, sea con entidades públicas o privadas</w:t>
            </w:r>
            <w:r w:rsidRPr="00FB7FD7">
              <w:rPr>
                <w:rStyle w:val="Refdenotaalpie"/>
                <w:rFonts w:ascii="Arial Narrow" w:hAnsi="Arial Narrow" w:cs="Tahoma"/>
                <w:sz w:val="20"/>
                <w:szCs w:val="20"/>
                <w:lang w:val="es-CO"/>
              </w:rPr>
              <w:footnoteReference w:id="1"/>
            </w:r>
            <w:r w:rsidRPr="00FB7FD7">
              <w:rPr>
                <w:rFonts w:ascii="Arial Narrow" w:hAnsi="Arial Narrow" w:cs="Tahoma"/>
                <w:sz w:val="20"/>
                <w:szCs w:val="20"/>
                <w:lang w:val="es-CO"/>
              </w:rPr>
              <w:t>:</w:t>
            </w:r>
          </w:p>
          <w:p w14:paraId="56D27320" w14:textId="77777777" w:rsidR="00004BF9" w:rsidRPr="00FB7FD7" w:rsidRDefault="00004BF9" w:rsidP="00004BF9">
            <w:pPr>
              <w:autoSpaceDE w:val="0"/>
              <w:jc w:val="both"/>
              <w:rPr>
                <w:rFonts w:ascii="Arial Narrow" w:hAnsi="Arial Narrow" w:cs="Tahoma"/>
                <w:sz w:val="20"/>
                <w:szCs w:val="20"/>
                <w:lang w:val="es-CO"/>
              </w:rPr>
            </w:pPr>
          </w:p>
          <w:p w14:paraId="629764BF" w14:textId="77777777" w:rsidR="00004BF9" w:rsidRPr="00FB7FD7" w:rsidRDefault="00004BF9" w:rsidP="00004BF9">
            <w:pPr>
              <w:numPr>
                <w:ilvl w:val="0"/>
                <w:numId w:val="10"/>
              </w:numPr>
              <w:tabs>
                <w:tab w:val="left" w:pos="284"/>
              </w:tabs>
              <w:spacing w:after="160" w:line="259" w:lineRule="auto"/>
              <w:ind w:left="0" w:firstLine="0"/>
              <w:jc w:val="both"/>
              <w:rPr>
                <w:rFonts w:ascii="Arial Narrow" w:eastAsia="SimSun" w:hAnsi="Arial Narrow" w:cs="Tahoma"/>
                <w:color w:val="000000"/>
                <w:sz w:val="20"/>
                <w:szCs w:val="20"/>
                <w:lang w:val="es-CO" w:eastAsia="es-CO"/>
              </w:rPr>
            </w:pPr>
            <w:r w:rsidRPr="00FB7FD7">
              <w:rPr>
                <w:rFonts w:ascii="Arial Narrow" w:eastAsia="SimSun" w:hAnsi="Arial Narrow" w:cs="Tahoma"/>
                <w:b/>
                <w:color w:val="000000"/>
                <w:sz w:val="20"/>
                <w:szCs w:val="20"/>
                <w:lang w:val="es-CO" w:eastAsia="es-CO"/>
              </w:rPr>
              <w:t xml:space="preserve">Como Contratista: 600 m2 </w:t>
            </w:r>
            <w:r w:rsidRPr="00FB7FD7">
              <w:rPr>
                <w:rFonts w:ascii="Arial Narrow" w:eastAsia="SimSun" w:hAnsi="Arial Narrow" w:cs="Tahoma"/>
                <w:color w:val="000000"/>
                <w:sz w:val="20"/>
                <w:szCs w:val="20"/>
                <w:lang w:val="es-CO" w:eastAsia="es-CO"/>
              </w:rPr>
              <w:t>en cualquier tipo de intervención en obras civiles en cualquier tipo de edificaciones.  ÁREA CUBIERTA MEDIDA EN PLANTA.</w:t>
            </w:r>
          </w:p>
          <w:p w14:paraId="6500DBAF" w14:textId="77777777" w:rsidR="00004BF9" w:rsidRPr="00FB7FD7" w:rsidRDefault="00004BF9" w:rsidP="00004BF9">
            <w:pPr>
              <w:autoSpaceDE w:val="0"/>
              <w:spacing w:after="160"/>
              <w:jc w:val="both"/>
              <w:rPr>
                <w:rFonts w:ascii="Arial Narrow" w:hAnsi="Arial Narrow" w:cs="Tahoma"/>
                <w:color w:val="000000"/>
                <w:sz w:val="20"/>
                <w:szCs w:val="20"/>
                <w:lang w:val="es-CO" w:eastAsia="en-US"/>
              </w:rPr>
            </w:pPr>
            <w:r w:rsidRPr="00FB7FD7">
              <w:rPr>
                <w:rFonts w:ascii="Arial Narrow" w:hAnsi="Arial Narrow" w:cs="Tahoma"/>
                <w:color w:val="000000"/>
                <w:sz w:val="20"/>
                <w:szCs w:val="20"/>
                <w:lang w:val="es-CO" w:eastAsia="en-US"/>
              </w:rPr>
              <w:t>Se aceptará la acreditación de obras propias, en la modalidad de Contratista, siempre y cuando se anexe la certificación del contador público con tarjeta profesional y la licencia de construcción expedida por la entidad competente, donde se indique que es el propietario el proyecto</w:t>
            </w:r>
          </w:p>
          <w:p w14:paraId="6CF8C2C8" w14:textId="77777777" w:rsidR="00004BF9" w:rsidRPr="00FB7FD7" w:rsidRDefault="00004BF9" w:rsidP="00004BF9">
            <w:pPr>
              <w:numPr>
                <w:ilvl w:val="0"/>
                <w:numId w:val="10"/>
              </w:numPr>
              <w:tabs>
                <w:tab w:val="left" w:pos="284"/>
              </w:tabs>
              <w:spacing w:after="160" w:line="259" w:lineRule="auto"/>
              <w:ind w:left="0" w:firstLine="0"/>
              <w:jc w:val="both"/>
              <w:rPr>
                <w:rFonts w:ascii="Arial Narrow" w:eastAsia="Times New Roman" w:hAnsi="Arial Narrow" w:cs="Tahoma"/>
                <w:sz w:val="20"/>
                <w:szCs w:val="20"/>
                <w:lang w:val="es-CO"/>
              </w:rPr>
            </w:pPr>
            <w:r w:rsidRPr="00FB7FD7">
              <w:rPr>
                <w:rFonts w:ascii="Arial Narrow" w:eastAsia="SimSun" w:hAnsi="Arial Narrow" w:cs="Tahoma"/>
                <w:b/>
                <w:color w:val="000000"/>
                <w:sz w:val="20"/>
                <w:szCs w:val="20"/>
                <w:lang w:val="es-CO" w:eastAsia="es-CO"/>
              </w:rPr>
              <w:t>Como Interventor o Administrador Delegado:</w:t>
            </w:r>
            <w:r w:rsidRPr="00FB7FD7">
              <w:rPr>
                <w:rFonts w:ascii="Arial Narrow" w:eastAsia="SimSun" w:hAnsi="Arial Narrow" w:cs="Tahoma"/>
                <w:color w:val="000000"/>
                <w:sz w:val="20"/>
                <w:szCs w:val="20"/>
                <w:lang w:val="es-CO" w:eastAsia="es-CO"/>
              </w:rPr>
              <w:t xml:space="preserve"> </w:t>
            </w:r>
            <w:r w:rsidRPr="00FB7FD7">
              <w:rPr>
                <w:rFonts w:ascii="Arial Narrow" w:eastAsia="MS Mincho" w:hAnsi="Arial Narrow" w:cs="Tahoma"/>
                <w:b/>
                <w:color w:val="000000"/>
                <w:sz w:val="20"/>
                <w:szCs w:val="20"/>
                <w:lang w:val="es-CO"/>
              </w:rPr>
              <w:t>1.000 m</w:t>
            </w:r>
            <w:r w:rsidRPr="00FB7FD7">
              <w:rPr>
                <w:rFonts w:ascii="Arial Narrow" w:eastAsia="MS Mincho" w:hAnsi="Arial Narrow" w:cs="Tahoma"/>
                <w:b/>
                <w:color w:val="000000"/>
                <w:sz w:val="20"/>
                <w:szCs w:val="20"/>
                <w:vertAlign w:val="superscript"/>
                <w:lang w:val="es-CO"/>
              </w:rPr>
              <w:t>2</w:t>
            </w:r>
            <w:r w:rsidRPr="00FB7FD7">
              <w:rPr>
                <w:rFonts w:ascii="Arial Narrow" w:eastAsia="MS Mincho" w:hAnsi="Arial Narrow" w:cs="Tahoma"/>
                <w:color w:val="000000"/>
                <w:sz w:val="20"/>
                <w:szCs w:val="20"/>
                <w:lang w:val="es-CO"/>
              </w:rPr>
              <w:t xml:space="preserve"> en cualquier tipo de intervención en obras civiles en cualquier tipo de edificaciones. ÁREA CUBIERTA MEDIDA EN PLANTA.</w:t>
            </w:r>
          </w:p>
          <w:p w14:paraId="7DA56825" w14:textId="528D8271" w:rsidR="00DE2724" w:rsidRPr="00004BF9" w:rsidRDefault="00004BF9" w:rsidP="00004BF9">
            <w:pPr>
              <w:numPr>
                <w:ilvl w:val="0"/>
                <w:numId w:val="10"/>
              </w:numPr>
              <w:tabs>
                <w:tab w:val="left" w:pos="284"/>
              </w:tabs>
              <w:spacing w:after="160" w:line="259" w:lineRule="auto"/>
              <w:ind w:left="0" w:firstLine="0"/>
              <w:jc w:val="both"/>
              <w:rPr>
                <w:rFonts w:ascii="Arial Narrow" w:eastAsia="SimSun" w:hAnsi="Arial Narrow" w:cs="Tahoma"/>
                <w:color w:val="000000"/>
                <w:sz w:val="20"/>
                <w:szCs w:val="20"/>
                <w:lang w:val="es-CO" w:eastAsia="es-CO"/>
              </w:rPr>
            </w:pPr>
            <w:r w:rsidRPr="00FB7FD7">
              <w:rPr>
                <w:rFonts w:ascii="Arial Narrow" w:eastAsia="SimSun" w:hAnsi="Arial Narrow" w:cs="Tahoma"/>
                <w:b/>
                <w:color w:val="000000"/>
                <w:sz w:val="20"/>
                <w:szCs w:val="20"/>
                <w:lang w:val="es-CO" w:eastAsia="es-CO"/>
              </w:rPr>
              <w:t>Como Residente de obra o Interventoría, Director de obra o Interventoría, Funcionario público Supervisor o Coordinador: 1.200</w:t>
            </w:r>
            <w:r w:rsidRPr="00FB7FD7">
              <w:rPr>
                <w:rFonts w:ascii="Arial Narrow" w:eastAsia="MS Mincho" w:hAnsi="Arial Narrow" w:cs="Tahoma"/>
                <w:b/>
                <w:color w:val="000000"/>
                <w:sz w:val="20"/>
                <w:szCs w:val="20"/>
                <w:lang w:val="es-CO"/>
              </w:rPr>
              <w:t xml:space="preserve"> m</w:t>
            </w:r>
            <w:r w:rsidRPr="00FB7FD7">
              <w:rPr>
                <w:rFonts w:ascii="Arial Narrow" w:eastAsia="MS Mincho" w:hAnsi="Arial Narrow" w:cs="Tahoma"/>
                <w:b/>
                <w:color w:val="000000"/>
                <w:sz w:val="20"/>
                <w:szCs w:val="20"/>
                <w:vertAlign w:val="superscript"/>
                <w:lang w:val="es-CO"/>
              </w:rPr>
              <w:t>2</w:t>
            </w:r>
            <w:r w:rsidRPr="00FB7FD7">
              <w:rPr>
                <w:rFonts w:ascii="Arial Narrow" w:eastAsia="MS Mincho" w:hAnsi="Arial Narrow" w:cs="Tahoma"/>
                <w:color w:val="000000"/>
                <w:sz w:val="20"/>
                <w:szCs w:val="20"/>
                <w:lang w:val="es-CO"/>
              </w:rPr>
              <w:t xml:space="preserve"> en cualquier tipo de intervención en obras civiles en cualquier tipo de edificaciones.  ÁREA CUBIERTA MEDIDA EN PLANTA.</w:t>
            </w:r>
          </w:p>
          <w:p w14:paraId="4D99590A" w14:textId="77777777" w:rsidR="00DE2724" w:rsidRPr="00DE2724" w:rsidRDefault="00DE2724" w:rsidP="00DE2724">
            <w:pPr>
              <w:autoSpaceDE w:val="0"/>
              <w:spacing w:line="276" w:lineRule="auto"/>
              <w:jc w:val="both"/>
              <w:rPr>
                <w:rFonts w:ascii="Arial Narrow" w:eastAsia="Andale Sans UI" w:hAnsi="Arial Narrow" w:cs="Tahoma"/>
                <w:b/>
                <w:kern w:val="3"/>
                <w:sz w:val="22"/>
                <w:szCs w:val="22"/>
                <w:lang w:val="es-CO" w:eastAsia="ja-JP" w:bidi="fa-IR"/>
              </w:rPr>
            </w:pPr>
            <w:r w:rsidRPr="00DE2724">
              <w:rPr>
                <w:rFonts w:ascii="Arial Narrow" w:eastAsia="Andale Sans UI" w:hAnsi="Arial Narrow" w:cs="Tahoma"/>
                <w:b/>
                <w:kern w:val="3"/>
                <w:sz w:val="22"/>
                <w:szCs w:val="22"/>
                <w:lang w:val="es-CO" w:eastAsia="ja-JP" w:bidi="fa-IR"/>
              </w:rPr>
              <w:t>DEFINICIÓN DE ÀREA CUBIERTA MEDIDA EN PLANTA.</w:t>
            </w:r>
          </w:p>
          <w:p w14:paraId="0EF9A961" w14:textId="77777777" w:rsidR="00DE2724" w:rsidRPr="00DE2724" w:rsidRDefault="00DE2724" w:rsidP="00DE2724">
            <w:pPr>
              <w:autoSpaceDE w:val="0"/>
              <w:spacing w:line="276" w:lineRule="auto"/>
              <w:jc w:val="both"/>
              <w:rPr>
                <w:rFonts w:ascii="Arial Narrow" w:eastAsia="Andale Sans UI" w:hAnsi="Arial Narrow" w:cs="Tahoma"/>
                <w:b/>
                <w:kern w:val="3"/>
                <w:sz w:val="22"/>
                <w:szCs w:val="22"/>
                <w:lang w:val="es-CO" w:eastAsia="ja-JP" w:bidi="fa-IR"/>
              </w:rPr>
            </w:pPr>
          </w:p>
          <w:p w14:paraId="1AE3B26D" w14:textId="77777777" w:rsidR="00DE2724" w:rsidRPr="00DE2724" w:rsidRDefault="00DE2724" w:rsidP="00DE2724">
            <w:p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b/>
                <w:kern w:val="3"/>
                <w:sz w:val="22"/>
                <w:szCs w:val="22"/>
                <w:lang w:val="es-CO" w:eastAsia="ja-JP" w:bidi="fa-IR"/>
              </w:rPr>
              <w:t xml:space="preserve">Nota 1: </w:t>
            </w:r>
            <w:r w:rsidRPr="00DE2724">
              <w:rPr>
                <w:rFonts w:ascii="Arial Narrow" w:eastAsia="Andale Sans UI" w:hAnsi="Arial Narrow" w:cs="Tahoma"/>
                <w:kern w:val="3"/>
                <w:sz w:val="22"/>
                <w:szCs w:val="22"/>
                <w:lang w:val="es-CO" w:eastAsia="ja-JP" w:bidi="fa-IR"/>
              </w:rPr>
              <w:t xml:space="preserve">Para efectos de tomar el área cubierta medida en planta de los certificados o </w:t>
            </w:r>
            <w:r w:rsidRPr="00DE2724">
              <w:rPr>
                <w:rFonts w:ascii="Arial Narrow" w:eastAsia="Andale Sans UI" w:hAnsi="Arial Narrow" w:cs="Tahoma"/>
                <w:kern w:val="3"/>
                <w:sz w:val="22"/>
                <w:szCs w:val="22"/>
                <w:lang w:val="es-CO" w:eastAsia="ja-JP" w:bidi="fa-IR"/>
              </w:rPr>
              <w:lastRenderedPageBreak/>
              <w:t>actas que aportarán los proponentes para este proceso, se aclara lo siguiente:</w:t>
            </w:r>
          </w:p>
          <w:p w14:paraId="2C40BE50" w14:textId="77777777" w:rsidR="00DE2724" w:rsidRPr="00DE2724" w:rsidRDefault="00DE2724" w:rsidP="00DE2724">
            <w:pPr>
              <w:autoSpaceDE w:val="0"/>
              <w:spacing w:line="276" w:lineRule="auto"/>
              <w:jc w:val="both"/>
              <w:rPr>
                <w:rFonts w:ascii="Arial Narrow" w:eastAsia="Andale Sans UI" w:hAnsi="Arial Narrow" w:cs="Tahoma"/>
                <w:kern w:val="3"/>
                <w:sz w:val="22"/>
                <w:szCs w:val="22"/>
                <w:lang w:val="es-CO" w:eastAsia="ja-JP" w:bidi="fa-IR"/>
              </w:rPr>
            </w:pPr>
          </w:p>
          <w:p w14:paraId="4AD1DE2D" w14:textId="77777777" w:rsidR="00DE2724" w:rsidRPr="00DE2724" w:rsidRDefault="00DE2724" w:rsidP="00DE2724">
            <w:p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El “</w:t>
            </w:r>
            <w:r w:rsidRPr="00DE2724">
              <w:rPr>
                <w:rFonts w:ascii="Arial Narrow" w:eastAsia="Andale Sans UI" w:hAnsi="Arial Narrow" w:cs="Tahoma"/>
                <w:b/>
                <w:kern w:val="3"/>
                <w:sz w:val="22"/>
                <w:szCs w:val="22"/>
                <w:lang w:val="es-CO" w:eastAsia="ja-JP" w:bidi="fa-IR"/>
              </w:rPr>
              <w:t>ÁREA CUBIERTA MEDIDA EN PLANTA</w:t>
            </w:r>
            <w:r w:rsidRPr="00DE2724">
              <w:rPr>
                <w:rFonts w:ascii="Arial Narrow" w:eastAsia="Andale Sans UI" w:hAnsi="Arial Narrow" w:cs="Tahoma"/>
                <w:kern w:val="3"/>
                <w:sz w:val="22"/>
                <w:szCs w:val="22"/>
                <w:lang w:val="es-CO" w:eastAsia="ja-JP" w:bidi="fa-IR"/>
              </w:rPr>
              <w:t>”</w:t>
            </w:r>
            <w:r w:rsidRPr="00DE2724">
              <w:rPr>
                <w:rFonts w:ascii="Arial Narrow" w:eastAsia="Andale Sans UI" w:hAnsi="Arial Narrow" w:cs="Tahoma"/>
                <w:b/>
                <w:kern w:val="3"/>
                <w:sz w:val="22"/>
                <w:szCs w:val="22"/>
                <w:lang w:val="es-CO" w:eastAsia="ja-JP" w:bidi="fa-IR"/>
              </w:rPr>
              <w:t xml:space="preserve">  </w:t>
            </w:r>
            <w:r w:rsidRPr="00DE2724">
              <w:rPr>
                <w:rFonts w:ascii="Arial Narrow" w:eastAsia="Andale Sans UI" w:hAnsi="Arial Narrow" w:cs="Tahoma"/>
                <w:kern w:val="3"/>
                <w:sz w:val="22"/>
                <w:szCs w:val="22"/>
                <w:lang w:val="es-CO" w:eastAsia="ja-JP" w:bidi="fa-IR"/>
              </w:rPr>
              <w:t>es en áreas o espacios con techo en cualquier material, áreas de entrepisos, terrazas, cubiertas, graderías con espacios habitables bajo su superficie, acabados de pisos, acabados de cielorrasos incluida pintura.</w:t>
            </w:r>
          </w:p>
          <w:p w14:paraId="70453963" w14:textId="77777777" w:rsidR="00DE2724" w:rsidRPr="00DE2724" w:rsidRDefault="00DE2724" w:rsidP="00DE2724">
            <w:pPr>
              <w:autoSpaceDE w:val="0"/>
              <w:spacing w:line="276" w:lineRule="auto"/>
              <w:jc w:val="both"/>
              <w:rPr>
                <w:rFonts w:ascii="Arial Narrow" w:eastAsia="Andale Sans UI" w:hAnsi="Arial Narrow" w:cs="Tahoma"/>
                <w:kern w:val="3"/>
                <w:sz w:val="22"/>
                <w:szCs w:val="22"/>
                <w:lang w:val="es-CO" w:eastAsia="ja-JP" w:bidi="fa-IR"/>
              </w:rPr>
            </w:pPr>
          </w:p>
          <w:p w14:paraId="2AB79163" w14:textId="77777777" w:rsidR="00DE2724" w:rsidRDefault="00DE2724" w:rsidP="00DE2724">
            <w:p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b/>
                <w:kern w:val="3"/>
                <w:sz w:val="22"/>
                <w:szCs w:val="22"/>
                <w:lang w:val="es-CO" w:eastAsia="ja-JP" w:bidi="fa-IR"/>
              </w:rPr>
              <w:t>NO</w:t>
            </w:r>
            <w:r w:rsidRPr="00DE2724">
              <w:rPr>
                <w:rFonts w:ascii="Arial Narrow" w:eastAsia="Andale Sans UI" w:hAnsi="Arial Narrow" w:cs="Tahoma"/>
                <w:kern w:val="3"/>
                <w:sz w:val="22"/>
                <w:szCs w:val="22"/>
                <w:lang w:val="es-CO" w:eastAsia="ja-JP" w:bidi="fa-IR"/>
              </w:rPr>
              <w:t xml:space="preserve"> se aceptan actividades repetitivas, es decir, el entrepiso y su acabado de piso, ni la cubierta y el cielorraso </w:t>
            </w:r>
            <w:r w:rsidRPr="00DE2724">
              <w:rPr>
                <w:rFonts w:ascii="Arial Narrow" w:eastAsia="Andale Sans UI" w:hAnsi="Arial Narrow" w:cs="Tahoma"/>
                <w:b/>
                <w:kern w:val="3"/>
                <w:sz w:val="22"/>
                <w:szCs w:val="22"/>
                <w:u w:val="single"/>
                <w:lang w:val="es-CO" w:eastAsia="ja-JP" w:bidi="fa-IR"/>
              </w:rPr>
              <w:t>de un mismo espacio</w:t>
            </w:r>
            <w:r w:rsidRPr="00DE2724">
              <w:rPr>
                <w:rFonts w:ascii="Arial Narrow" w:eastAsia="Andale Sans UI" w:hAnsi="Arial Narrow" w:cs="Tahoma"/>
                <w:kern w:val="3"/>
                <w:sz w:val="22"/>
                <w:szCs w:val="22"/>
                <w:lang w:val="es-CO" w:eastAsia="ja-JP" w:bidi="fa-IR"/>
              </w:rPr>
              <w:t xml:space="preserve">. En estos casos </w:t>
            </w:r>
            <w:r w:rsidRPr="00DE2724">
              <w:rPr>
                <w:rFonts w:ascii="Arial Narrow" w:eastAsia="Andale Sans UI" w:hAnsi="Arial Narrow" w:cs="Tahoma"/>
                <w:b/>
                <w:kern w:val="3"/>
                <w:sz w:val="22"/>
                <w:szCs w:val="22"/>
                <w:lang w:val="es-CO" w:eastAsia="ja-JP" w:bidi="fa-IR"/>
              </w:rPr>
              <w:t>SOLO</w:t>
            </w:r>
            <w:r w:rsidRPr="00DE2724">
              <w:rPr>
                <w:rFonts w:ascii="Arial Narrow" w:eastAsia="Andale Sans UI" w:hAnsi="Arial Narrow" w:cs="Tahoma"/>
                <w:kern w:val="3"/>
                <w:sz w:val="22"/>
                <w:szCs w:val="22"/>
                <w:lang w:val="es-CO" w:eastAsia="ja-JP" w:bidi="fa-IR"/>
              </w:rPr>
              <w:t xml:space="preserve"> se acepta uno de ellos.</w:t>
            </w:r>
          </w:p>
          <w:p w14:paraId="5F5157B5" w14:textId="77777777" w:rsidR="00356718" w:rsidRPr="00DE2724" w:rsidRDefault="00356718" w:rsidP="00DE2724">
            <w:pPr>
              <w:autoSpaceDE w:val="0"/>
              <w:spacing w:line="276" w:lineRule="auto"/>
              <w:jc w:val="both"/>
              <w:rPr>
                <w:rFonts w:ascii="Arial Narrow" w:eastAsia="Andale Sans UI" w:hAnsi="Arial Narrow" w:cs="Tahoma"/>
                <w:kern w:val="3"/>
                <w:sz w:val="22"/>
                <w:szCs w:val="22"/>
                <w:lang w:val="es-CO" w:eastAsia="ja-JP" w:bidi="fa-IR"/>
              </w:rPr>
            </w:pPr>
          </w:p>
          <w:p w14:paraId="4E9EA54D" w14:textId="77777777" w:rsidR="00DE2724" w:rsidRPr="00DE2724" w:rsidRDefault="00DE2724" w:rsidP="00DE2724">
            <w:pPr>
              <w:autoSpaceDE w:val="0"/>
              <w:spacing w:line="276" w:lineRule="auto"/>
              <w:jc w:val="both"/>
              <w:rPr>
                <w:rFonts w:ascii="Arial Narrow" w:eastAsia="Andale Sans UI" w:hAnsi="Arial Narrow" w:cs="Tahoma"/>
                <w:kern w:val="3"/>
                <w:sz w:val="22"/>
                <w:szCs w:val="22"/>
                <w:lang w:val="es-ES" w:eastAsia="ja-JP" w:bidi="fa-IR"/>
              </w:rPr>
            </w:pPr>
            <w:r w:rsidRPr="00DE2724">
              <w:rPr>
                <w:rFonts w:ascii="Arial Narrow" w:eastAsia="Andale Sans UI" w:hAnsi="Arial Narrow" w:cs="Tahoma"/>
                <w:kern w:val="3"/>
                <w:sz w:val="22"/>
                <w:szCs w:val="22"/>
                <w:lang w:val="es-CO" w:eastAsia="ja-JP" w:bidi="fa-IR"/>
              </w:rPr>
              <w:t>Nota 2: Se entiende como “</w:t>
            </w:r>
            <w:r w:rsidRPr="00DE2724">
              <w:rPr>
                <w:rFonts w:ascii="Arial Narrow" w:eastAsia="Andale Sans UI" w:hAnsi="Arial Narrow" w:cs="Tahoma"/>
                <w:b/>
                <w:kern w:val="3"/>
                <w:sz w:val="22"/>
                <w:szCs w:val="22"/>
                <w:lang w:val="es-CO" w:eastAsia="ja-JP" w:bidi="fa-IR"/>
              </w:rPr>
              <w:t>CUALQUIER TIPO DE INTERVENCIÓN EN OBRAS CIVILES EN CUALQUIER TIPO DE EDIFICACIONES”</w:t>
            </w:r>
            <w:r w:rsidRPr="00DE2724">
              <w:rPr>
                <w:rFonts w:ascii="Arial Narrow" w:eastAsia="Andale Sans UI" w:hAnsi="Arial Narrow" w:cs="Tahoma"/>
                <w:kern w:val="3"/>
                <w:sz w:val="22"/>
                <w:szCs w:val="22"/>
                <w:lang w:val="es-CO" w:eastAsia="ja-JP" w:bidi="fa-IR"/>
              </w:rPr>
              <w:t xml:space="preserve"> las siguientes: Obra nueva (construcción), ampliación, adecuación, demolición, reconstrucción, reparaciones locativas (reparación, mantenimiento, mejoramiento, sustitución o restitución de materiales de pisos y/o cielorrasos)</w:t>
            </w:r>
            <w:r w:rsidRPr="00DE2724">
              <w:rPr>
                <w:rFonts w:ascii="Arial Narrow" w:eastAsia="Andale Sans UI" w:hAnsi="Arial Narrow" w:cs="Tahoma"/>
                <w:kern w:val="3"/>
                <w:sz w:val="22"/>
                <w:szCs w:val="22"/>
                <w:lang w:val="es-ES" w:eastAsia="ja-JP" w:bidi="fa-IR"/>
              </w:rPr>
              <w:t xml:space="preserve"> </w:t>
            </w:r>
          </w:p>
          <w:p w14:paraId="3738600D" w14:textId="77777777" w:rsidR="00DE2724" w:rsidRPr="00DE2724" w:rsidRDefault="00DE2724" w:rsidP="00DE2724">
            <w:pPr>
              <w:autoSpaceDE w:val="0"/>
              <w:spacing w:line="276" w:lineRule="auto"/>
              <w:jc w:val="both"/>
              <w:rPr>
                <w:rFonts w:ascii="Arial Narrow" w:eastAsia="Andale Sans UI" w:hAnsi="Arial Narrow" w:cs="Tahoma"/>
                <w:kern w:val="3"/>
                <w:sz w:val="22"/>
                <w:szCs w:val="22"/>
                <w:lang w:val="es-ES" w:eastAsia="ja-JP" w:bidi="fa-IR"/>
              </w:rPr>
            </w:pPr>
          </w:p>
          <w:p w14:paraId="08C9ADD7" w14:textId="77777777" w:rsidR="00DE2724" w:rsidRPr="00DE2724" w:rsidRDefault="00DE272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 xml:space="preserve">Máximo tres (3) certificados y en uno de ellos debe acreditar como mínimo el 50% de la experiencia requerida. </w:t>
            </w:r>
          </w:p>
          <w:p w14:paraId="3C1EBFC9" w14:textId="77777777" w:rsidR="00DE2724" w:rsidRPr="00DE2724" w:rsidRDefault="00DE272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 xml:space="preserve">En caso de solicitar más de un ítem; se aceptarán máximo tres (3) certificados por cada uno </w:t>
            </w:r>
          </w:p>
          <w:p w14:paraId="02B06215" w14:textId="77777777" w:rsidR="00DE2724" w:rsidRPr="00DE2724" w:rsidRDefault="00DE272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 xml:space="preserve">En caso de Consorcios y/o Uniones Temporales; se sumará la experiencia de sus integrantes pudiendo uno solo acreditar la totalidad de la experiencia. </w:t>
            </w:r>
          </w:p>
          <w:p w14:paraId="43AF6DDC" w14:textId="77777777" w:rsidR="00DE2724" w:rsidRPr="00DE2724" w:rsidRDefault="00DE272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Se aceptarán máximo tres certificados por ítem y por propuesta o forma asociativa.</w:t>
            </w:r>
          </w:p>
          <w:p w14:paraId="3C166D89" w14:textId="77777777" w:rsidR="00DE2724" w:rsidRPr="00DE2724" w:rsidRDefault="00DE272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En caso de que la experiencia haya sido adquirida en calidad de consorcio se validará el 100% de la misma y en calidad de Unión Temporal se valida de acuerdo con el porcentaje de participación del proponente.</w:t>
            </w:r>
          </w:p>
          <w:p w14:paraId="4374FEBB" w14:textId="77777777" w:rsidR="00DE2724" w:rsidRPr="00DE2724" w:rsidRDefault="00DE2724" w:rsidP="00DE2724">
            <w:pPr>
              <w:autoSpaceDE w:val="0"/>
              <w:spacing w:line="276" w:lineRule="auto"/>
              <w:jc w:val="both"/>
              <w:rPr>
                <w:rFonts w:ascii="Arial Narrow" w:eastAsia="Andale Sans UI" w:hAnsi="Arial Narrow" w:cs="Tahoma"/>
                <w:kern w:val="3"/>
                <w:sz w:val="22"/>
                <w:szCs w:val="22"/>
                <w:u w:val="single"/>
                <w:lang w:val="es-CO" w:eastAsia="ja-JP" w:bidi="fa-IR"/>
              </w:rPr>
            </w:pPr>
          </w:p>
          <w:p w14:paraId="7A5D1D3A" w14:textId="77777777" w:rsidR="00DE2724" w:rsidRPr="00DE2724" w:rsidRDefault="00DE2724" w:rsidP="00DE2724">
            <w:pPr>
              <w:autoSpaceDE w:val="0"/>
              <w:spacing w:line="276" w:lineRule="auto"/>
              <w:jc w:val="both"/>
              <w:rPr>
                <w:rFonts w:ascii="Arial Narrow" w:eastAsia="Andale Sans UI" w:hAnsi="Arial Narrow" w:cs="Tahoma"/>
                <w:kern w:val="3"/>
                <w:sz w:val="22"/>
                <w:szCs w:val="22"/>
                <w:u w:val="single"/>
                <w:lang w:val="es-CO" w:eastAsia="ja-JP" w:bidi="fa-IR"/>
              </w:rPr>
            </w:pPr>
            <w:r w:rsidRPr="00DE2724">
              <w:rPr>
                <w:rFonts w:ascii="Arial Narrow" w:eastAsia="Andale Sans UI" w:hAnsi="Arial Narrow" w:cs="Tahoma"/>
                <w:kern w:val="3"/>
                <w:sz w:val="22"/>
                <w:szCs w:val="22"/>
                <w:u w:val="single"/>
                <w:lang w:val="es-CO" w:eastAsia="ja-JP" w:bidi="fa-IR"/>
              </w:rPr>
              <w:t xml:space="preserve">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w:t>
            </w:r>
            <w:r w:rsidRPr="00DE2724">
              <w:rPr>
                <w:rFonts w:ascii="Arial Narrow" w:eastAsia="Andale Sans UI" w:hAnsi="Arial Narrow" w:cs="Tahoma"/>
                <w:kern w:val="3"/>
                <w:sz w:val="22"/>
                <w:szCs w:val="22"/>
                <w:u w:val="single"/>
                <w:lang w:val="es-CO" w:eastAsia="ja-JP" w:bidi="fa-IR"/>
              </w:rPr>
              <w:lastRenderedPageBreak/>
              <w:t>CALIDAD EL FUNCIONARIO PÚBLICO.</w:t>
            </w:r>
          </w:p>
          <w:p w14:paraId="61373D58" w14:textId="77777777" w:rsidR="00DE2724" w:rsidRPr="00DE2724" w:rsidRDefault="00DE2724" w:rsidP="00DE2724">
            <w:pPr>
              <w:autoSpaceDE w:val="0"/>
              <w:spacing w:line="276" w:lineRule="auto"/>
              <w:jc w:val="both"/>
              <w:rPr>
                <w:rFonts w:ascii="Arial Narrow" w:eastAsia="Andale Sans UI" w:hAnsi="Arial Narrow" w:cs="Tahoma"/>
                <w:kern w:val="3"/>
                <w:sz w:val="22"/>
                <w:szCs w:val="22"/>
                <w:u w:val="single"/>
                <w:lang w:val="es-CO" w:eastAsia="ja-JP" w:bidi="fa-IR"/>
              </w:rPr>
            </w:pPr>
          </w:p>
          <w:p w14:paraId="1F393BCD" w14:textId="77777777" w:rsidR="00DE2724" w:rsidRPr="00DE2724" w:rsidRDefault="00DE2724" w:rsidP="00DE2724">
            <w:pPr>
              <w:autoSpaceDE w:val="0"/>
              <w:spacing w:line="276" w:lineRule="auto"/>
              <w:jc w:val="both"/>
              <w:rPr>
                <w:rFonts w:ascii="Arial Narrow" w:eastAsia="Andale Sans UI" w:hAnsi="Arial Narrow" w:cs="Tahoma"/>
                <w:kern w:val="3"/>
                <w:sz w:val="22"/>
                <w:szCs w:val="22"/>
                <w:u w:val="single"/>
                <w:lang w:val="es-CO" w:eastAsia="ja-JP" w:bidi="fa-IR"/>
              </w:rPr>
            </w:pPr>
            <w:r w:rsidRPr="00DE2724">
              <w:rPr>
                <w:rFonts w:ascii="Arial Narrow" w:eastAsia="Andale Sans UI" w:hAnsi="Arial Narrow" w:cs="Tahoma"/>
                <w:kern w:val="3"/>
                <w:sz w:val="22"/>
                <w:szCs w:val="22"/>
                <w:u w:val="single"/>
                <w:lang w:val="es-CO" w:eastAsia="ja-JP" w:bidi="fa-IR"/>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38B2E748" w14:textId="77777777" w:rsidR="00DE2724" w:rsidRPr="00DE2724" w:rsidRDefault="00DE2724" w:rsidP="00DE2724">
            <w:pPr>
              <w:autoSpaceDE w:val="0"/>
              <w:spacing w:line="276" w:lineRule="auto"/>
              <w:jc w:val="both"/>
              <w:rPr>
                <w:rFonts w:ascii="Arial Narrow" w:eastAsia="Andale Sans UI" w:hAnsi="Arial Narrow" w:cs="Tahoma"/>
                <w:kern w:val="3"/>
                <w:sz w:val="22"/>
                <w:szCs w:val="22"/>
                <w:lang w:eastAsia="ja-JP" w:bidi="fa-IR"/>
              </w:rPr>
            </w:pPr>
          </w:p>
          <w:p w14:paraId="425F8A0D" w14:textId="77777777" w:rsidR="00EC76A9" w:rsidRPr="001F3AD8" w:rsidRDefault="00EC76A9" w:rsidP="00EC76A9">
            <w:pPr>
              <w:spacing w:line="276" w:lineRule="auto"/>
              <w:jc w:val="both"/>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 xml:space="preserve">EQUIVALENCIA EN LA EXPERIENCIA </w:t>
            </w:r>
          </w:p>
          <w:tbl>
            <w:tblPr>
              <w:tblW w:w="6802" w:type="dxa"/>
              <w:tblLook w:val="0000" w:firstRow="0" w:lastRow="0" w:firstColumn="0" w:lastColumn="0" w:noHBand="0" w:noVBand="0"/>
            </w:tblPr>
            <w:tblGrid>
              <w:gridCol w:w="4679"/>
              <w:gridCol w:w="2123"/>
            </w:tblGrid>
            <w:tr w:rsidR="001F3AD8" w:rsidRPr="001F3AD8" w14:paraId="40429133" w14:textId="77777777" w:rsidTr="00004BF9">
              <w:trPr>
                <w:trHeight w:val="310"/>
              </w:trPr>
              <w:tc>
                <w:tcPr>
                  <w:tcW w:w="4679" w:type="dxa"/>
                  <w:tcBorders>
                    <w:top w:val="single" w:sz="4" w:space="0" w:color="000000"/>
                    <w:left w:val="single" w:sz="4" w:space="0" w:color="000000"/>
                    <w:bottom w:val="single" w:sz="4" w:space="0" w:color="000000"/>
                  </w:tcBorders>
                  <w:vAlign w:val="center"/>
                </w:tcPr>
                <w:p w14:paraId="663FE6D8" w14:textId="77777777" w:rsidR="00EC76A9" w:rsidRPr="001F3AD8" w:rsidRDefault="00EC76A9" w:rsidP="006B2F61">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COMO CONTRATISTA:</w:t>
                  </w:r>
                </w:p>
              </w:tc>
              <w:tc>
                <w:tcPr>
                  <w:tcW w:w="2123" w:type="dxa"/>
                  <w:tcBorders>
                    <w:top w:val="single" w:sz="4" w:space="0" w:color="000000"/>
                    <w:left w:val="single" w:sz="4" w:space="0" w:color="000000"/>
                    <w:bottom w:val="single" w:sz="4" w:space="0" w:color="000000"/>
                    <w:right w:val="single" w:sz="4" w:space="0" w:color="000000"/>
                  </w:tcBorders>
                  <w:vAlign w:val="center"/>
                </w:tcPr>
                <w:p w14:paraId="3C87C94E" w14:textId="77777777" w:rsidR="00EC76A9" w:rsidRPr="001F3AD8" w:rsidRDefault="00EC76A9" w:rsidP="006B2F61">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100 % de la presentada</w:t>
                  </w:r>
                </w:p>
              </w:tc>
            </w:tr>
            <w:tr w:rsidR="001F3AD8" w:rsidRPr="001F3AD8" w14:paraId="0E78A4F5" w14:textId="77777777" w:rsidTr="00004BF9">
              <w:trPr>
                <w:trHeight w:val="310"/>
              </w:trPr>
              <w:tc>
                <w:tcPr>
                  <w:tcW w:w="4679" w:type="dxa"/>
                  <w:tcBorders>
                    <w:top w:val="single" w:sz="4" w:space="0" w:color="000000"/>
                    <w:left w:val="single" w:sz="4" w:space="0" w:color="000000"/>
                    <w:bottom w:val="single" w:sz="4" w:space="0" w:color="000000"/>
                  </w:tcBorders>
                  <w:vAlign w:val="center"/>
                </w:tcPr>
                <w:p w14:paraId="54C91F87" w14:textId="77777777" w:rsidR="00EC76A9" w:rsidRPr="001F3AD8" w:rsidRDefault="00EC76A9" w:rsidP="006B2F61">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COMO INTERVENTOR Ó ADMINISTRADOR DELEGADO:</w:t>
                  </w:r>
                </w:p>
              </w:tc>
              <w:tc>
                <w:tcPr>
                  <w:tcW w:w="2123" w:type="dxa"/>
                  <w:tcBorders>
                    <w:top w:val="single" w:sz="4" w:space="0" w:color="000000"/>
                    <w:left w:val="single" w:sz="4" w:space="0" w:color="000000"/>
                    <w:bottom w:val="single" w:sz="4" w:space="0" w:color="000000"/>
                    <w:right w:val="single" w:sz="4" w:space="0" w:color="000000"/>
                  </w:tcBorders>
                  <w:vAlign w:val="center"/>
                </w:tcPr>
                <w:p w14:paraId="42CB5B41" w14:textId="77777777" w:rsidR="00EC76A9" w:rsidRPr="001F3AD8" w:rsidRDefault="00EC76A9" w:rsidP="006B2F61">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60 % de la presentada</w:t>
                  </w:r>
                </w:p>
              </w:tc>
            </w:tr>
            <w:tr w:rsidR="001F3AD8" w:rsidRPr="001F3AD8" w14:paraId="4038D7D0" w14:textId="77777777" w:rsidTr="00004BF9">
              <w:trPr>
                <w:trHeight w:val="639"/>
              </w:trPr>
              <w:tc>
                <w:tcPr>
                  <w:tcW w:w="4679" w:type="dxa"/>
                  <w:tcBorders>
                    <w:top w:val="single" w:sz="4" w:space="0" w:color="000000"/>
                    <w:left w:val="single" w:sz="4" w:space="0" w:color="000000"/>
                    <w:bottom w:val="single" w:sz="4" w:space="0" w:color="000000"/>
                  </w:tcBorders>
                  <w:vAlign w:val="center"/>
                </w:tcPr>
                <w:p w14:paraId="455D0466" w14:textId="77777777" w:rsidR="00EC76A9" w:rsidRPr="001F3AD8" w:rsidRDefault="00EC76A9" w:rsidP="006B2F61">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COMO RESIDENTE DE OBRA Ó INTERVENTORÍA, DIRECTOR DE OBRA Ó INTERVENTORÍA, FUNCIONARIO PÚBLICO SUPERVISOR Ó COORDINADOR</w:t>
                  </w:r>
                </w:p>
              </w:tc>
              <w:tc>
                <w:tcPr>
                  <w:tcW w:w="2123" w:type="dxa"/>
                  <w:tcBorders>
                    <w:top w:val="single" w:sz="4" w:space="0" w:color="000000"/>
                    <w:left w:val="single" w:sz="4" w:space="0" w:color="000000"/>
                    <w:bottom w:val="single" w:sz="4" w:space="0" w:color="000000"/>
                    <w:right w:val="single" w:sz="4" w:space="0" w:color="000000"/>
                  </w:tcBorders>
                  <w:vAlign w:val="center"/>
                </w:tcPr>
                <w:p w14:paraId="1C7E9C24" w14:textId="77777777" w:rsidR="00EC76A9" w:rsidRPr="001F3AD8" w:rsidRDefault="00EC76A9" w:rsidP="006B2F61">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50 % de la presentada</w:t>
                  </w:r>
                </w:p>
              </w:tc>
            </w:tr>
          </w:tbl>
          <w:p w14:paraId="5FBC0C05" w14:textId="77777777" w:rsidR="00EC76A9" w:rsidRPr="001F3AD8" w:rsidRDefault="00EC76A9" w:rsidP="00EC76A9">
            <w:pPr>
              <w:spacing w:line="276" w:lineRule="auto"/>
              <w:jc w:val="both"/>
              <w:rPr>
                <w:rFonts w:ascii="Tahoma" w:hAnsi="Tahoma" w:cs="Tahoma"/>
                <w:b/>
                <w:i/>
                <w:sz w:val="22"/>
                <w:szCs w:val="22"/>
              </w:rPr>
            </w:pPr>
          </w:p>
          <w:p w14:paraId="4C260444" w14:textId="77777777" w:rsidR="00EC76A9" w:rsidRPr="001F3AD8" w:rsidRDefault="00EC76A9" w:rsidP="00EC76A9">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NOTA: La experiencia específica requerida para este proceso de selección no debe equipararse a la certificación de experiencia que se debe acreditar para el cumplimiento de la capacidad residual del proponente. Son dos requisitos diferentes.</w:t>
            </w:r>
          </w:p>
          <w:p w14:paraId="697E867B" w14:textId="77777777" w:rsidR="0087181E" w:rsidRPr="001F3AD8" w:rsidRDefault="0087181E" w:rsidP="00941B15">
            <w:pPr>
              <w:autoSpaceDE w:val="0"/>
              <w:autoSpaceDN w:val="0"/>
              <w:adjustRightInd w:val="0"/>
              <w:contextualSpacing/>
              <w:jc w:val="both"/>
              <w:rPr>
                <w:rFonts w:ascii="Arial Narrow" w:eastAsia="Andale Sans UI" w:hAnsi="Arial Narrow" w:cs="Tahoma"/>
                <w:kern w:val="3"/>
                <w:sz w:val="22"/>
                <w:szCs w:val="22"/>
                <w:lang w:val="de-DE" w:eastAsia="ja-JP" w:bidi="fa-IR"/>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815"/>
            </w:tblGrid>
            <w:tr w:rsidR="001F3AD8" w:rsidRPr="001F3AD8" w14:paraId="576F5F6B" w14:textId="77777777" w:rsidTr="00004BF9">
              <w:trPr>
                <w:jc w:val="center"/>
              </w:trPr>
              <w:tc>
                <w:tcPr>
                  <w:tcW w:w="4815" w:type="dxa"/>
                  <w:shd w:val="clear" w:color="auto" w:fill="D9D9D9" w:themeFill="background1" w:themeFillShade="D9"/>
                </w:tcPr>
                <w:p w14:paraId="35FA1E76" w14:textId="77777777" w:rsidR="0087181E" w:rsidRPr="001F3AD8" w:rsidRDefault="0087181E" w:rsidP="006B2F61">
                  <w:pPr>
                    <w:pStyle w:val="Prrafodelista"/>
                    <w:framePr w:hSpace="141" w:wrap="around" w:vAnchor="page" w:hAnchor="margin" w:xAlign="center" w:y="2488"/>
                    <w:suppressAutoHyphens/>
                    <w:ind w:left="0"/>
                    <w:jc w:val="both"/>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 xml:space="preserve">CAPACIDAD FINANCIERA Y CAPACIDAD RESIDUAL DE CONTRATACIÓN </w:t>
                  </w:r>
                  <w:r w:rsidR="00067992" w:rsidRPr="001F3AD8">
                    <w:rPr>
                      <w:rFonts w:ascii="Arial Narrow" w:eastAsia="Andale Sans UI" w:hAnsi="Arial Narrow" w:cs="Tahoma"/>
                      <w:b/>
                      <w:kern w:val="3"/>
                      <w:sz w:val="22"/>
                      <w:szCs w:val="22"/>
                      <w:lang w:val="de-DE" w:eastAsia="ja-JP" w:bidi="fa-IR"/>
                    </w:rPr>
                    <w:t>–</w:t>
                  </w:r>
                  <w:r w:rsidRPr="001F3AD8">
                    <w:rPr>
                      <w:rFonts w:ascii="Arial Narrow" w:eastAsia="Andale Sans UI" w:hAnsi="Arial Narrow" w:cs="Tahoma"/>
                      <w:b/>
                      <w:kern w:val="3"/>
                      <w:sz w:val="22"/>
                      <w:szCs w:val="22"/>
                      <w:lang w:val="de-DE" w:eastAsia="ja-JP" w:bidi="fa-IR"/>
                    </w:rPr>
                    <w:t xml:space="preserve"> Kr</w:t>
                  </w:r>
                </w:p>
              </w:tc>
            </w:tr>
          </w:tbl>
          <w:p w14:paraId="66AC81CE" w14:textId="77777777" w:rsidR="0087181E" w:rsidRPr="001F3AD8" w:rsidRDefault="0087181E" w:rsidP="00941B15">
            <w:pPr>
              <w:pStyle w:val="Prrafodelista"/>
              <w:suppressAutoHyphens/>
              <w:ind w:left="0"/>
              <w:jc w:val="both"/>
              <w:rPr>
                <w:rFonts w:ascii="Arial Narrow" w:eastAsia="Andale Sans UI" w:hAnsi="Arial Narrow" w:cs="Tahoma"/>
                <w:kern w:val="3"/>
                <w:sz w:val="22"/>
                <w:szCs w:val="22"/>
                <w:lang w:val="de-DE" w:eastAsia="ja-JP" w:bidi="fa-IR"/>
              </w:rPr>
            </w:pPr>
          </w:p>
          <w:p w14:paraId="02FCB84C" w14:textId="77777777" w:rsidR="00A00F49" w:rsidRPr="001F3AD8" w:rsidRDefault="00120CEE" w:rsidP="00A00F49">
            <w:pPr>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Contar con un patrimonio mayor al 20% del presupuesto oficial, para lo cual </w:t>
            </w:r>
            <w:r w:rsidR="00A00F49" w:rsidRPr="001F3AD8">
              <w:rPr>
                <w:rFonts w:ascii="Arial Narrow" w:eastAsia="Andale Sans UI" w:hAnsi="Arial Narrow" w:cs="Tahoma"/>
                <w:kern w:val="3"/>
                <w:sz w:val="22"/>
                <w:szCs w:val="22"/>
                <w:lang w:val="de-DE" w:eastAsia="ja-JP" w:bidi="fa-IR"/>
              </w:rPr>
              <w:t xml:space="preserve"> tomará la información suministrada en el RUP, la cual debe corresponder a la del año 2018. El RUP debe estar actualizado, renovado y en FIRME para la vigencia 2019. </w:t>
            </w:r>
          </w:p>
          <w:p w14:paraId="3436E3C6" w14:textId="77777777" w:rsidR="00120CEE" w:rsidRPr="001F3AD8" w:rsidRDefault="00120CEE" w:rsidP="00941B15">
            <w:pPr>
              <w:jc w:val="both"/>
              <w:rPr>
                <w:rFonts w:ascii="Arial Narrow" w:eastAsia="Andale Sans UI" w:hAnsi="Arial Narrow" w:cs="Tahoma"/>
                <w:kern w:val="3"/>
                <w:sz w:val="22"/>
                <w:szCs w:val="22"/>
                <w:lang w:val="de-DE" w:eastAsia="ja-JP" w:bidi="fa-IR"/>
              </w:rPr>
            </w:pPr>
          </w:p>
          <w:p w14:paraId="38CCE432" w14:textId="77777777" w:rsidR="0087181E" w:rsidRPr="001F3AD8" w:rsidRDefault="00A834EC" w:rsidP="00941B15">
            <w:pPr>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Para el caso de consorcios, uniones temporales o cualquier otra forma asociativa, será la sumatoria del patrimonio de cada uno de sus integrantes</w:t>
            </w:r>
            <w:r w:rsidR="00D97228" w:rsidRPr="001F3AD8">
              <w:rPr>
                <w:rFonts w:ascii="Arial Narrow" w:eastAsia="Andale Sans UI" w:hAnsi="Arial Narrow" w:cs="Tahoma"/>
                <w:kern w:val="3"/>
                <w:sz w:val="22"/>
                <w:szCs w:val="22"/>
                <w:lang w:val="de-DE" w:eastAsia="ja-JP" w:bidi="fa-IR"/>
              </w:rPr>
              <w:t>.</w:t>
            </w:r>
          </w:p>
          <w:p w14:paraId="275B24A9" w14:textId="77777777" w:rsidR="00D97228" w:rsidRPr="001F3AD8" w:rsidRDefault="00D97228" w:rsidP="00941B15">
            <w:pPr>
              <w:jc w:val="both"/>
              <w:rPr>
                <w:rFonts w:ascii="Arial Narrow" w:eastAsia="Andale Sans UI" w:hAnsi="Arial Narrow" w:cs="Tahoma"/>
                <w:kern w:val="3"/>
                <w:sz w:val="22"/>
                <w:szCs w:val="22"/>
                <w:lang w:val="de-DE" w:eastAsia="ja-JP" w:bidi="fa-IR"/>
              </w:rPr>
            </w:pPr>
          </w:p>
          <w:p w14:paraId="2AFEDCE5" w14:textId="77777777" w:rsidR="00004BF9" w:rsidRPr="00FB7FD7" w:rsidRDefault="00004BF9" w:rsidP="00004BF9">
            <w:pPr>
              <w:jc w:val="center"/>
              <w:rPr>
                <w:rFonts w:ascii="Arial Narrow" w:eastAsia="SimSun" w:hAnsi="Arial Narrow" w:cs="Tahoma"/>
                <w:b/>
                <w:sz w:val="20"/>
                <w:szCs w:val="20"/>
                <w:lang w:val="es-CO"/>
              </w:rPr>
            </w:pPr>
            <w:r w:rsidRPr="00FB7FD7">
              <w:rPr>
                <w:rFonts w:ascii="Arial Narrow" w:eastAsia="SimSun" w:hAnsi="Arial Narrow" w:cs="Tahoma"/>
                <w:b/>
                <w:sz w:val="20"/>
                <w:szCs w:val="20"/>
                <w:lang w:val="es-CO"/>
              </w:rPr>
              <w:t>Kr = $ 150.989.493,00</w:t>
            </w:r>
          </w:p>
          <w:p w14:paraId="2EB14D60" w14:textId="77777777" w:rsidR="0087181E" w:rsidRPr="001F3AD8" w:rsidRDefault="0087181E" w:rsidP="00941B15">
            <w:pPr>
              <w:jc w:val="both"/>
              <w:rPr>
                <w:rFonts w:ascii="Arial Narrow" w:hAnsi="Arial Narrow" w:cs="Arial"/>
                <w:sz w:val="22"/>
                <w:szCs w:val="22"/>
                <w:lang w:val="es-CO"/>
              </w:rPr>
            </w:pPr>
          </w:p>
          <w:tbl>
            <w:tblPr>
              <w:tblStyle w:val="Tablaconcuadrcula"/>
              <w:tblW w:w="0" w:type="auto"/>
              <w:jc w:val="center"/>
              <w:tblLook w:val="04A0" w:firstRow="1" w:lastRow="0" w:firstColumn="1" w:lastColumn="0" w:noHBand="0" w:noVBand="1"/>
            </w:tblPr>
            <w:tblGrid>
              <w:gridCol w:w="5484"/>
            </w:tblGrid>
            <w:tr w:rsidR="001F3AD8" w:rsidRPr="001F3AD8" w14:paraId="7F881038" w14:textId="77777777" w:rsidTr="00004BF9">
              <w:trPr>
                <w:trHeight w:val="585"/>
                <w:jc w:val="center"/>
              </w:trPr>
              <w:tc>
                <w:tcPr>
                  <w:tcW w:w="5484" w:type="dxa"/>
                  <w:shd w:val="clear" w:color="auto" w:fill="D9D9D9" w:themeFill="background1" w:themeFillShade="D9"/>
                </w:tcPr>
                <w:p w14:paraId="62F22BD2" w14:textId="77777777" w:rsidR="0087181E" w:rsidRPr="001F3AD8" w:rsidRDefault="0087181E" w:rsidP="006B2F61">
                  <w:pPr>
                    <w:pStyle w:val="Prrafodelista"/>
                    <w:framePr w:hSpace="141" w:wrap="around" w:vAnchor="page" w:hAnchor="margin" w:xAlign="center" w:y="2488"/>
                    <w:suppressAutoHyphens/>
                    <w:ind w:left="0"/>
                    <w:jc w:val="center"/>
                    <w:rPr>
                      <w:rFonts w:ascii="Arial Narrow" w:hAnsi="Arial Narrow" w:cs="Calibri"/>
                      <w:b/>
                      <w:sz w:val="22"/>
                      <w:szCs w:val="22"/>
                      <w:lang w:val="es-CO"/>
                    </w:rPr>
                  </w:pPr>
                  <w:r w:rsidRPr="001F3AD8">
                    <w:rPr>
                      <w:rFonts w:ascii="Arial Narrow" w:hAnsi="Arial Narrow"/>
                      <w:b/>
                      <w:sz w:val="22"/>
                      <w:szCs w:val="22"/>
                    </w:rPr>
                    <w:t>CAPACIDAD TÉCNICA-OPERATIVA - PERSONAL REQUERIDO:</w:t>
                  </w:r>
                </w:p>
              </w:tc>
            </w:tr>
          </w:tbl>
          <w:p w14:paraId="21E33AFE" w14:textId="77777777" w:rsidR="0087181E" w:rsidRPr="001F3AD8" w:rsidRDefault="0087181E" w:rsidP="00941B15">
            <w:pPr>
              <w:jc w:val="both"/>
              <w:rPr>
                <w:rFonts w:ascii="Arial Narrow" w:eastAsia="Andale Sans UI" w:hAnsi="Arial Narrow" w:cs="Tahoma"/>
                <w:kern w:val="3"/>
                <w:sz w:val="22"/>
                <w:szCs w:val="22"/>
                <w:lang w:val="de-DE" w:eastAsia="ja-JP" w:bidi="fa-IR"/>
              </w:rPr>
            </w:pPr>
          </w:p>
          <w:p w14:paraId="255AE57C" w14:textId="77777777" w:rsidR="001F3AD8" w:rsidRPr="001F3AD8" w:rsidRDefault="001F3AD8" w:rsidP="001F3AD8">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Para la ejecución del contrato, el contratista a quien se le adjudique el contrato derivado del presente proceso está obligado, como mínimo, a contar con el siguiente personal en la ejecución de la obra, so pena de declararse el incumplimiento y hacer </w:t>
            </w:r>
            <w:r w:rsidRPr="001F3AD8">
              <w:rPr>
                <w:rFonts w:ascii="Arial Narrow" w:eastAsia="Andale Sans UI" w:hAnsi="Arial Narrow" w:cs="Tahoma"/>
                <w:kern w:val="3"/>
                <w:sz w:val="22"/>
                <w:szCs w:val="22"/>
                <w:lang w:val="de-DE" w:eastAsia="ja-JP" w:bidi="fa-IR"/>
              </w:rPr>
              <w:lastRenderedPageBreak/>
              <w:t>efectivas las garantías.</w:t>
            </w:r>
          </w:p>
          <w:p w14:paraId="2B229D44" w14:textId="77777777" w:rsidR="001F3AD8" w:rsidRPr="001F3AD8" w:rsidRDefault="001F3AD8" w:rsidP="001F3AD8">
            <w:pPr>
              <w:spacing w:line="276" w:lineRule="auto"/>
              <w:jc w:val="both"/>
              <w:rPr>
                <w:rFonts w:ascii="Arial Narrow" w:eastAsia="Andale Sans UI" w:hAnsi="Arial Narrow" w:cs="Tahoma"/>
                <w:kern w:val="3"/>
                <w:sz w:val="22"/>
                <w:szCs w:val="22"/>
                <w:lang w:val="de-DE" w:eastAsia="ja-JP" w:bidi="fa-IR"/>
              </w:rPr>
            </w:pPr>
          </w:p>
          <w:p w14:paraId="69F7FDA9" w14:textId="77777777" w:rsidR="00C44C06" w:rsidRPr="00C44C06" w:rsidRDefault="00C44C06" w:rsidP="00C44C06">
            <w:pPr>
              <w:tabs>
                <w:tab w:val="left" w:pos="284"/>
              </w:tabs>
              <w:spacing w:line="276" w:lineRule="auto"/>
              <w:jc w:val="both"/>
              <w:rPr>
                <w:rFonts w:ascii="Arial Narrow" w:eastAsia="Andale Sans UI" w:hAnsi="Arial Narrow" w:cs="Tahoma"/>
                <w:kern w:val="3"/>
                <w:sz w:val="22"/>
                <w:szCs w:val="22"/>
                <w:lang w:val="de-DE" w:eastAsia="ja-JP" w:bidi="fa-IR"/>
              </w:rPr>
            </w:pPr>
            <w:r w:rsidRPr="00C44C06">
              <w:rPr>
                <w:rFonts w:ascii="Arial Narrow" w:eastAsia="Andale Sans UI" w:hAnsi="Arial Narrow" w:cs="Tahoma"/>
                <w:kern w:val="3"/>
                <w:sz w:val="22"/>
                <w:szCs w:val="22"/>
                <w:lang w:val="de-DE" w:eastAsia="ja-JP" w:bidi="fa-IR"/>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4B2E9BE3" w14:textId="77777777" w:rsidR="00004BF9" w:rsidRPr="00004BF9" w:rsidRDefault="00004BF9" w:rsidP="00004BF9">
            <w:pPr>
              <w:pStyle w:val="Prrafodelista"/>
              <w:numPr>
                <w:ilvl w:val="0"/>
                <w:numId w:val="25"/>
              </w:numPr>
              <w:tabs>
                <w:tab w:val="left" w:pos="284"/>
              </w:tabs>
              <w:jc w:val="both"/>
              <w:rPr>
                <w:rFonts w:ascii="Arial Narrow" w:eastAsia="Times New Roman" w:hAnsi="Arial Narrow" w:cs="Tahoma"/>
                <w:sz w:val="20"/>
                <w:szCs w:val="20"/>
                <w:lang w:val="es-CO"/>
              </w:rPr>
            </w:pPr>
            <w:r w:rsidRPr="00004BF9">
              <w:rPr>
                <w:rFonts w:ascii="Arial Narrow" w:eastAsia="Times New Roman" w:hAnsi="Arial Narrow" w:cs="Tahoma"/>
                <w:b/>
                <w:sz w:val="20"/>
                <w:szCs w:val="20"/>
                <w:lang w:val="es-CO"/>
              </w:rPr>
              <w:t>Un (1)</w:t>
            </w:r>
            <w:r w:rsidRPr="00004BF9">
              <w:rPr>
                <w:rFonts w:ascii="Arial Narrow" w:eastAsia="Times New Roman" w:hAnsi="Arial Narrow" w:cs="Tahoma"/>
                <w:sz w:val="20"/>
                <w:szCs w:val="20"/>
                <w:lang w:val="es-CO"/>
              </w:rPr>
              <w:t xml:space="preserve"> </w:t>
            </w:r>
            <w:r w:rsidRPr="00004BF9">
              <w:rPr>
                <w:rFonts w:ascii="Arial Narrow" w:eastAsia="Times New Roman" w:hAnsi="Arial Narrow" w:cs="Tahoma"/>
                <w:b/>
                <w:color w:val="000000"/>
                <w:sz w:val="20"/>
                <w:szCs w:val="20"/>
                <w:lang w:val="es-CO"/>
              </w:rPr>
              <w:t>INGENIERO CIVIL Y/O ARQUITECTO</w:t>
            </w:r>
            <w:r w:rsidRPr="00004BF9">
              <w:rPr>
                <w:rFonts w:ascii="Arial Narrow" w:eastAsia="Times New Roman" w:hAnsi="Arial Narrow" w:cs="Tahoma"/>
                <w:sz w:val="20"/>
                <w:szCs w:val="20"/>
                <w:lang w:val="es-CO"/>
              </w:rPr>
              <w:t xml:space="preserve"> como RESIDENTE DE OBRA, con tarjeta profesional mayor a tres (3) años a la apertura de las propuestas, quien será el residente de obra, con dedicación del 100%. Con experiencia </w:t>
            </w:r>
            <w:r w:rsidRPr="00004BF9">
              <w:rPr>
                <w:rFonts w:ascii="Arial Narrow" w:eastAsia="MS Mincho" w:hAnsi="Arial Narrow" w:cs="Tahoma"/>
                <w:sz w:val="20"/>
                <w:szCs w:val="20"/>
                <w:lang w:val="es-CO"/>
              </w:rPr>
              <w:t>específica en cualquier tipo de intervención en obras civiles en cualquier tipo de edificaciones.</w:t>
            </w:r>
          </w:p>
          <w:p w14:paraId="561F2A15" w14:textId="77777777" w:rsidR="00004BF9" w:rsidRPr="00FB7FD7" w:rsidRDefault="00004BF9" w:rsidP="00004BF9">
            <w:pPr>
              <w:tabs>
                <w:tab w:val="left" w:pos="284"/>
              </w:tabs>
              <w:jc w:val="both"/>
              <w:rPr>
                <w:rFonts w:ascii="Arial Narrow" w:hAnsi="Arial Narrow" w:cs="Tahoma"/>
                <w:sz w:val="20"/>
                <w:szCs w:val="20"/>
                <w:lang w:val="es-CO" w:eastAsia="es-ES_tradnl"/>
              </w:rPr>
            </w:pPr>
          </w:p>
          <w:p w14:paraId="049E4093" w14:textId="77777777" w:rsidR="00004BF9" w:rsidRPr="00004BF9" w:rsidRDefault="00004BF9" w:rsidP="00004BF9">
            <w:pPr>
              <w:pStyle w:val="Prrafodelista"/>
              <w:numPr>
                <w:ilvl w:val="0"/>
                <w:numId w:val="25"/>
              </w:numPr>
              <w:tabs>
                <w:tab w:val="left" w:pos="284"/>
              </w:tabs>
              <w:jc w:val="both"/>
              <w:rPr>
                <w:rFonts w:ascii="Arial Narrow" w:hAnsi="Arial Narrow" w:cs="Tahoma"/>
                <w:sz w:val="20"/>
                <w:szCs w:val="20"/>
                <w:lang w:val="es-CO" w:eastAsia="es-ES_tradnl"/>
              </w:rPr>
            </w:pPr>
            <w:r w:rsidRPr="00004BF9">
              <w:rPr>
                <w:rFonts w:ascii="Arial Narrow" w:hAnsi="Arial Narrow" w:cs="Tahoma"/>
                <w:b/>
                <w:sz w:val="20"/>
                <w:szCs w:val="20"/>
                <w:lang w:val="es-CO" w:eastAsia="es-ES_tradnl"/>
              </w:rPr>
              <w:t>UN (1) MAESTRO DE OBRA Y/O TÉCNICOS CONSTRUCTORES Y/O TECNÓLOGOS EN OBRAS CIVILES</w:t>
            </w:r>
            <w:r w:rsidRPr="00004BF9">
              <w:rPr>
                <w:rFonts w:ascii="Arial Narrow" w:hAnsi="Arial Narrow" w:cs="Tahoma"/>
                <w:sz w:val="20"/>
                <w:szCs w:val="20"/>
                <w:lang w:val="es-CO" w:eastAsia="es-ES_tradnl"/>
              </w:rPr>
              <w:t xml:space="preserve">, con matrícula profesional mayor a </w:t>
            </w:r>
            <w:r w:rsidRPr="00004BF9">
              <w:rPr>
                <w:rFonts w:ascii="Arial Narrow" w:hAnsi="Arial Narrow" w:cs="Tahoma"/>
                <w:b/>
                <w:sz w:val="20"/>
                <w:szCs w:val="20"/>
                <w:lang w:val="es-CO" w:eastAsia="es-ES_tradnl"/>
              </w:rPr>
              <w:t>TRES (3)</w:t>
            </w:r>
            <w:r w:rsidRPr="00004BF9">
              <w:rPr>
                <w:rFonts w:ascii="Arial Narrow" w:hAnsi="Arial Narrow" w:cs="Tahoma"/>
                <w:sz w:val="20"/>
                <w:szCs w:val="20"/>
                <w:lang w:val="es-CO" w:eastAsia="es-ES_tradnl"/>
              </w:rPr>
              <w:t xml:space="preserve"> años a la apertura de las propuestas, con dedicación del 100%. Con experiencia </w:t>
            </w:r>
            <w:r w:rsidRPr="00004BF9">
              <w:rPr>
                <w:rFonts w:ascii="Arial Narrow" w:eastAsia="MS Mincho" w:hAnsi="Arial Narrow" w:cs="Tahoma"/>
                <w:sz w:val="20"/>
                <w:szCs w:val="20"/>
                <w:lang w:val="es-CO" w:eastAsia="es-ES_tradnl"/>
              </w:rPr>
              <w:t xml:space="preserve">específica </w:t>
            </w:r>
            <w:r w:rsidRPr="00004BF9">
              <w:rPr>
                <w:rFonts w:ascii="Arial Narrow" w:eastAsia="MS Mincho" w:hAnsi="Arial Narrow" w:cs="Tahoma"/>
                <w:sz w:val="20"/>
                <w:szCs w:val="20"/>
                <w:lang w:val="es-CO"/>
              </w:rPr>
              <w:t>en cualquier tipo de intervención en obras civiles en cualquier tipo de edificaciones.</w:t>
            </w:r>
          </w:p>
          <w:p w14:paraId="461FEBD1" w14:textId="77777777" w:rsidR="00004BF9" w:rsidRPr="00FB7FD7" w:rsidRDefault="00004BF9" w:rsidP="00004BF9">
            <w:pPr>
              <w:tabs>
                <w:tab w:val="left" w:pos="284"/>
              </w:tabs>
              <w:jc w:val="both"/>
              <w:rPr>
                <w:rFonts w:ascii="Arial Narrow" w:hAnsi="Arial Narrow" w:cs="Tahoma"/>
                <w:sz w:val="20"/>
                <w:szCs w:val="20"/>
                <w:lang w:val="es-CO" w:eastAsia="es-ES_tradnl"/>
              </w:rPr>
            </w:pPr>
          </w:p>
          <w:p w14:paraId="51A69567" w14:textId="77777777" w:rsidR="00004BF9" w:rsidRPr="00004BF9" w:rsidRDefault="00004BF9" w:rsidP="00004BF9">
            <w:pPr>
              <w:pStyle w:val="Prrafodelista"/>
              <w:numPr>
                <w:ilvl w:val="0"/>
                <w:numId w:val="25"/>
              </w:numPr>
              <w:tabs>
                <w:tab w:val="left" w:pos="284"/>
              </w:tabs>
              <w:jc w:val="both"/>
              <w:rPr>
                <w:rFonts w:ascii="Arial Narrow" w:hAnsi="Arial Narrow" w:cs="Tahoma"/>
                <w:sz w:val="20"/>
                <w:szCs w:val="20"/>
                <w:lang w:val="es-CO" w:eastAsia="es-ES_tradnl"/>
              </w:rPr>
            </w:pPr>
            <w:r w:rsidRPr="00004BF9">
              <w:rPr>
                <w:rFonts w:ascii="Arial Narrow" w:hAnsi="Arial Narrow" w:cs="Tahoma"/>
                <w:b/>
                <w:sz w:val="20"/>
                <w:szCs w:val="20"/>
                <w:lang w:val="es-CO" w:eastAsia="es-ES_tradnl"/>
              </w:rPr>
              <w:t xml:space="preserve">Un (1) PROFESIONAL EN SEGURIDAD Y SALUD EN EL TRABAJO- SG-SST, </w:t>
            </w:r>
            <w:r w:rsidRPr="00004BF9">
              <w:rPr>
                <w:rFonts w:ascii="Arial Narrow" w:hAnsi="Arial Narrow" w:cs="Tahoma"/>
                <w:sz w:val="20"/>
                <w:szCs w:val="20"/>
                <w:lang w:val="es-CO" w:eastAsia="es-ES_tradnl"/>
              </w:rPr>
              <w:t xml:space="preserve">con matricula profesional mayor a un (1) año a la apertura de las propuestas, con dedicación de 100%. Con experiencia </w:t>
            </w:r>
            <w:r w:rsidRPr="00004BF9">
              <w:rPr>
                <w:rFonts w:ascii="Arial Narrow" w:eastAsia="MS Mincho" w:hAnsi="Arial Narrow" w:cs="Tahoma"/>
                <w:sz w:val="20"/>
                <w:szCs w:val="20"/>
                <w:lang w:val="es-CO" w:eastAsia="es-ES_tradnl"/>
              </w:rPr>
              <w:t xml:space="preserve">específica </w:t>
            </w:r>
            <w:r w:rsidRPr="00004BF9">
              <w:rPr>
                <w:rFonts w:ascii="Arial Narrow" w:eastAsia="MS Mincho" w:hAnsi="Arial Narrow" w:cs="Tahoma"/>
                <w:sz w:val="20"/>
                <w:szCs w:val="20"/>
                <w:lang w:val="es-CO"/>
              </w:rPr>
              <w:t>en cualquier tipo de intervención en obras civiles en cualquier tipo de edificaciones.</w:t>
            </w:r>
          </w:p>
          <w:p w14:paraId="39E939E1" w14:textId="77777777" w:rsidR="00C44C06" w:rsidRPr="00C44C06" w:rsidRDefault="00C44C06" w:rsidP="00C44C06">
            <w:pPr>
              <w:tabs>
                <w:tab w:val="left" w:pos="284"/>
              </w:tabs>
              <w:spacing w:line="276" w:lineRule="auto"/>
              <w:jc w:val="both"/>
              <w:rPr>
                <w:rFonts w:ascii="Arial Narrow" w:eastAsia="Andale Sans UI" w:hAnsi="Arial Narrow" w:cs="Tahoma"/>
                <w:kern w:val="3"/>
                <w:sz w:val="22"/>
                <w:szCs w:val="22"/>
                <w:lang w:val="de-DE" w:eastAsia="ja-JP" w:bidi="fa-IR"/>
              </w:rPr>
            </w:pPr>
          </w:p>
          <w:p w14:paraId="435E2CBA" w14:textId="77777777" w:rsidR="00C44C06" w:rsidRPr="00C44C06" w:rsidRDefault="00C44C06" w:rsidP="00C44C06">
            <w:pPr>
              <w:tabs>
                <w:tab w:val="left" w:pos="284"/>
              </w:tabs>
              <w:spacing w:line="276" w:lineRule="auto"/>
              <w:jc w:val="both"/>
              <w:rPr>
                <w:rFonts w:ascii="Arial Narrow" w:eastAsia="Andale Sans UI" w:hAnsi="Arial Narrow" w:cs="Tahoma"/>
                <w:kern w:val="3"/>
                <w:sz w:val="22"/>
                <w:szCs w:val="22"/>
                <w:lang w:val="de-DE" w:eastAsia="ja-JP" w:bidi="fa-IR"/>
              </w:rPr>
            </w:pPr>
            <w:r w:rsidRPr="00C44C06">
              <w:rPr>
                <w:rFonts w:ascii="Arial Narrow" w:eastAsia="Andale Sans UI" w:hAnsi="Arial Narrow" w:cs="Tahoma"/>
                <w:kern w:val="3"/>
                <w:sz w:val="22"/>
                <w:szCs w:val="22"/>
                <w:lang w:val="de-DE" w:eastAsia="ja-JP" w:bidi="fa-IR"/>
              </w:rPr>
              <w:t>NOTA: En los valores unitarios del presupuesto oficial se encuentran incluidos los costos del anterior personal.</w:t>
            </w:r>
          </w:p>
          <w:p w14:paraId="0EE6BA0F" w14:textId="77777777" w:rsidR="001F3AD8" w:rsidRPr="001F3AD8" w:rsidRDefault="001F3AD8" w:rsidP="001F3AD8">
            <w:pPr>
              <w:tabs>
                <w:tab w:val="left" w:pos="284"/>
              </w:tabs>
              <w:spacing w:line="276" w:lineRule="auto"/>
              <w:jc w:val="both"/>
              <w:rPr>
                <w:rFonts w:ascii="Arial Narrow" w:eastAsia="Andale Sans UI" w:hAnsi="Arial Narrow" w:cs="Tahoma"/>
                <w:kern w:val="3"/>
                <w:sz w:val="22"/>
                <w:szCs w:val="22"/>
                <w:lang w:val="de-DE" w:eastAsia="ja-JP" w:bidi="fa-IR"/>
              </w:rPr>
            </w:pPr>
          </w:p>
          <w:p w14:paraId="447C86CC" w14:textId="77777777" w:rsidR="001F3AD8" w:rsidRPr="001F3AD8" w:rsidRDefault="001F3AD8" w:rsidP="001F3AD8">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Dos días antes de la firma del Acta de Iniciación, el contratista presentará para la aprobación de LA SECRETARÍA DE OBRAS PÚBLICAS las hojas de vida del personal requerido.</w:t>
            </w:r>
          </w:p>
          <w:p w14:paraId="784C2689" w14:textId="77777777" w:rsidR="001F3AD8" w:rsidRPr="001F3AD8" w:rsidRDefault="001F3AD8" w:rsidP="001F3AD8">
            <w:pPr>
              <w:spacing w:line="276" w:lineRule="auto"/>
              <w:jc w:val="both"/>
              <w:rPr>
                <w:rFonts w:ascii="Arial Narrow" w:eastAsia="Andale Sans UI" w:hAnsi="Arial Narrow" w:cs="Tahoma"/>
                <w:kern w:val="3"/>
                <w:sz w:val="22"/>
                <w:szCs w:val="22"/>
                <w:lang w:val="de-DE" w:eastAsia="ja-JP" w:bidi="fa-IR"/>
              </w:rPr>
            </w:pPr>
          </w:p>
          <w:p w14:paraId="1C6F3B3A" w14:textId="77777777" w:rsidR="001F3AD8" w:rsidRPr="001F3AD8" w:rsidRDefault="001F3AD8" w:rsidP="001F3AD8">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Para el caso de aquellos profesionales que posean matricula profesional cuya fecha de expedición no aparezca en la misma, podrán presentar el Certificado del Consejo Profesional donde se precise la información.</w:t>
            </w:r>
          </w:p>
          <w:p w14:paraId="723FD172" w14:textId="77777777" w:rsidR="008C7D7E" w:rsidRPr="001F3AD8" w:rsidRDefault="008C7D7E" w:rsidP="00941B15">
            <w:pPr>
              <w:jc w:val="both"/>
              <w:rPr>
                <w:rFonts w:ascii="Arial Narrow" w:hAnsi="Arial Narrow" w:cs="Tahoma"/>
                <w:sz w:val="22"/>
                <w:szCs w:val="22"/>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010"/>
            </w:tblGrid>
            <w:tr w:rsidR="001F3AD8" w:rsidRPr="001F3AD8" w14:paraId="2AE06D02" w14:textId="77777777" w:rsidTr="00004BF9">
              <w:trPr>
                <w:trHeight w:val="300"/>
                <w:jc w:val="center"/>
              </w:trPr>
              <w:tc>
                <w:tcPr>
                  <w:tcW w:w="4010" w:type="dxa"/>
                  <w:shd w:val="clear" w:color="auto" w:fill="D9D9D9" w:themeFill="background1" w:themeFillShade="D9"/>
                </w:tcPr>
                <w:p w14:paraId="1552F728" w14:textId="77777777" w:rsidR="0087181E" w:rsidRPr="001F3AD8" w:rsidRDefault="0087181E" w:rsidP="006B2F61">
                  <w:pPr>
                    <w:pStyle w:val="Textoindependiente"/>
                    <w:framePr w:hSpace="141" w:wrap="around" w:vAnchor="page" w:hAnchor="margin" w:xAlign="center" w:y="2488"/>
                    <w:spacing w:after="0"/>
                    <w:jc w:val="center"/>
                    <w:rPr>
                      <w:rFonts w:ascii="Arial Narrow" w:hAnsi="Arial Narrow" w:cs="Arial"/>
                      <w:b/>
                      <w:sz w:val="22"/>
                      <w:szCs w:val="22"/>
                      <w:lang w:val="es-CO"/>
                    </w:rPr>
                  </w:pPr>
                  <w:r w:rsidRPr="001F3AD8">
                    <w:rPr>
                      <w:rFonts w:ascii="Arial Narrow" w:hAnsi="Arial Narrow" w:cs="Arial"/>
                      <w:b/>
                      <w:sz w:val="22"/>
                      <w:szCs w:val="22"/>
                      <w:lang w:val="es-CO"/>
                    </w:rPr>
                    <w:t>CLASIFICACIÓN:</w:t>
                  </w:r>
                </w:p>
              </w:tc>
            </w:tr>
          </w:tbl>
          <w:p w14:paraId="7EC2B765" w14:textId="77777777" w:rsidR="009F62C4" w:rsidRPr="001F3AD8" w:rsidRDefault="009F62C4" w:rsidP="00941B15">
            <w:pPr>
              <w:suppressAutoHyphens/>
              <w:autoSpaceDE w:val="0"/>
              <w:rPr>
                <w:rFonts w:ascii="Arial Narrow" w:hAnsi="Arial Narrow" w:cs="Arial"/>
                <w:sz w:val="22"/>
                <w:szCs w:val="22"/>
                <w:lang w:val="es-CO"/>
              </w:rPr>
            </w:pPr>
          </w:p>
          <w:p w14:paraId="0F029D73" w14:textId="77777777" w:rsidR="00941B15" w:rsidRDefault="00941B15" w:rsidP="00941B15">
            <w:pPr>
              <w:suppressAutoHyphens/>
              <w:autoSpaceDE w:val="0"/>
              <w:rPr>
                <w:rFonts w:ascii="Arial Narrow" w:hAnsi="Arial Narrow" w:cs="Arial"/>
                <w:b/>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
              <w:gridCol w:w="3369"/>
              <w:gridCol w:w="2237"/>
            </w:tblGrid>
            <w:tr w:rsidR="00004BF9" w:rsidRPr="00FB7FD7" w14:paraId="3F06D536" w14:textId="77777777" w:rsidTr="00004BF9">
              <w:tc>
                <w:tcPr>
                  <w:tcW w:w="1011" w:type="pct"/>
                  <w:shd w:val="clear" w:color="auto" w:fill="D9D9D9" w:themeFill="background1" w:themeFillShade="D9"/>
                  <w:vAlign w:val="center"/>
                </w:tcPr>
                <w:p w14:paraId="2F4894E7" w14:textId="77777777" w:rsidR="00004BF9" w:rsidRPr="00FB7FD7" w:rsidRDefault="00004BF9" w:rsidP="006B2F61">
                  <w:pPr>
                    <w:framePr w:hSpace="141" w:wrap="around" w:vAnchor="page" w:hAnchor="margin" w:xAlign="center" w:y="2488"/>
                    <w:autoSpaceDE w:val="0"/>
                    <w:jc w:val="center"/>
                    <w:rPr>
                      <w:rFonts w:ascii="Arial Narrow" w:eastAsia="Batang" w:hAnsi="Arial Narrow" w:cs="Tahoma"/>
                      <w:b/>
                      <w:sz w:val="20"/>
                      <w:szCs w:val="20"/>
                      <w:lang w:val="es-CO"/>
                    </w:rPr>
                  </w:pPr>
                  <w:r w:rsidRPr="00FB7FD7">
                    <w:rPr>
                      <w:rFonts w:ascii="Arial Narrow" w:eastAsia="Batang" w:hAnsi="Arial Narrow" w:cs="Tahoma"/>
                      <w:b/>
                      <w:sz w:val="20"/>
                      <w:szCs w:val="20"/>
                      <w:lang w:val="es-CO"/>
                    </w:rPr>
                    <w:t>CÓDIGO UNSPSC</w:t>
                  </w:r>
                </w:p>
              </w:tc>
              <w:tc>
                <w:tcPr>
                  <w:tcW w:w="2397" w:type="pct"/>
                  <w:shd w:val="clear" w:color="auto" w:fill="D9D9D9" w:themeFill="background1" w:themeFillShade="D9"/>
                  <w:vAlign w:val="center"/>
                </w:tcPr>
                <w:p w14:paraId="0E851B8B" w14:textId="77777777" w:rsidR="00004BF9" w:rsidRPr="00FB7FD7" w:rsidRDefault="00004BF9" w:rsidP="006B2F61">
                  <w:pPr>
                    <w:framePr w:hSpace="141" w:wrap="around" w:vAnchor="page" w:hAnchor="margin" w:xAlign="center" w:y="2488"/>
                    <w:autoSpaceDE w:val="0"/>
                    <w:jc w:val="center"/>
                    <w:rPr>
                      <w:rFonts w:ascii="Arial Narrow" w:eastAsia="Batang" w:hAnsi="Arial Narrow" w:cs="Tahoma"/>
                      <w:b/>
                      <w:sz w:val="20"/>
                      <w:szCs w:val="20"/>
                      <w:lang w:val="es-CO"/>
                    </w:rPr>
                  </w:pPr>
                  <w:r w:rsidRPr="00FB7FD7">
                    <w:rPr>
                      <w:rFonts w:ascii="Arial Narrow" w:eastAsia="Batang" w:hAnsi="Arial Narrow" w:cs="Tahoma"/>
                      <w:b/>
                      <w:sz w:val="20"/>
                      <w:szCs w:val="20"/>
                      <w:lang w:val="es-CO"/>
                    </w:rPr>
                    <w:t>DESCRIPCIÓN</w:t>
                  </w:r>
                </w:p>
              </w:tc>
              <w:tc>
                <w:tcPr>
                  <w:tcW w:w="1592" w:type="pct"/>
                  <w:shd w:val="clear" w:color="auto" w:fill="D9D9D9" w:themeFill="background1" w:themeFillShade="D9"/>
                  <w:vAlign w:val="center"/>
                </w:tcPr>
                <w:p w14:paraId="237E4AC3" w14:textId="77777777" w:rsidR="00004BF9" w:rsidRPr="00FB7FD7" w:rsidRDefault="00004BF9" w:rsidP="006B2F61">
                  <w:pPr>
                    <w:framePr w:hSpace="141" w:wrap="around" w:vAnchor="page" w:hAnchor="margin" w:xAlign="center" w:y="2488"/>
                    <w:autoSpaceDE w:val="0"/>
                    <w:jc w:val="center"/>
                    <w:rPr>
                      <w:rFonts w:ascii="Arial Narrow" w:eastAsia="Batang" w:hAnsi="Arial Narrow" w:cs="Tahoma"/>
                      <w:b/>
                      <w:sz w:val="20"/>
                      <w:szCs w:val="20"/>
                      <w:lang w:val="es-CO"/>
                    </w:rPr>
                  </w:pPr>
                  <w:r w:rsidRPr="00FB7FD7">
                    <w:rPr>
                      <w:rFonts w:ascii="Arial Narrow" w:eastAsia="Batang" w:hAnsi="Arial Narrow" w:cs="Tahoma"/>
                      <w:b/>
                      <w:sz w:val="20"/>
                      <w:szCs w:val="20"/>
                      <w:lang w:val="es-CO"/>
                    </w:rPr>
                    <w:t>SECRETARIA</w:t>
                  </w:r>
                </w:p>
              </w:tc>
            </w:tr>
            <w:tr w:rsidR="00004BF9" w:rsidRPr="00FB7FD7" w14:paraId="3E52BBC6" w14:textId="77777777" w:rsidTr="00004BF9">
              <w:trPr>
                <w:trHeight w:val="668"/>
              </w:trPr>
              <w:tc>
                <w:tcPr>
                  <w:tcW w:w="1011" w:type="pct"/>
                  <w:vAlign w:val="center"/>
                </w:tcPr>
                <w:p w14:paraId="042E3F34" w14:textId="77777777" w:rsidR="00004BF9" w:rsidRPr="00FB7FD7" w:rsidRDefault="00004BF9" w:rsidP="006B2F61">
                  <w:pPr>
                    <w:framePr w:hSpace="141" w:wrap="around" w:vAnchor="page" w:hAnchor="margin" w:xAlign="center" w:y="2488"/>
                    <w:autoSpaceDE w:val="0"/>
                    <w:jc w:val="center"/>
                    <w:rPr>
                      <w:rFonts w:ascii="Arial Narrow" w:hAnsi="Arial Narrow" w:cs="Tahoma"/>
                      <w:sz w:val="20"/>
                      <w:szCs w:val="20"/>
                      <w:lang w:val="es-CO"/>
                    </w:rPr>
                  </w:pPr>
                  <w:r w:rsidRPr="00FB7FD7">
                    <w:rPr>
                      <w:rFonts w:ascii="Arial Narrow" w:hAnsi="Arial Narrow" w:cs="Tahoma"/>
                      <w:sz w:val="20"/>
                      <w:szCs w:val="20"/>
                      <w:lang w:val="es-CO"/>
                    </w:rPr>
                    <w:t xml:space="preserve">72121406. </w:t>
                  </w:r>
                </w:p>
              </w:tc>
              <w:tc>
                <w:tcPr>
                  <w:tcW w:w="2397" w:type="pct"/>
                  <w:vAlign w:val="center"/>
                </w:tcPr>
                <w:p w14:paraId="7D3B6569" w14:textId="77777777" w:rsidR="00004BF9" w:rsidRPr="00FB7FD7" w:rsidRDefault="00004BF9" w:rsidP="006B2F61">
                  <w:pPr>
                    <w:framePr w:hSpace="141" w:wrap="around" w:vAnchor="page" w:hAnchor="margin" w:xAlign="center" w:y="2488"/>
                    <w:autoSpaceDE w:val="0"/>
                    <w:jc w:val="center"/>
                    <w:rPr>
                      <w:rFonts w:ascii="Arial Narrow" w:hAnsi="Arial Narrow" w:cs="Tahoma"/>
                      <w:sz w:val="20"/>
                      <w:szCs w:val="20"/>
                      <w:lang w:val="es-CO"/>
                    </w:rPr>
                  </w:pPr>
                  <w:r w:rsidRPr="00FB7FD7">
                    <w:rPr>
                      <w:rFonts w:ascii="Arial Narrow" w:hAnsi="Arial Narrow" w:cs="Tahoma"/>
                      <w:sz w:val="20"/>
                      <w:szCs w:val="20"/>
                      <w:lang w:val="es-CO"/>
                    </w:rPr>
                    <w:t xml:space="preserve">SERVICIO DE CONSTRUCCIÓN DE EDIFICIOS DE ESCUELAS </w:t>
                  </w:r>
                </w:p>
              </w:tc>
              <w:tc>
                <w:tcPr>
                  <w:tcW w:w="1592" w:type="pct"/>
                  <w:vAlign w:val="center"/>
                </w:tcPr>
                <w:p w14:paraId="6AAE5DD6" w14:textId="77777777" w:rsidR="00004BF9" w:rsidRPr="00FB7FD7" w:rsidRDefault="00004BF9" w:rsidP="006B2F61">
                  <w:pPr>
                    <w:framePr w:hSpace="141" w:wrap="around" w:vAnchor="page" w:hAnchor="margin" w:xAlign="center" w:y="2488"/>
                    <w:autoSpaceDE w:val="0"/>
                    <w:jc w:val="center"/>
                    <w:rPr>
                      <w:rFonts w:ascii="Arial Narrow" w:eastAsia="Batang" w:hAnsi="Arial Narrow" w:cs="Tahoma"/>
                      <w:sz w:val="20"/>
                      <w:szCs w:val="20"/>
                      <w:lang w:val="es-CO"/>
                    </w:rPr>
                  </w:pPr>
                  <w:r w:rsidRPr="00FB7FD7">
                    <w:rPr>
                      <w:rFonts w:ascii="Arial Narrow" w:eastAsia="Batang" w:hAnsi="Arial Narrow" w:cs="Tahoma"/>
                      <w:sz w:val="20"/>
                      <w:szCs w:val="20"/>
                      <w:lang w:val="es-CO"/>
                    </w:rPr>
                    <w:t xml:space="preserve">SECRETARÍA DE EDUCACIÓN </w:t>
                  </w:r>
                </w:p>
              </w:tc>
            </w:tr>
          </w:tbl>
          <w:p w14:paraId="02F85FFB" w14:textId="77777777" w:rsidR="0077252C" w:rsidRPr="001F3AD8" w:rsidRDefault="0077252C" w:rsidP="00941B15">
            <w:pPr>
              <w:suppressAutoHyphens/>
              <w:autoSpaceDE w:val="0"/>
              <w:rPr>
                <w:rFonts w:ascii="Arial Narrow" w:hAnsi="Arial Narrow" w:cs="Arial"/>
                <w:b/>
                <w:sz w:val="22"/>
                <w:szCs w:val="22"/>
                <w:lang w:val="es-CO"/>
              </w:rPr>
            </w:pPr>
          </w:p>
          <w:p w14:paraId="0D86CFB1" w14:textId="77777777" w:rsidR="0087181E" w:rsidRPr="001F3AD8" w:rsidRDefault="0087181E" w:rsidP="00941B15">
            <w:pPr>
              <w:suppressAutoHyphens/>
              <w:autoSpaceDE w:val="0"/>
              <w:autoSpaceDN w:val="0"/>
              <w:adjustRightInd w:val="0"/>
              <w:jc w:val="both"/>
              <w:rPr>
                <w:rFonts w:ascii="Arial Narrow" w:hAnsi="Arial Narrow" w:cs="Arial"/>
                <w:b/>
                <w:sz w:val="22"/>
                <w:szCs w:val="22"/>
                <w:lang w:val="es-CO"/>
              </w:rPr>
            </w:pPr>
            <w:r w:rsidRPr="001F3AD8">
              <w:rPr>
                <w:rFonts w:ascii="Arial Narrow" w:hAnsi="Arial Narrow" w:cs="Arial"/>
                <w:b/>
                <w:sz w:val="22"/>
                <w:szCs w:val="22"/>
                <w:lang w:val="es-CO"/>
              </w:rPr>
              <w:lastRenderedPageBreak/>
              <w:t>VÁLIDO HASTA EL TERCER NIVEL.</w:t>
            </w:r>
          </w:p>
        </w:tc>
      </w:tr>
      <w:tr w:rsidR="001F3AD8" w:rsidRPr="001F3AD8" w14:paraId="6B54808C" w14:textId="77777777" w:rsidTr="00004BF9">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277AC5C"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lastRenderedPageBreak/>
              <w:t>PRECALIFICACIÓN:</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1C4374"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Debido a que la modalidad de selección del proceso es la de Selección Abreviada de Menor Cuantía, no hay lugar a precalificación.</w:t>
            </w:r>
          </w:p>
        </w:tc>
      </w:tr>
      <w:tr w:rsidR="001F3AD8" w:rsidRPr="001F3AD8" w14:paraId="3F34209F" w14:textId="77777777" w:rsidTr="00004BF9">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3D458AC"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CONSULTAS: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5A81D9"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1F3AD8">
                <w:rPr>
                  <w:rStyle w:val="Hipervnculo"/>
                  <w:rFonts w:ascii="Arial Narrow" w:hAnsi="Arial Narrow"/>
                  <w:color w:val="auto"/>
                  <w:sz w:val="22"/>
                  <w:szCs w:val="22"/>
                </w:rPr>
                <w:t>www.contratos.gov.co</w:t>
              </w:r>
            </w:hyperlink>
            <w:r w:rsidRPr="001F3AD8">
              <w:rPr>
                <w:rFonts w:ascii="Arial Narrow" w:hAnsi="Arial Narrow"/>
                <w:sz w:val="22"/>
                <w:szCs w:val="22"/>
              </w:rPr>
              <w:t xml:space="preserve"> en donde se surtirá la publicación de todo el proceso.</w:t>
            </w:r>
          </w:p>
        </w:tc>
      </w:tr>
    </w:tbl>
    <w:p w14:paraId="4DD455D8" w14:textId="77777777" w:rsidR="00801BCE" w:rsidRPr="001F3AD8" w:rsidRDefault="00801BCE" w:rsidP="00941B15">
      <w:pPr>
        <w:rPr>
          <w:rFonts w:ascii="Arial Narrow" w:hAnsi="Arial Narrow"/>
          <w:sz w:val="22"/>
          <w:szCs w:val="22"/>
        </w:rPr>
      </w:pPr>
    </w:p>
    <w:p w14:paraId="65EE1064" w14:textId="77777777" w:rsidR="00617178" w:rsidRPr="001F3AD8" w:rsidRDefault="00120CEE" w:rsidP="00120CEE">
      <w:pPr>
        <w:jc w:val="center"/>
        <w:rPr>
          <w:rFonts w:ascii="Arial Narrow" w:hAnsi="Arial Narrow"/>
          <w:b/>
          <w:sz w:val="22"/>
          <w:szCs w:val="22"/>
        </w:rPr>
      </w:pPr>
      <w:r w:rsidRPr="001F3AD8">
        <w:rPr>
          <w:rFonts w:ascii="Arial Narrow" w:hAnsi="Arial Narrow"/>
          <w:b/>
          <w:sz w:val="22"/>
          <w:szCs w:val="22"/>
        </w:rPr>
        <w:t>CRONOGRAMA</w:t>
      </w:r>
    </w:p>
    <w:p w14:paraId="78F7ACC2" w14:textId="77777777" w:rsidR="00AC083B" w:rsidRPr="001F3AD8" w:rsidRDefault="00AC083B" w:rsidP="00120CEE">
      <w:pPr>
        <w:jc w:val="center"/>
        <w:rPr>
          <w:rFonts w:ascii="Arial Narrow" w:hAnsi="Arial Narrow"/>
          <w:b/>
          <w:sz w:val="22"/>
          <w:szCs w:val="22"/>
        </w:rPr>
      </w:pPr>
    </w:p>
    <w:tbl>
      <w:tblPr>
        <w:tblpPr w:leftFromText="141" w:rightFromText="141" w:bottomFromText="200" w:vertAnchor="text" w:horzAnchor="margin" w:tblpX="-68" w:tblpY="74"/>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1"/>
        <w:gridCol w:w="1365"/>
        <w:gridCol w:w="132"/>
        <w:gridCol w:w="1503"/>
        <w:gridCol w:w="3678"/>
      </w:tblGrid>
      <w:tr w:rsidR="00004BF9" w:rsidRPr="00FB7FD7" w14:paraId="0F320C6F" w14:textId="77777777" w:rsidTr="00F535DE">
        <w:trPr>
          <w:cantSplit/>
          <w:trHeight w:val="21"/>
        </w:trPr>
        <w:tc>
          <w:tcPr>
            <w:tcW w:w="1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7AE6EF" w14:textId="77777777" w:rsidR="00004BF9" w:rsidRPr="00FB7FD7" w:rsidRDefault="00004BF9" w:rsidP="00F535DE">
            <w:pPr>
              <w:ind w:left="360" w:right="76"/>
              <w:jc w:val="center"/>
              <w:rPr>
                <w:rFonts w:ascii="Arial Narrow" w:hAnsi="Arial Narrow" w:cs="Tahoma"/>
                <w:b/>
                <w:sz w:val="20"/>
                <w:szCs w:val="20"/>
              </w:rPr>
            </w:pPr>
            <w:r w:rsidRPr="00FB7FD7">
              <w:rPr>
                <w:rFonts w:ascii="Arial Narrow" w:hAnsi="Arial Narrow" w:cs="Tahoma"/>
                <w:b/>
                <w:sz w:val="20"/>
                <w:szCs w:val="20"/>
              </w:rPr>
              <w:t>ETAPA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FA1FF1" w14:textId="77777777" w:rsidR="00004BF9" w:rsidRPr="00FB7FD7" w:rsidRDefault="00004BF9" w:rsidP="00F535DE">
            <w:pPr>
              <w:jc w:val="center"/>
              <w:rPr>
                <w:rFonts w:ascii="Arial Narrow" w:hAnsi="Arial Narrow" w:cs="Tahoma"/>
                <w:b/>
                <w:sz w:val="20"/>
                <w:szCs w:val="20"/>
              </w:rPr>
            </w:pPr>
            <w:r w:rsidRPr="00FB7FD7">
              <w:rPr>
                <w:rFonts w:ascii="Arial Narrow" w:hAnsi="Arial Narrow" w:cs="Tahoma"/>
                <w:b/>
                <w:sz w:val="20"/>
                <w:szCs w:val="20"/>
              </w:rPr>
              <w:t>FECHA</w:t>
            </w:r>
          </w:p>
        </w:tc>
        <w:tc>
          <w:tcPr>
            <w:tcW w:w="1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A80E1C" w14:textId="77777777" w:rsidR="00004BF9" w:rsidRPr="00FB7FD7" w:rsidRDefault="00004BF9" w:rsidP="00F535DE">
            <w:pPr>
              <w:jc w:val="center"/>
              <w:rPr>
                <w:rFonts w:ascii="Arial Narrow" w:hAnsi="Arial Narrow" w:cs="Tahoma"/>
                <w:b/>
                <w:sz w:val="20"/>
                <w:szCs w:val="20"/>
              </w:rPr>
            </w:pPr>
            <w:r w:rsidRPr="00FB7FD7">
              <w:rPr>
                <w:rFonts w:ascii="Arial Narrow" w:hAnsi="Arial Narrow" w:cs="Tahoma"/>
                <w:b/>
                <w:sz w:val="20"/>
                <w:szCs w:val="20"/>
              </w:rPr>
              <w:t xml:space="preserve">DÍAS HÁBILES </w:t>
            </w:r>
          </w:p>
        </w:tc>
      </w:tr>
      <w:tr w:rsidR="00004BF9" w:rsidRPr="00FB7FD7" w14:paraId="2DBE60BA" w14:textId="77777777" w:rsidTr="00F535DE">
        <w:trPr>
          <w:cantSplit/>
          <w:trHeight w:val="21"/>
        </w:trPr>
        <w:tc>
          <w:tcPr>
            <w:tcW w:w="1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13C403" w14:textId="77777777" w:rsidR="00004BF9" w:rsidRPr="00FB7FD7" w:rsidRDefault="00004BF9" w:rsidP="00F535DE">
            <w:pPr>
              <w:ind w:left="5" w:right="76"/>
              <w:jc w:val="center"/>
              <w:rPr>
                <w:rFonts w:ascii="Arial Narrow" w:hAnsi="Arial Narrow" w:cs="Tahoma"/>
                <w:b/>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5357B8" w14:textId="77777777" w:rsidR="00004BF9" w:rsidRPr="00FB7FD7" w:rsidRDefault="00004BF9" w:rsidP="00F535DE">
            <w:pPr>
              <w:jc w:val="center"/>
              <w:rPr>
                <w:rFonts w:ascii="Arial Narrow" w:hAnsi="Arial Narrow" w:cs="Tahoma"/>
                <w:b/>
                <w:sz w:val="20"/>
                <w:szCs w:val="20"/>
              </w:rPr>
            </w:pPr>
            <w:r w:rsidRPr="00FB7FD7">
              <w:rPr>
                <w:rFonts w:ascii="Arial Narrow" w:hAnsi="Arial Narrow" w:cs="Tahoma"/>
                <w:b/>
                <w:sz w:val="20"/>
                <w:szCs w:val="20"/>
              </w:rPr>
              <w:t>DESDE</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590343" w14:textId="77777777" w:rsidR="00004BF9" w:rsidRPr="00FB7FD7" w:rsidRDefault="00004BF9" w:rsidP="00F535DE">
            <w:pPr>
              <w:jc w:val="center"/>
              <w:rPr>
                <w:rFonts w:ascii="Arial Narrow" w:hAnsi="Arial Narrow" w:cs="Tahoma"/>
                <w:b/>
                <w:sz w:val="20"/>
                <w:szCs w:val="20"/>
              </w:rPr>
            </w:pPr>
            <w:r w:rsidRPr="00FB7FD7">
              <w:rPr>
                <w:rFonts w:ascii="Arial Narrow" w:hAnsi="Arial Narrow" w:cs="Tahoma"/>
                <w:b/>
                <w:sz w:val="20"/>
                <w:szCs w:val="20"/>
              </w:rPr>
              <w:t>HASTA</w:t>
            </w:r>
          </w:p>
        </w:tc>
        <w:tc>
          <w:tcPr>
            <w:tcW w:w="18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DEFDE0" w14:textId="77777777" w:rsidR="00004BF9" w:rsidRPr="00FB7FD7" w:rsidRDefault="00004BF9" w:rsidP="00F535DE">
            <w:pPr>
              <w:jc w:val="center"/>
              <w:rPr>
                <w:rFonts w:ascii="Arial Narrow" w:hAnsi="Arial Narrow" w:cs="Tahoma"/>
                <w:b/>
                <w:sz w:val="20"/>
                <w:szCs w:val="20"/>
              </w:rPr>
            </w:pPr>
          </w:p>
        </w:tc>
      </w:tr>
      <w:tr w:rsidR="00004BF9" w:rsidRPr="00FB7FD7" w14:paraId="29E5AF39" w14:textId="77777777" w:rsidTr="00F535D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919E0D" w14:textId="77777777" w:rsidR="00004BF9" w:rsidRPr="00FB7FD7" w:rsidRDefault="00004BF9" w:rsidP="00F535DE">
            <w:pPr>
              <w:ind w:left="5" w:right="76"/>
              <w:jc w:val="both"/>
              <w:rPr>
                <w:rFonts w:ascii="Arial Narrow" w:hAnsi="Arial Narrow" w:cs="Tahoma"/>
                <w:sz w:val="20"/>
                <w:szCs w:val="20"/>
              </w:rPr>
            </w:pPr>
            <w:r w:rsidRPr="00FB7FD7">
              <w:rPr>
                <w:rFonts w:ascii="Arial Narrow" w:hAnsi="Arial Narrow" w:cs="Tahoma"/>
                <w:sz w:val="20"/>
                <w:szCs w:val="20"/>
              </w:rPr>
              <w:t>PUBLICACIÓN DEL AVISO DE CONVOCATORIA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695ACD" w14:textId="77777777" w:rsidR="00004BF9" w:rsidRPr="00FB7FD7" w:rsidRDefault="00004BF9" w:rsidP="00F535DE">
            <w:pPr>
              <w:pStyle w:val="Sinespaciado"/>
              <w:jc w:val="center"/>
              <w:rPr>
                <w:rFonts w:ascii="Arial Narrow" w:hAnsi="Arial Narrow" w:cs="Tahoma"/>
                <w:sz w:val="20"/>
                <w:szCs w:val="20"/>
              </w:rPr>
            </w:pPr>
            <w:r>
              <w:rPr>
                <w:rFonts w:ascii="Arial Narrow" w:hAnsi="Arial Narrow" w:cs="Tahoma"/>
                <w:sz w:val="20"/>
                <w:szCs w:val="20"/>
              </w:rPr>
              <w:t>14</w:t>
            </w:r>
            <w:r w:rsidRPr="00FB7FD7">
              <w:rPr>
                <w:rFonts w:ascii="Arial Narrow" w:hAnsi="Arial Narrow" w:cs="Tahoma"/>
                <w:sz w:val="20"/>
                <w:szCs w:val="20"/>
              </w:rPr>
              <w:t xml:space="preserve"> DE JUNIO DE 2019</w:t>
            </w:r>
          </w:p>
        </w:tc>
        <w:tc>
          <w:tcPr>
            <w:tcW w:w="1867" w:type="pct"/>
            <w:tcBorders>
              <w:top w:val="single" w:sz="4" w:space="0" w:color="auto"/>
              <w:left w:val="single" w:sz="4" w:space="0" w:color="auto"/>
              <w:right w:val="single" w:sz="4" w:space="0" w:color="auto"/>
            </w:tcBorders>
            <w:shd w:val="clear" w:color="auto" w:fill="auto"/>
            <w:vAlign w:val="center"/>
          </w:tcPr>
          <w:p w14:paraId="10CD2A8A" w14:textId="77777777" w:rsidR="00004BF9" w:rsidRPr="00FB7FD7" w:rsidRDefault="00004BF9" w:rsidP="00F535DE">
            <w:pPr>
              <w:pStyle w:val="Sinespaciado"/>
              <w:jc w:val="center"/>
              <w:rPr>
                <w:rFonts w:ascii="Arial Narrow" w:hAnsi="Arial Narrow" w:cs="Tahoma"/>
                <w:sz w:val="20"/>
                <w:szCs w:val="20"/>
              </w:rPr>
            </w:pPr>
            <w:r w:rsidRPr="00FB7FD7">
              <w:rPr>
                <w:rFonts w:ascii="Arial Narrow" w:hAnsi="Arial Narrow" w:cs="Tahoma"/>
                <w:sz w:val="20"/>
                <w:szCs w:val="20"/>
                <w:lang w:val="es-CO"/>
              </w:rPr>
              <w:t>SECOP Pagina Web de la Alcaldía</w:t>
            </w:r>
          </w:p>
        </w:tc>
      </w:tr>
      <w:tr w:rsidR="00004BF9" w:rsidRPr="00FB7FD7" w14:paraId="1E850B41" w14:textId="77777777" w:rsidTr="00F535D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FF54C" w14:textId="77777777" w:rsidR="00004BF9" w:rsidRPr="00FB7FD7" w:rsidRDefault="00004BF9" w:rsidP="00F535DE">
            <w:pPr>
              <w:ind w:left="5" w:right="76"/>
              <w:jc w:val="both"/>
              <w:rPr>
                <w:rFonts w:ascii="Arial Narrow" w:hAnsi="Arial Narrow" w:cs="Tahoma"/>
                <w:sz w:val="20"/>
                <w:szCs w:val="20"/>
              </w:rPr>
            </w:pPr>
            <w:r w:rsidRPr="00FB7FD7">
              <w:rPr>
                <w:rFonts w:ascii="Arial Narrow" w:hAnsi="Arial Narrow" w:cs="Tahoma"/>
                <w:sz w:val="20"/>
                <w:szCs w:val="20"/>
              </w:rPr>
              <w:t>PUBLICACIÓN DE ESTUDIOS PREVIOS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F24B6A" w14:textId="77777777" w:rsidR="00004BF9" w:rsidRPr="00FB7FD7" w:rsidRDefault="00004BF9" w:rsidP="00F535DE">
            <w:pPr>
              <w:pStyle w:val="Sinespaciado"/>
              <w:jc w:val="center"/>
              <w:rPr>
                <w:rFonts w:ascii="Arial Narrow" w:hAnsi="Arial Narrow" w:cs="Tahoma"/>
                <w:sz w:val="20"/>
                <w:szCs w:val="20"/>
              </w:rPr>
            </w:pPr>
            <w:r>
              <w:rPr>
                <w:rFonts w:ascii="Arial Narrow" w:hAnsi="Arial Narrow" w:cs="Tahoma"/>
                <w:sz w:val="20"/>
                <w:szCs w:val="20"/>
              </w:rPr>
              <w:t>14</w:t>
            </w:r>
            <w:r w:rsidRPr="00FB7FD7">
              <w:rPr>
                <w:rFonts w:ascii="Arial Narrow" w:hAnsi="Arial Narrow" w:cs="Tahoma"/>
                <w:sz w:val="20"/>
                <w:szCs w:val="20"/>
              </w:rPr>
              <w:t xml:space="preserve"> DE JUNIO DE 2019</w:t>
            </w:r>
          </w:p>
        </w:tc>
        <w:tc>
          <w:tcPr>
            <w:tcW w:w="1867" w:type="pct"/>
            <w:tcBorders>
              <w:left w:val="single" w:sz="4" w:space="0" w:color="auto"/>
              <w:right w:val="single" w:sz="4" w:space="0" w:color="auto"/>
            </w:tcBorders>
            <w:shd w:val="clear" w:color="auto" w:fill="auto"/>
            <w:vAlign w:val="center"/>
          </w:tcPr>
          <w:p w14:paraId="3843DD14" w14:textId="77777777" w:rsidR="00004BF9" w:rsidRPr="00FB7FD7" w:rsidRDefault="00004BF9" w:rsidP="00F535DE">
            <w:pPr>
              <w:pStyle w:val="Sinespaciado"/>
              <w:jc w:val="center"/>
              <w:rPr>
                <w:rFonts w:ascii="Arial Narrow" w:hAnsi="Arial Narrow" w:cs="Tahoma"/>
                <w:sz w:val="20"/>
                <w:szCs w:val="20"/>
              </w:rPr>
            </w:pPr>
            <w:r w:rsidRPr="00FB7FD7">
              <w:rPr>
                <w:rFonts w:ascii="Arial Narrow" w:hAnsi="Arial Narrow" w:cs="Tahoma"/>
                <w:sz w:val="20"/>
                <w:szCs w:val="20"/>
                <w:lang w:val="es-CO"/>
              </w:rPr>
              <w:t>SECOP</w:t>
            </w:r>
          </w:p>
        </w:tc>
      </w:tr>
      <w:tr w:rsidR="00004BF9" w:rsidRPr="00FB7FD7" w14:paraId="2B2CA58A" w14:textId="77777777" w:rsidTr="00F535D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D7EEC" w14:textId="77777777" w:rsidR="00004BF9" w:rsidRPr="00FB7FD7" w:rsidRDefault="00004BF9" w:rsidP="00F535DE">
            <w:pPr>
              <w:ind w:left="5" w:right="76"/>
              <w:jc w:val="both"/>
              <w:rPr>
                <w:rFonts w:ascii="Arial Narrow" w:hAnsi="Arial Narrow" w:cs="Tahoma"/>
                <w:sz w:val="20"/>
                <w:szCs w:val="20"/>
              </w:rPr>
            </w:pPr>
            <w:r w:rsidRPr="00FB7FD7">
              <w:rPr>
                <w:rFonts w:ascii="Arial Narrow" w:hAnsi="Arial Narrow" w:cs="Tahoma"/>
                <w:sz w:val="20"/>
                <w:szCs w:val="20"/>
              </w:rPr>
              <w:t>PUBLICACIÓN PROYECTO DE PLIEGO DE CONDICIONES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DCB1A6C" w14:textId="77777777" w:rsidR="00004BF9" w:rsidRPr="00FB7FD7" w:rsidRDefault="00004BF9" w:rsidP="00F535DE">
            <w:pPr>
              <w:pStyle w:val="Sinespaciado"/>
              <w:jc w:val="center"/>
              <w:rPr>
                <w:rFonts w:ascii="Arial Narrow" w:hAnsi="Arial Narrow" w:cs="Tahoma"/>
                <w:sz w:val="20"/>
                <w:szCs w:val="20"/>
              </w:rPr>
            </w:pPr>
            <w:r w:rsidRPr="00FB7FD7">
              <w:rPr>
                <w:rFonts w:ascii="Arial Narrow" w:hAnsi="Arial Narrow" w:cs="Tahoma"/>
                <w:sz w:val="20"/>
                <w:szCs w:val="20"/>
              </w:rPr>
              <w:t>1</w:t>
            </w:r>
            <w:r>
              <w:rPr>
                <w:rFonts w:ascii="Arial Narrow" w:hAnsi="Arial Narrow" w:cs="Tahoma"/>
                <w:sz w:val="20"/>
                <w:szCs w:val="20"/>
              </w:rPr>
              <w:t>4</w:t>
            </w:r>
            <w:r w:rsidRPr="00FB7FD7">
              <w:rPr>
                <w:rFonts w:ascii="Arial Narrow" w:hAnsi="Arial Narrow" w:cs="Tahoma"/>
                <w:sz w:val="20"/>
                <w:szCs w:val="20"/>
              </w:rPr>
              <w:t xml:space="preserve"> DE JUNIO DE 2019</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C17048" w14:textId="77777777" w:rsidR="00004BF9" w:rsidRPr="00FB7FD7" w:rsidRDefault="00004BF9" w:rsidP="00F535DE">
            <w:pPr>
              <w:pStyle w:val="Sinespaciado"/>
              <w:jc w:val="center"/>
              <w:rPr>
                <w:rFonts w:ascii="Arial Narrow" w:hAnsi="Arial Narrow" w:cs="Tahoma"/>
                <w:sz w:val="20"/>
                <w:szCs w:val="20"/>
              </w:rPr>
            </w:pPr>
            <w:r>
              <w:rPr>
                <w:rFonts w:ascii="Arial Narrow" w:hAnsi="Arial Narrow" w:cs="Tahoma"/>
                <w:sz w:val="20"/>
                <w:szCs w:val="20"/>
              </w:rPr>
              <w:t>20</w:t>
            </w:r>
            <w:r w:rsidRPr="00FB7FD7">
              <w:rPr>
                <w:rFonts w:ascii="Arial Narrow" w:hAnsi="Arial Narrow" w:cs="Tahoma"/>
                <w:sz w:val="20"/>
                <w:szCs w:val="20"/>
              </w:rPr>
              <w:t xml:space="preserve"> DE JUNIO DE 2019</w:t>
            </w:r>
          </w:p>
        </w:tc>
        <w:tc>
          <w:tcPr>
            <w:tcW w:w="1867" w:type="pct"/>
            <w:tcBorders>
              <w:left w:val="single" w:sz="4" w:space="0" w:color="auto"/>
              <w:right w:val="single" w:sz="4" w:space="0" w:color="auto"/>
            </w:tcBorders>
            <w:shd w:val="clear" w:color="auto" w:fill="auto"/>
            <w:vAlign w:val="center"/>
          </w:tcPr>
          <w:p w14:paraId="0EFD6C33" w14:textId="77777777" w:rsidR="00004BF9" w:rsidRPr="00FB7FD7" w:rsidRDefault="00004BF9" w:rsidP="00F535DE">
            <w:pPr>
              <w:jc w:val="center"/>
              <w:rPr>
                <w:rFonts w:ascii="Arial Narrow" w:hAnsi="Arial Narrow" w:cs="Tahoma"/>
                <w:sz w:val="20"/>
                <w:szCs w:val="20"/>
              </w:rPr>
            </w:pPr>
            <w:r w:rsidRPr="00FB7FD7">
              <w:rPr>
                <w:rFonts w:ascii="Arial Narrow" w:hAnsi="Arial Narrow" w:cs="Tahoma"/>
                <w:sz w:val="20"/>
                <w:szCs w:val="20"/>
              </w:rPr>
              <w:t>SECOP</w:t>
            </w:r>
          </w:p>
        </w:tc>
      </w:tr>
      <w:tr w:rsidR="00004BF9" w:rsidRPr="00FB7FD7" w14:paraId="40E46A8B" w14:textId="77777777" w:rsidTr="00F535DE">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14:paraId="6AD75DC5" w14:textId="77777777" w:rsidR="00004BF9" w:rsidRPr="00FB7FD7" w:rsidRDefault="00004BF9" w:rsidP="00F535DE">
            <w:pPr>
              <w:ind w:left="5" w:right="76"/>
              <w:jc w:val="both"/>
              <w:rPr>
                <w:rFonts w:ascii="Arial Narrow" w:hAnsi="Arial Narrow" w:cs="Tahoma"/>
                <w:sz w:val="20"/>
                <w:szCs w:val="20"/>
              </w:rPr>
            </w:pPr>
            <w:r w:rsidRPr="00FB7FD7">
              <w:rPr>
                <w:rFonts w:ascii="Arial Narrow" w:hAnsi="Arial Narrow" w:cs="Tahoma"/>
                <w:sz w:val="20"/>
                <w:szCs w:val="20"/>
              </w:rPr>
              <w:t xml:space="preserve">RECEPCIÓN DE OBSERVACIONES </w:t>
            </w:r>
          </w:p>
        </w:tc>
        <w:tc>
          <w:tcPr>
            <w:tcW w:w="693" w:type="pct"/>
            <w:tcBorders>
              <w:top w:val="single" w:sz="4" w:space="0" w:color="auto"/>
              <w:left w:val="single" w:sz="4" w:space="0" w:color="auto"/>
              <w:right w:val="single" w:sz="4" w:space="0" w:color="auto"/>
            </w:tcBorders>
            <w:shd w:val="clear" w:color="auto" w:fill="auto"/>
            <w:vAlign w:val="center"/>
          </w:tcPr>
          <w:p w14:paraId="63354913" w14:textId="77777777" w:rsidR="00004BF9" w:rsidRPr="00FB7FD7" w:rsidRDefault="00004BF9" w:rsidP="00F535DE">
            <w:pPr>
              <w:pStyle w:val="Sinespaciado"/>
              <w:jc w:val="center"/>
              <w:rPr>
                <w:rFonts w:ascii="Arial Narrow" w:hAnsi="Arial Narrow" w:cs="Tahoma"/>
                <w:sz w:val="20"/>
                <w:szCs w:val="20"/>
              </w:rPr>
            </w:pPr>
            <w:r>
              <w:rPr>
                <w:rFonts w:ascii="Arial Narrow" w:hAnsi="Arial Narrow" w:cs="Tahoma"/>
                <w:sz w:val="20"/>
                <w:szCs w:val="20"/>
              </w:rPr>
              <w:t>14</w:t>
            </w:r>
            <w:r w:rsidRPr="00FB7FD7">
              <w:rPr>
                <w:rFonts w:ascii="Arial Narrow" w:hAnsi="Arial Narrow" w:cs="Tahoma"/>
                <w:sz w:val="20"/>
                <w:szCs w:val="20"/>
              </w:rPr>
              <w:t xml:space="preserve"> DE JUNIO DE 2019</w:t>
            </w:r>
          </w:p>
        </w:tc>
        <w:tc>
          <w:tcPr>
            <w:tcW w:w="830" w:type="pct"/>
            <w:gridSpan w:val="2"/>
            <w:tcBorders>
              <w:top w:val="single" w:sz="4" w:space="0" w:color="auto"/>
              <w:left w:val="single" w:sz="4" w:space="0" w:color="auto"/>
              <w:right w:val="single" w:sz="4" w:space="0" w:color="auto"/>
            </w:tcBorders>
            <w:shd w:val="clear" w:color="auto" w:fill="auto"/>
            <w:vAlign w:val="center"/>
          </w:tcPr>
          <w:p w14:paraId="0E413725" w14:textId="77777777" w:rsidR="00004BF9" w:rsidRPr="00FB7FD7" w:rsidRDefault="00004BF9" w:rsidP="00F535DE">
            <w:pPr>
              <w:pStyle w:val="Sinespaciado"/>
              <w:jc w:val="center"/>
              <w:rPr>
                <w:rFonts w:ascii="Arial Narrow" w:hAnsi="Arial Narrow" w:cs="Tahoma"/>
                <w:sz w:val="20"/>
                <w:szCs w:val="20"/>
              </w:rPr>
            </w:pPr>
            <w:r>
              <w:rPr>
                <w:rFonts w:ascii="Arial Narrow" w:hAnsi="Arial Narrow" w:cs="Tahoma"/>
                <w:sz w:val="20"/>
                <w:szCs w:val="20"/>
              </w:rPr>
              <w:t xml:space="preserve">20    </w:t>
            </w:r>
            <w:r w:rsidRPr="00FB7FD7">
              <w:rPr>
                <w:rFonts w:ascii="Arial Narrow" w:hAnsi="Arial Narrow" w:cs="Tahoma"/>
                <w:sz w:val="20"/>
                <w:szCs w:val="20"/>
              </w:rPr>
              <w:t xml:space="preserve"> DE JUNIO DE 2019</w:t>
            </w:r>
          </w:p>
        </w:tc>
        <w:tc>
          <w:tcPr>
            <w:tcW w:w="1867" w:type="pct"/>
            <w:tcBorders>
              <w:left w:val="single" w:sz="4" w:space="0" w:color="auto"/>
              <w:right w:val="single" w:sz="4" w:space="0" w:color="auto"/>
            </w:tcBorders>
            <w:shd w:val="clear" w:color="auto" w:fill="auto"/>
            <w:vAlign w:val="center"/>
          </w:tcPr>
          <w:p w14:paraId="76ED46BA" w14:textId="77777777" w:rsidR="00004BF9" w:rsidRPr="00FB7FD7" w:rsidRDefault="00004BF9" w:rsidP="00F535DE">
            <w:pPr>
              <w:pStyle w:val="Sinespaciado"/>
              <w:jc w:val="center"/>
              <w:rPr>
                <w:rFonts w:ascii="Arial Narrow" w:hAnsi="Arial Narrow" w:cs="Tahoma"/>
                <w:sz w:val="20"/>
                <w:szCs w:val="20"/>
                <w:lang w:val="es-CO"/>
              </w:rPr>
            </w:pPr>
            <w:r w:rsidRPr="00FB7FD7">
              <w:rPr>
                <w:rFonts w:ascii="Arial Narrow" w:hAnsi="Arial Narrow" w:cs="Tahoma"/>
                <w:sz w:val="20"/>
                <w:szCs w:val="20"/>
                <w:lang w:val="es-CO"/>
              </w:rPr>
              <w:t>CALLE 19 #21-44, PISO 04 SECRETARÍA DE OBRAS PÚBLICAS</w:t>
            </w:r>
          </w:p>
          <w:p w14:paraId="07BF47EF" w14:textId="77777777" w:rsidR="00004BF9" w:rsidRPr="00FB7FD7" w:rsidRDefault="00004BF9" w:rsidP="00F535DE">
            <w:pPr>
              <w:pStyle w:val="Sinespaciado"/>
              <w:jc w:val="center"/>
              <w:rPr>
                <w:rFonts w:ascii="Arial Narrow" w:hAnsi="Arial Narrow" w:cs="Tahoma"/>
                <w:sz w:val="20"/>
                <w:szCs w:val="20"/>
                <w:lang w:val="es-CO"/>
              </w:rPr>
            </w:pPr>
            <w:r w:rsidRPr="00FB7FD7">
              <w:rPr>
                <w:rFonts w:ascii="Arial Narrow" w:hAnsi="Arial Narrow" w:cs="Tahoma"/>
                <w:sz w:val="20"/>
                <w:szCs w:val="20"/>
                <w:lang w:val="es-CO"/>
              </w:rPr>
              <w:t>DIRECCIÓN ELECTRÓNICA:</w:t>
            </w:r>
          </w:p>
          <w:p w14:paraId="503740C3" w14:textId="77777777" w:rsidR="00004BF9" w:rsidRPr="00FB7FD7" w:rsidRDefault="006B2F61" w:rsidP="00F535DE">
            <w:pPr>
              <w:jc w:val="center"/>
              <w:rPr>
                <w:rFonts w:ascii="Arial Narrow" w:eastAsia="SimSun" w:hAnsi="Arial Narrow" w:cs="Tahoma"/>
                <w:sz w:val="20"/>
                <w:szCs w:val="20"/>
                <w:lang w:val="es-CO"/>
              </w:rPr>
            </w:pPr>
            <w:hyperlink r:id="rId10" w:history="1">
              <w:r w:rsidR="00004BF9" w:rsidRPr="00FB7FD7">
                <w:rPr>
                  <w:rStyle w:val="Hipervnculo"/>
                  <w:rFonts w:ascii="Arial Narrow" w:eastAsia="SimSun" w:hAnsi="Arial Narrow" w:cs="Tahoma"/>
                  <w:sz w:val="20"/>
                  <w:szCs w:val="20"/>
                  <w:lang w:val="es-CO"/>
                </w:rPr>
                <w:t>augusto.ramirez@manizales.gov.co</w:t>
              </w:r>
            </w:hyperlink>
            <w:r w:rsidR="00004BF9" w:rsidRPr="00FB7FD7">
              <w:rPr>
                <w:rFonts w:ascii="Arial Narrow" w:eastAsia="SimSun" w:hAnsi="Arial Narrow" w:cs="Tahoma"/>
                <w:sz w:val="20"/>
                <w:szCs w:val="20"/>
                <w:lang w:val="es-CO"/>
              </w:rPr>
              <w:t xml:space="preserve">, </w:t>
            </w:r>
            <w:r w:rsidR="00004BF9" w:rsidRPr="00FB7FD7">
              <w:rPr>
                <w:rFonts w:ascii="Arial Narrow" w:eastAsia="SimSun" w:hAnsi="Arial Narrow" w:cs="Tahoma"/>
                <w:sz w:val="20"/>
                <w:szCs w:val="20"/>
                <w:u w:val="single"/>
                <w:lang w:val="es-CO"/>
              </w:rPr>
              <w:t>orlando.marin@manizales.gov.co</w:t>
            </w:r>
          </w:p>
          <w:p w14:paraId="72BC67BB" w14:textId="77777777" w:rsidR="00004BF9" w:rsidRPr="00FB7FD7" w:rsidRDefault="00004BF9" w:rsidP="00F535DE">
            <w:pPr>
              <w:pStyle w:val="Sinespaciado"/>
              <w:jc w:val="center"/>
              <w:rPr>
                <w:rFonts w:ascii="Arial Narrow" w:hAnsi="Arial Narrow" w:cs="Tahoma"/>
                <w:sz w:val="20"/>
                <w:szCs w:val="20"/>
                <w:lang w:val="es-CO"/>
              </w:rPr>
            </w:pPr>
          </w:p>
        </w:tc>
      </w:tr>
      <w:tr w:rsidR="00004BF9" w:rsidRPr="00FB7FD7" w14:paraId="3E3C0901" w14:textId="77777777" w:rsidTr="00F535D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828D8" w14:textId="77777777" w:rsidR="00004BF9" w:rsidRPr="00FB7FD7" w:rsidRDefault="00004BF9" w:rsidP="00F535DE">
            <w:pPr>
              <w:ind w:left="5" w:right="76"/>
              <w:jc w:val="both"/>
              <w:rPr>
                <w:rFonts w:ascii="Arial Narrow" w:hAnsi="Arial Narrow" w:cs="Tahoma"/>
                <w:sz w:val="20"/>
                <w:szCs w:val="20"/>
              </w:rPr>
            </w:pPr>
            <w:r w:rsidRPr="00FB7FD7">
              <w:rPr>
                <w:rFonts w:ascii="Arial Narrow" w:hAnsi="Arial Narrow" w:cs="Tahoma"/>
                <w:sz w:val="20"/>
                <w:szCs w:val="20"/>
              </w:rPr>
              <w:t>RESPUESTA Y PUBLICACIÓN DE OBSERVACIONES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A3B1D9" w14:textId="77777777" w:rsidR="00004BF9" w:rsidRPr="00FB7FD7" w:rsidRDefault="00004BF9" w:rsidP="00F535DE">
            <w:pPr>
              <w:pStyle w:val="Sinespaciado"/>
              <w:jc w:val="center"/>
              <w:rPr>
                <w:rFonts w:ascii="Arial Narrow" w:hAnsi="Arial Narrow" w:cs="Tahoma"/>
                <w:sz w:val="20"/>
                <w:szCs w:val="20"/>
              </w:rPr>
            </w:pPr>
            <w:r w:rsidRPr="00FB7FD7">
              <w:rPr>
                <w:rFonts w:ascii="Arial Narrow" w:hAnsi="Arial Narrow" w:cs="Tahoma"/>
                <w:sz w:val="20"/>
                <w:szCs w:val="20"/>
              </w:rPr>
              <w:t>25 DE JUNIO DE 2019</w:t>
            </w:r>
          </w:p>
        </w:tc>
        <w:tc>
          <w:tcPr>
            <w:tcW w:w="1867" w:type="pct"/>
            <w:tcBorders>
              <w:top w:val="single" w:sz="4" w:space="0" w:color="auto"/>
              <w:left w:val="single" w:sz="4" w:space="0" w:color="auto"/>
              <w:right w:val="single" w:sz="4" w:space="0" w:color="auto"/>
            </w:tcBorders>
            <w:shd w:val="clear" w:color="auto" w:fill="auto"/>
            <w:vAlign w:val="center"/>
          </w:tcPr>
          <w:p w14:paraId="42EAA155" w14:textId="77777777" w:rsidR="00004BF9" w:rsidRPr="00FB7FD7" w:rsidRDefault="00004BF9" w:rsidP="00F535DE">
            <w:pPr>
              <w:pStyle w:val="Sinespaciado"/>
              <w:jc w:val="center"/>
              <w:rPr>
                <w:rFonts w:ascii="Arial Narrow" w:hAnsi="Arial Narrow" w:cs="Tahoma"/>
                <w:sz w:val="20"/>
                <w:szCs w:val="20"/>
              </w:rPr>
            </w:pPr>
            <w:r w:rsidRPr="00FB7FD7">
              <w:rPr>
                <w:rFonts w:ascii="Arial Narrow" w:hAnsi="Arial Narrow" w:cs="Tahoma"/>
                <w:sz w:val="20"/>
                <w:szCs w:val="20"/>
                <w:lang w:val="es-CO"/>
              </w:rPr>
              <w:t>SECOP</w:t>
            </w:r>
          </w:p>
        </w:tc>
      </w:tr>
      <w:tr w:rsidR="00004BF9" w:rsidRPr="00FB7FD7" w14:paraId="7A772226" w14:textId="77777777" w:rsidTr="00F535D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23E03" w14:textId="77777777" w:rsidR="00004BF9" w:rsidRPr="00FB7FD7" w:rsidRDefault="00004BF9" w:rsidP="00F535DE">
            <w:pPr>
              <w:ind w:left="5" w:right="76"/>
              <w:jc w:val="both"/>
              <w:rPr>
                <w:rFonts w:ascii="Arial Narrow" w:hAnsi="Arial Narrow" w:cs="Tahoma"/>
                <w:sz w:val="20"/>
                <w:szCs w:val="20"/>
              </w:rPr>
            </w:pPr>
            <w:r w:rsidRPr="00FB7FD7">
              <w:rPr>
                <w:rFonts w:ascii="Arial Narrow" w:hAnsi="Arial Narrow" w:cs="Tahoma"/>
                <w:sz w:val="20"/>
                <w:szCs w:val="20"/>
              </w:rPr>
              <w:t>RESOLUCIÓN APERTURA Y PUBLICACIÓN EN LA PÁGINA WEB</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14:paraId="4281B9FA" w14:textId="77777777" w:rsidR="00004BF9" w:rsidRPr="00FB7FD7" w:rsidRDefault="00004BF9" w:rsidP="00F535DE">
            <w:pPr>
              <w:jc w:val="center"/>
              <w:rPr>
                <w:rFonts w:ascii="Arial Narrow" w:hAnsi="Arial Narrow"/>
                <w:sz w:val="20"/>
                <w:szCs w:val="20"/>
              </w:rPr>
            </w:pPr>
            <w:r w:rsidRPr="00FB7FD7">
              <w:rPr>
                <w:rFonts w:ascii="Arial Narrow" w:hAnsi="Arial Narrow"/>
                <w:sz w:val="20"/>
                <w:szCs w:val="20"/>
              </w:rPr>
              <w:t>25</w:t>
            </w:r>
            <w:r w:rsidRPr="00FB7FD7">
              <w:rPr>
                <w:rFonts w:ascii="Arial Narrow" w:hAnsi="Arial Narrow" w:cs="Tahoma"/>
                <w:sz w:val="20"/>
                <w:szCs w:val="20"/>
              </w:rPr>
              <w:t xml:space="preserve"> DE JUNIO DE 2019</w:t>
            </w:r>
          </w:p>
        </w:tc>
        <w:tc>
          <w:tcPr>
            <w:tcW w:w="1867" w:type="pct"/>
            <w:tcBorders>
              <w:left w:val="single" w:sz="4" w:space="0" w:color="auto"/>
              <w:right w:val="single" w:sz="4" w:space="0" w:color="auto"/>
            </w:tcBorders>
            <w:shd w:val="clear" w:color="auto" w:fill="auto"/>
            <w:vAlign w:val="center"/>
          </w:tcPr>
          <w:p w14:paraId="05C89134" w14:textId="77777777" w:rsidR="00004BF9" w:rsidRPr="00FB7FD7" w:rsidRDefault="00004BF9" w:rsidP="00F535DE">
            <w:pPr>
              <w:jc w:val="center"/>
              <w:rPr>
                <w:rFonts w:ascii="Arial Narrow" w:hAnsi="Arial Narrow" w:cs="Tahoma"/>
                <w:sz w:val="20"/>
                <w:szCs w:val="20"/>
              </w:rPr>
            </w:pPr>
            <w:r w:rsidRPr="00FB7FD7">
              <w:rPr>
                <w:rFonts w:ascii="Arial Narrow" w:hAnsi="Arial Narrow" w:cs="Tahoma"/>
                <w:sz w:val="20"/>
                <w:szCs w:val="20"/>
              </w:rPr>
              <w:t>SECOP</w:t>
            </w:r>
          </w:p>
        </w:tc>
      </w:tr>
      <w:tr w:rsidR="00004BF9" w:rsidRPr="00FB7FD7" w14:paraId="37D077F2" w14:textId="77777777" w:rsidTr="00F535D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65F6BA" w14:textId="77777777" w:rsidR="00004BF9" w:rsidRPr="00FB7FD7" w:rsidRDefault="00004BF9" w:rsidP="00F535DE">
            <w:pPr>
              <w:ind w:left="5" w:right="76"/>
              <w:jc w:val="both"/>
              <w:rPr>
                <w:rFonts w:ascii="Arial Narrow" w:hAnsi="Arial Narrow" w:cs="Tahoma"/>
                <w:sz w:val="20"/>
                <w:szCs w:val="20"/>
              </w:rPr>
            </w:pPr>
            <w:r w:rsidRPr="00FB7FD7">
              <w:rPr>
                <w:rFonts w:ascii="Arial Narrow" w:hAnsi="Arial Narrow" w:cs="Tahoma"/>
                <w:sz w:val="20"/>
                <w:szCs w:val="20"/>
              </w:rPr>
              <w:t>PUBLICACIÓN DE PLIEGO DE CONDICIONES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14:paraId="2DB71F34" w14:textId="77777777" w:rsidR="00004BF9" w:rsidRPr="00FB7FD7" w:rsidRDefault="00004BF9" w:rsidP="00F535DE">
            <w:pPr>
              <w:jc w:val="center"/>
              <w:rPr>
                <w:rFonts w:ascii="Arial Narrow" w:hAnsi="Arial Narrow"/>
                <w:sz w:val="20"/>
                <w:szCs w:val="20"/>
              </w:rPr>
            </w:pPr>
            <w:r w:rsidRPr="00FB7FD7">
              <w:rPr>
                <w:rFonts w:ascii="Arial Narrow" w:hAnsi="Arial Narrow"/>
                <w:sz w:val="20"/>
                <w:szCs w:val="20"/>
              </w:rPr>
              <w:t>25</w:t>
            </w:r>
            <w:r w:rsidRPr="00FB7FD7">
              <w:rPr>
                <w:rFonts w:ascii="Arial Narrow" w:hAnsi="Arial Narrow" w:cs="Tahoma"/>
                <w:sz w:val="20"/>
                <w:szCs w:val="20"/>
              </w:rPr>
              <w:t xml:space="preserve"> DE JUNIO DE 2019</w:t>
            </w:r>
          </w:p>
        </w:tc>
        <w:tc>
          <w:tcPr>
            <w:tcW w:w="1867" w:type="pct"/>
            <w:tcBorders>
              <w:left w:val="single" w:sz="4" w:space="0" w:color="auto"/>
              <w:bottom w:val="single" w:sz="4" w:space="0" w:color="auto"/>
              <w:right w:val="single" w:sz="4" w:space="0" w:color="auto"/>
            </w:tcBorders>
            <w:shd w:val="clear" w:color="auto" w:fill="auto"/>
            <w:vAlign w:val="center"/>
          </w:tcPr>
          <w:p w14:paraId="6534DB5D" w14:textId="77777777" w:rsidR="00004BF9" w:rsidRPr="00FB7FD7" w:rsidRDefault="00004BF9" w:rsidP="00F535DE">
            <w:pPr>
              <w:jc w:val="center"/>
              <w:rPr>
                <w:rFonts w:ascii="Arial Narrow" w:hAnsi="Arial Narrow" w:cs="Tahoma"/>
                <w:sz w:val="20"/>
                <w:szCs w:val="20"/>
              </w:rPr>
            </w:pPr>
            <w:r w:rsidRPr="00FB7FD7">
              <w:rPr>
                <w:rFonts w:ascii="Arial Narrow" w:hAnsi="Arial Narrow" w:cs="Tahoma"/>
                <w:sz w:val="20"/>
                <w:szCs w:val="20"/>
              </w:rPr>
              <w:t>SECOP</w:t>
            </w:r>
          </w:p>
        </w:tc>
      </w:tr>
      <w:tr w:rsidR="00004BF9" w:rsidRPr="00FB7FD7" w14:paraId="4A28B88B" w14:textId="77777777" w:rsidTr="00F535DE">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14:paraId="53964DBD" w14:textId="77777777" w:rsidR="00004BF9" w:rsidRPr="00FB7FD7" w:rsidRDefault="00004BF9" w:rsidP="00F535DE">
            <w:pPr>
              <w:ind w:left="5" w:right="76"/>
              <w:jc w:val="both"/>
              <w:rPr>
                <w:rFonts w:ascii="Arial Narrow" w:hAnsi="Arial Narrow" w:cs="Tahoma"/>
                <w:sz w:val="20"/>
                <w:szCs w:val="20"/>
              </w:rPr>
            </w:pPr>
            <w:r w:rsidRPr="00FB7FD7">
              <w:rPr>
                <w:rFonts w:ascii="Arial Narrow" w:hAnsi="Arial Narrow" w:cs="Tahoma"/>
                <w:sz w:val="20"/>
                <w:szCs w:val="20"/>
              </w:rPr>
              <w:t>SOLICITUD DE ACLARACIONES AL PLIEGO DEFINITIVO</w:t>
            </w:r>
          </w:p>
        </w:tc>
        <w:tc>
          <w:tcPr>
            <w:tcW w:w="693" w:type="pct"/>
            <w:tcBorders>
              <w:top w:val="single" w:sz="4" w:space="0" w:color="auto"/>
              <w:left w:val="single" w:sz="4" w:space="0" w:color="auto"/>
              <w:right w:val="single" w:sz="4" w:space="0" w:color="auto"/>
            </w:tcBorders>
            <w:shd w:val="clear" w:color="auto" w:fill="auto"/>
            <w:vAlign w:val="center"/>
          </w:tcPr>
          <w:p w14:paraId="483128CC" w14:textId="77777777" w:rsidR="00004BF9" w:rsidRPr="00FB7FD7" w:rsidRDefault="00004BF9" w:rsidP="00F535DE">
            <w:pPr>
              <w:pStyle w:val="Sinespaciado"/>
              <w:jc w:val="center"/>
              <w:rPr>
                <w:rFonts w:ascii="Arial Narrow" w:hAnsi="Arial Narrow" w:cs="Tahoma"/>
                <w:sz w:val="20"/>
                <w:szCs w:val="20"/>
              </w:rPr>
            </w:pPr>
            <w:r w:rsidRPr="00FB7FD7">
              <w:rPr>
                <w:rFonts w:ascii="Arial Narrow" w:hAnsi="Arial Narrow" w:cs="Tahoma"/>
                <w:sz w:val="20"/>
                <w:szCs w:val="20"/>
              </w:rPr>
              <w:t>25  DE JUNIO DE 2019</w:t>
            </w:r>
          </w:p>
        </w:tc>
        <w:tc>
          <w:tcPr>
            <w:tcW w:w="830" w:type="pct"/>
            <w:gridSpan w:val="2"/>
            <w:tcBorders>
              <w:top w:val="single" w:sz="4" w:space="0" w:color="auto"/>
              <w:left w:val="single" w:sz="4" w:space="0" w:color="auto"/>
              <w:right w:val="single" w:sz="4" w:space="0" w:color="auto"/>
            </w:tcBorders>
            <w:shd w:val="clear" w:color="auto" w:fill="auto"/>
            <w:vAlign w:val="center"/>
          </w:tcPr>
          <w:p w14:paraId="20F6EB7C" w14:textId="77777777" w:rsidR="00004BF9" w:rsidRPr="00FB7FD7" w:rsidRDefault="00004BF9" w:rsidP="00F535DE">
            <w:pPr>
              <w:pStyle w:val="Sinespaciado"/>
              <w:jc w:val="center"/>
              <w:rPr>
                <w:rFonts w:ascii="Arial Narrow" w:hAnsi="Arial Narrow" w:cs="Tahoma"/>
                <w:sz w:val="20"/>
                <w:szCs w:val="20"/>
              </w:rPr>
            </w:pPr>
            <w:r w:rsidRPr="00FB7FD7">
              <w:rPr>
                <w:rFonts w:ascii="Arial Narrow" w:hAnsi="Arial Narrow" w:cs="Tahoma"/>
                <w:sz w:val="20"/>
                <w:szCs w:val="20"/>
              </w:rPr>
              <w:t>28  DE JUNIO DE 2019</w:t>
            </w:r>
          </w:p>
        </w:tc>
        <w:tc>
          <w:tcPr>
            <w:tcW w:w="1867" w:type="pct"/>
            <w:tcBorders>
              <w:top w:val="single" w:sz="4" w:space="0" w:color="auto"/>
              <w:left w:val="single" w:sz="4" w:space="0" w:color="auto"/>
              <w:right w:val="single" w:sz="4" w:space="0" w:color="auto"/>
            </w:tcBorders>
            <w:shd w:val="clear" w:color="auto" w:fill="auto"/>
            <w:vAlign w:val="center"/>
          </w:tcPr>
          <w:p w14:paraId="3BB4B190" w14:textId="77777777" w:rsidR="00004BF9" w:rsidRPr="00FB7FD7" w:rsidRDefault="00004BF9" w:rsidP="00F535DE">
            <w:pPr>
              <w:pStyle w:val="Sinespaciado"/>
              <w:jc w:val="center"/>
              <w:rPr>
                <w:rFonts w:ascii="Arial Narrow" w:hAnsi="Arial Narrow" w:cs="Tahoma"/>
                <w:sz w:val="20"/>
                <w:szCs w:val="20"/>
                <w:lang w:val="es-CO"/>
              </w:rPr>
            </w:pPr>
            <w:r w:rsidRPr="00FB7FD7">
              <w:rPr>
                <w:rFonts w:ascii="Arial Narrow" w:hAnsi="Arial Narrow" w:cs="Tahoma"/>
                <w:sz w:val="20"/>
                <w:szCs w:val="20"/>
                <w:lang w:val="es-CO"/>
              </w:rPr>
              <w:t>CALLE 19 #21-44, PISO 04 SECRETARÍA DE OBRAS PÚBLICAS</w:t>
            </w:r>
          </w:p>
          <w:p w14:paraId="1E0CC006" w14:textId="77777777" w:rsidR="00004BF9" w:rsidRPr="00FB7FD7" w:rsidRDefault="00004BF9" w:rsidP="00F535DE">
            <w:pPr>
              <w:pStyle w:val="Sinespaciado"/>
              <w:jc w:val="center"/>
              <w:rPr>
                <w:rFonts w:ascii="Arial Narrow" w:hAnsi="Arial Narrow" w:cs="Tahoma"/>
                <w:sz w:val="20"/>
                <w:szCs w:val="20"/>
                <w:lang w:val="es-CO"/>
              </w:rPr>
            </w:pPr>
            <w:r w:rsidRPr="00FB7FD7">
              <w:rPr>
                <w:rFonts w:ascii="Arial Narrow" w:hAnsi="Arial Narrow" w:cs="Tahoma"/>
                <w:sz w:val="20"/>
                <w:szCs w:val="20"/>
                <w:lang w:val="es-CO"/>
              </w:rPr>
              <w:t>DIRECCIÓN ELECTRÓNICA:</w:t>
            </w:r>
          </w:p>
          <w:p w14:paraId="6A2F706E" w14:textId="77777777" w:rsidR="00004BF9" w:rsidRPr="00FB7FD7" w:rsidRDefault="006B2F61" w:rsidP="00F535DE">
            <w:pPr>
              <w:jc w:val="center"/>
              <w:rPr>
                <w:rFonts w:ascii="Arial Narrow" w:eastAsia="SimSun" w:hAnsi="Arial Narrow" w:cs="Tahoma"/>
                <w:sz w:val="20"/>
                <w:szCs w:val="20"/>
                <w:lang w:val="es-CO"/>
              </w:rPr>
            </w:pPr>
            <w:hyperlink r:id="rId11" w:history="1">
              <w:r w:rsidR="00004BF9" w:rsidRPr="00FB7FD7">
                <w:rPr>
                  <w:rStyle w:val="Hipervnculo"/>
                  <w:rFonts w:ascii="Arial Narrow" w:eastAsia="SimSun" w:hAnsi="Arial Narrow" w:cs="Tahoma"/>
                  <w:sz w:val="20"/>
                  <w:szCs w:val="20"/>
                  <w:lang w:val="es-CO"/>
                </w:rPr>
                <w:t>augusto.ramirez@manizales.gov.co</w:t>
              </w:r>
            </w:hyperlink>
            <w:r w:rsidR="00004BF9" w:rsidRPr="00FB7FD7">
              <w:rPr>
                <w:rFonts w:ascii="Arial Narrow" w:eastAsia="SimSun" w:hAnsi="Arial Narrow" w:cs="Tahoma"/>
                <w:sz w:val="20"/>
                <w:szCs w:val="20"/>
                <w:lang w:val="es-CO"/>
              </w:rPr>
              <w:t xml:space="preserve">, </w:t>
            </w:r>
            <w:r w:rsidR="00004BF9" w:rsidRPr="00FB7FD7">
              <w:rPr>
                <w:rFonts w:ascii="Arial Narrow" w:eastAsia="SimSun" w:hAnsi="Arial Narrow" w:cs="Tahoma"/>
                <w:sz w:val="20"/>
                <w:szCs w:val="20"/>
                <w:u w:val="single"/>
                <w:lang w:val="es-CO"/>
              </w:rPr>
              <w:t>orlando.marin@manizales.gov.co</w:t>
            </w:r>
          </w:p>
          <w:p w14:paraId="38F92C64" w14:textId="77777777" w:rsidR="00004BF9" w:rsidRPr="00FB7FD7" w:rsidRDefault="00004BF9" w:rsidP="00F535DE">
            <w:pPr>
              <w:pStyle w:val="Sinespaciado"/>
              <w:jc w:val="center"/>
              <w:rPr>
                <w:rFonts w:ascii="Arial Narrow" w:hAnsi="Arial Narrow" w:cs="Tahoma"/>
                <w:sz w:val="20"/>
                <w:szCs w:val="20"/>
                <w:lang w:val="es-CO"/>
              </w:rPr>
            </w:pPr>
          </w:p>
        </w:tc>
      </w:tr>
      <w:tr w:rsidR="00004BF9" w:rsidRPr="00FB7FD7" w14:paraId="1B30E0A0" w14:textId="77777777" w:rsidTr="00F535D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3C7986" w14:textId="77777777" w:rsidR="00004BF9" w:rsidRPr="00FB7FD7" w:rsidRDefault="00004BF9" w:rsidP="00F535DE">
            <w:pPr>
              <w:ind w:left="5" w:right="76"/>
              <w:jc w:val="both"/>
              <w:rPr>
                <w:rFonts w:ascii="Arial Narrow" w:hAnsi="Arial Narrow" w:cs="Tahoma"/>
                <w:sz w:val="20"/>
                <w:szCs w:val="20"/>
              </w:rPr>
            </w:pPr>
            <w:r w:rsidRPr="00FB7FD7">
              <w:rPr>
                <w:rFonts w:ascii="Arial Narrow" w:hAnsi="Arial Narrow" w:cs="Tahoma"/>
                <w:sz w:val="20"/>
                <w:szCs w:val="20"/>
              </w:rPr>
              <w:t>MANIFESTACIÓN O INSCRIPCIÓN DE OFERENTES INTERESADOS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60ED908" w14:textId="77777777" w:rsidR="00004BF9" w:rsidRPr="00FB7FD7" w:rsidRDefault="00004BF9" w:rsidP="00F535DE">
            <w:pPr>
              <w:pStyle w:val="Sinespaciado"/>
              <w:jc w:val="center"/>
              <w:rPr>
                <w:rFonts w:ascii="Arial Narrow" w:hAnsi="Arial Narrow" w:cs="Tahoma"/>
                <w:sz w:val="20"/>
                <w:szCs w:val="20"/>
              </w:rPr>
            </w:pPr>
            <w:r w:rsidRPr="00FB7FD7">
              <w:rPr>
                <w:rFonts w:ascii="Arial Narrow" w:hAnsi="Arial Narrow" w:cs="Tahoma"/>
                <w:sz w:val="20"/>
                <w:szCs w:val="20"/>
              </w:rPr>
              <w:t>25 DE JUNIO DE 2019</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8C919" w14:textId="77777777" w:rsidR="00004BF9" w:rsidRPr="00FB7FD7" w:rsidRDefault="00004BF9" w:rsidP="00F535DE">
            <w:pPr>
              <w:pStyle w:val="Sinespaciado"/>
              <w:jc w:val="center"/>
              <w:rPr>
                <w:rFonts w:ascii="Arial Narrow" w:hAnsi="Arial Narrow" w:cs="Tahoma"/>
                <w:sz w:val="20"/>
                <w:szCs w:val="20"/>
              </w:rPr>
            </w:pPr>
            <w:r w:rsidRPr="00FB7FD7">
              <w:rPr>
                <w:rFonts w:ascii="Arial Narrow" w:hAnsi="Arial Narrow" w:cs="Tahoma"/>
                <w:sz w:val="20"/>
                <w:szCs w:val="20"/>
              </w:rPr>
              <w:t>28 DE JUNIO DE 2019 HASTA LAS 4:30 PM</w:t>
            </w:r>
          </w:p>
        </w:tc>
        <w:tc>
          <w:tcPr>
            <w:tcW w:w="1867" w:type="pct"/>
            <w:tcBorders>
              <w:left w:val="single" w:sz="4" w:space="0" w:color="auto"/>
              <w:right w:val="single" w:sz="4" w:space="0" w:color="auto"/>
            </w:tcBorders>
            <w:shd w:val="clear" w:color="auto" w:fill="auto"/>
            <w:vAlign w:val="center"/>
          </w:tcPr>
          <w:p w14:paraId="2037789C" w14:textId="77777777" w:rsidR="00004BF9" w:rsidRPr="00FB7FD7" w:rsidRDefault="00004BF9" w:rsidP="00F535DE">
            <w:pPr>
              <w:pStyle w:val="Sinespaciado"/>
              <w:jc w:val="center"/>
              <w:rPr>
                <w:rFonts w:ascii="Arial Narrow" w:hAnsi="Arial Narrow" w:cs="Tahoma"/>
                <w:sz w:val="20"/>
                <w:szCs w:val="20"/>
                <w:lang w:val="es-CO"/>
              </w:rPr>
            </w:pPr>
            <w:r w:rsidRPr="00FB7FD7">
              <w:rPr>
                <w:rFonts w:ascii="Arial Narrow" w:hAnsi="Arial Narrow" w:cs="Tahoma"/>
                <w:sz w:val="20"/>
                <w:szCs w:val="20"/>
                <w:lang w:val="es-CO"/>
              </w:rPr>
              <w:t>URNA DE CRISTAL</w:t>
            </w:r>
          </w:p>
          <w:p w14:paraId="0B1AB8D1" w14:textId="77777777" w:rsidR="00004BF9" w:rsidRPr="00FB7FD7" w:rsidRDefault="00004BF9" w:rsidP="00F535DE">
            <w:pPr>
              <w:jc w:val="center"/>
              <w:rPr>
                <w:rFonts w:ascii="Arial Narrow" w:hAnsi="Arial Narrow" w:cs="Tahoma"/>
                <w:sz w:val="20"/>
                <w:szCs w:val="20"/>
              </w:rPr>
            </w:pPr>
            <w:r w:rsidRPr="00FB7FD7">
              <w:rPr>
                <w:rFonts w:ascii="Arial Narrow" w:hAnsi="Arial Narrow" w:cs="Tahoma"/>
                <w:sz w:val="20"/>
                <w:szCs w:val="20"/>
              </w:rPr>
              <w:t>CALLE 19 #21-44, PISO 1</w:t>
            </w:r>
          </w:p>
        </w:tc>
      </w:tr>
      <w:tr w:rsidR="00004BF9" w:rsidRPr="00FB7FD7" w14:paraId="3862AE35" w14:textId="77777777" w:rsidTr="00F535D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62487" w14:textId="77777777" w:rsidR="00004BF9" w:rsidRPr="00FB7FD7" w:rsidRDefault="00004BF9" w:rsidP="00F535DE">
            <w:pPr>
              <w:ind w:left="5" w:right="76"/>
              <w:jc w:val="both"/>
              <w:rPr>
                <w:rFonts w:ascii="Arial Narrow" w:hAnsi="Arial Narrow" w:cs="Tahoma"/>
                <w:sz w:val="20"/>
                <w:szCs w:val="20"/>
              </w:rPr>
            </w:pPr>
            <w:r w:rsidRPr="00FB7FD7">
              <w:rPr>
                <w:rFonts w:ascii="Arial Narrow" w:hAnsi="Arial Narrow" w:cs="Tahoma"/>
                <w:sz w:val="20"/>
                <w:szCs w:val="20"/>
              </w:rPr>
              <w:t>SORTEO CONSOLIDACIÓN DE OFERENTES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54370A" w14:textId="77777777" w:rsidR="00004BF9" w:rsidRPr="00FB7FD7" w:rsidRDefault="00004BF9" w:rsidP="00F535DE">
            <w:pPr>
              <w:pStyle w:val="Sinespaciado"/>
              <w:jc w:val="center"/>
              <w:rPr>
                <w:rFonts w:ascii="Arial Narrow" w:hAnsi="Arial Narrow" w:cs="Tahoma"/>
                <w:sz w:val="20"/>
                <w:szCs w:val="20"/>
              </w:rPr>
            </w:pPr>
            <w:r w:rsidRPr="00FB7FD7">
              <w:rPr>
                <w:rFonts w:ascii="Arial Narrow" w:hAnsi="Arial Narrow" w:cs="Tahoma"/>
                <w:sz w:val="20"/>
                <w:szCs w:val="20"/>
              </w:rPr>
              <w:t>04 DE JULIO DE 2019 A LAS 2:30 PM</w:t>
            </w:r>
          </w:p>
        </w:tc>
        <w:tc>
          <w:tcPr>
            <w:tcW w:w="1867" w:type="pct"/>
            <w:tcBorders>
              <w:left w:val="single" w:sz="4" w:space="0" w:color="auto"/>
              <w:right w:val="single" w:sz="4" w:space="0" w:color="auto"/>
            </w:tcBorders>
            <w:shd w:val="clear" w:color="auto" w:fill="auto"/>
            <w:vAlign w:val="center"/>
          </w:tcPr>
          <w:p w14:paraId="68D07F54" w14:textId="77777777" w:rsidR="00004BF9" w:rsidRPr="00FB7FD7" w:rsidRDefault="00004BF9" w:rsidP="00F535DE">
            <w:pPr>
              <w:pStyle w:val="Sinespaciado"/>
              <w:jc w:val="center"/>
              <w:rPr>
                <w:rFonts w:ascii="Arial Narrow" w:hAnsi="Arial Narrow" w:cs="Tahoma"/>
                <w:sz w:val="20"/>
                <w:szCs w:val="20"/>
                <w:lang w:val="es-CO"/>
              </w:rPr>
            </w:pPr>
            <w:r w:rsidRPr="00FB7FD7">
              <w:rPr>
                <w:rFonts w:ascii="Arial Narrow" w:hAnsi="Arial Narrow" w:cs="Tahoma"/>
                <w:sz w:val="20"/>
                <w:szCs w:val="20"/>
                <w:lang w:val="es-CO"/>
              </w:rPr>
              <w:t>URNA DE CRISTAL</w:t>
            </w:r>
          </w:p>
          <w:p w14:paraId="21B1ADBB" w14:textId="77777777" w:rsidR="00004BF9" w:rsidRPr="00FB7FD7" w:rsidRDefault="00004BF9" w:rsidP="00F535DE">
            <w:pPr>
              <w:pStyle w:val="Sinespaciado"/>
              <w:jc w:val="center"/>
              <w:rPr>
                <w:rFonts w:ascii="Arial Narrow" w:hAnsi="Arial Narrow" w:cs="Tahoma"/>
                <w:sz w:val="20"/>
                <w:szCs w:val="20"/>
              </w:rPr>
            </w:pPr>
            <w:r w:rsidRPr="00FB7FD7">
              <w:rPr>
                <w:rFonts w:ascii="Arial Narrow" w:hAnsi="Arial Narrow" w:cs="Tahoma"/>
                <w:sz w:val="20"/>
                <w:szCs w:val="20"/>
                <w:lang w:val="es-CO"/>
              </w:rPr>
              <w:t>CALLE 19 #21-44, PISO 1</w:t>
            </w:r>
          </w:p>
        </w:tc>
      </w:tr>
      <w:tr w:rsidR="00004BF9" w:rsidRPr="00FB7FD7" w14:paraId="466E3365" w14:textId="77777777" w:rsidTr="00F535D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3CC207D6" w14:textId="77777777" w:rsidR="00004BF9" w:rsidRPr="00FB7FD7" w:rsidRDefault="00004BF9" w:rsidP="00F535DE">
            <w:pPr>
              <w:ind w:left="5" w:right="76"/>
              <w:jc w:val="both"/>
              <w:rPr>
                <w:rFonts w:ascii="Arial Narrow" w:hAnsi="Arial Narrow" w:cs="Tahoma"/>
                <w:sz w:val="20"/>
                <w:szCs w:val="20"/>
              </w:rPr>
            </w:pPr>
            <w:r w:rsidRPr="00FB7FD7">
              <w:rPr>
                <w:rFonts w:ascii="Arial Narrow" w:hAnsi="Arial Narrow" w:cs="Tahoma"/>
                <w:sz w:val="20"/>
                <w:szCs w:val="20"/>
              </w:rPr>
              <w:t>PUBLICACION DE SORTEO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B37BBF" w14:textId="77777777" w:rsidR="00004BF9" w:rsidRPr="00FB7FD7" w:rsidRDefault="00004BF9" w:rsidP="00F535DE">
            <w:pPr>
              <w:pStyle w:val="Sinespaciado"/>
              <w:jc w:val="center"/>
              <w:rPr>
                <w:rFonts w:ascii="Arial Narrow" w:hAnsi="Arial Narrow" w:cs="Tahoma"/>
                <w:sz w:val="20"/>
                <w:szCs w:val="20"/>
              </w:rPr>
            </w:pPr>
            <w:r w:rsidRPr="00FB7FD7">
              <w:rPr>
                <w:rFonts w:ascii="Arial Narrow" w:hAnsi="Arial Narrow" w:cs="Tahoma"/>
                <w:sz w:val="20"/>
                <w:szCs w:val="20"/>
              </w:rPr>
              <w:t>04  DE JULIO DE 2019</w:t>
            </w:r>
          </w:p>
        </w:tc>
        <w:tc>
          <w:tcPr>
            <w:tcW w:w="1867" w:type="pct"/>
            <w:tcBorders>
              <w:left w:val="single" w:sz="4" w:space="0" w:color="auto"/>
              <w:right w:val="single" w:sz="4" w:space="0" w:color="auto"/>
            </w:tcBorders>
            <w:shd w:val="clear" w:color="auto" w:fill="auto"/>
            <w:vAlign w:val="center"/>
          </w:tcPr>
          <w:p w14:paraId="529F5AE0" w14:textId="77777777" w:rsidR="00004BF9" w:rsidRPr="00FB7FD7" w:rsidRDefault="00004BF9" w:rsidP="00F535DE">
            <w:pPr>
              <w:pStyle w:val="Sinespaciado"/>
              <w:jc w:val="center"/>
              <w:rPr>
                <w:rFonts w:ascii="Arial Narrow" w:hAnsi="Arial Narrow" w:cs="Tahoma"/>
                <w:sz w:val="20"/>
                <w:szCs w:val="20"/>
                <w:lang w:val="es-CO"/>
              </w:rPr>
            </w:pPr>
            <w:r w:rsidRPr="00FB7FD7">
              <w:rPr>
                <w:rFonts w:ascii="Arial Narrow" w:hAnsi="Arial Narrow" w:cs="Tahoma"/>
                <w:sz w:val="20"/>
                <w:szCs w:val="20"/>
                <w:lang w:val="es-CO"/>
              </w:rPr>
              <w:t>SECOP</w:t>
            </w:r>
          </w:p>
        </w:tc>
      </w:tr>
      <w:tr w:rsidR="00004BF9" w:rsidRPr="00FB7FD7" w14:paraId="02544ED4" w14:textId="77777777" w:rsidTr="00F535D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67260" w14:textId="77777777" w:rsidR="00004BF9" w:rsidRPr="00FB7FD7" w:rsidRDefault="00004BF9" w:rsidP="00F535DE">
            <w:pPr>
              <w:ind w:left="5" w:right="76"/>
              <w:jc w:val="both"/>
              <w:rPr>
                <w:rFonts w:ascii="Arial Narrow" w:hAnsi="Arial Narrow" w:cs="Tahoma"/>
                <w:sz w:val="20"/>
                <w:szCs w:val="20"/>
              </w:rPr>
            </w:pPr>
            <w:r w:rsidRPr="00FB7FD7">
              <w:rPr>
                <w:rFonts w:ascii="Arial Narrow" w:hAnsi="Arial Narrow" w:cs="Tahoma"/>
                <w:sz w:val="20"/>
                <w:szCs w:val="20"/>
              </w:rPr>
              <w:t>RESPUESTA A SOLICITUDES ACLARACIÓN AL PLIEGO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4E87B1" w14:textId="77777777" w:rsidR="00004BF9" w:rsidRPr="00FB7FD7" w:rsidRDefault="00004BF9" w:rsidP="00F535DE">
            <w:pPr>
              <w:pStyle w:val="Sinespaciado"/>
              <w:jc w:val="center"/>
              <w:rPr>
                <w:rFonts w:ascii="Arial Narrow" w:hAnsi="Arial Narrow" w:cs="Tahoma"/>
                <w:sz w:val="20"/>
                <w:szCs w:val="20"/>
              </w:rPr>
            </w:pPr>
            <w:r w:rsidRPr="00FB7FD7">
              <w:rPr>
                <w:rFonts w:ascii="Arial Narrow" w:hAnsi="Arial Narrow" w:cs="Tahoma"/>
                <w:sz w:val="20"/>
                <w:szCs w:val="20"/>
              </w:rPr>
              <w:t>5  DE JULIO DE 2019</w:t>
            </w:r>
          </w:p>
        </w:tc>
        <w:tc>
          <w:tcPr>
            <w:tcW w:w="1867" w:type="pct"/>
            <w:tcBorders>
              <w:left w:val="single" w:sz="4" w:space="0" w:color="auto"/>
              <w:right w:val="single" w:sz="4" w:space="0" w:color="auto"/>
            </w:tcBorders>
            <w:shd w:val="clear" w:color="auto" w:fill="auto"/>
            <w:vAlign w:val="center"/>
          </w:tcPr>
          <w:p w14:paraId="35B881B2" w14:textId="77777777" w:rsidR="00004BF9" w:rsidRPr="00FB7FD7" w:rsidRDefault="00004BF9" w:rsidP="00F535DE">
            <w:pPr>
              <w:pStyle w:val="Sinespaciado"/>
              <w:jc w:val="center"/>
              <w:rPr>
                <w:rFonts w:ascii="Arial Narrow" w:hAnsi="Arial Narrow" w:cs="Tahoma"/>
                <w:sz w:val="20"/>
                <w:szCs w:val="20"/>
              </w:rPr>
            </w:pPr>
            <w:r w:rsidRPr="00FB7FD7">
              <w:rPr>
                <w:rFonts w:ascii="Arial Narrow" w:hAnsi="Arial Narrow" w:cs="Tahoma"/>
                <w:sz w:val="20"/>
                <w:szCs w:val="20"/>
                <w:lang w:val="es-CO"/>
              </w:rPr>
              <w:t>SECOP</w:t>
            </w:r>
          </w:p>
        </w:tc>
      </w:tr>
      <w:tr w:rsidR="00004BF9" w:rsidRPr="00FB7FD7" w14:paraId="116DA9B1" w14:textId="77777777" w:rsidTr="00F535D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0C13A" w14:textId="77777777" w:rsidR="00004BF9" w:rsidRPr="00FB7FD7" w:rsidRDefault="00004BF9" w:rsidP="00F535DE">
            <w:pPr>
              <w:ind w:left="5" w:right="76"/>
              <w:jc w:val="both"/>
              <w:rPr>
                <w:rFonts w:ascii="Arial Narrow" w:hAnsi="Arial Narrow" w:cs="Tahoma"/>
                <w:sz w:val="20"/>
                <w:szCs w:val="20"/>
              </w:rPr>
            </w:pPr>
            <w:r w:rsidRPr="00FB7FD7">
              <w:rPr>
                <w:rFonts w:ascii="Arial Narrow" w:hAnsi="Arial Narrow" w:cs="Tahoma"/>
                <w:sz w:val="20"/>
                <w:szCs w:val="20"/>
              </w:rPr>
              <w:lastRenderedPageBreak/>
              <w:t>ADENDAS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1C056" w14:textId="77777777" w:rsidR="00004BF9" w:rsidRPr="00FB7FD7" w:rsidRDefault="00004BF9" w:rsidP="00F535DE">
            <w:pPr>
              <w:pStyle w:val="Sinespaciado"/>
              <w:jc w:val="center"/>
              <w:rPr>
                <w:rFonts w:ascii="Arial Narrow" w:hAnsi="Arial Narrow" w:cs="Tahoma"/>
                <w:sz w:val="20"/>
                <w:szCs w:val="20"/>
              </w:rPr>
            </w:pPr>
            <w:r w:rsidRPr="00FB7FD7">
              <w:rPr>
                <w:rFonts w:ascii="Arial Narrow" w:hAnsi="Arial Narrow" w:cs="Tahoma"/>
                <w:sz w:val="20"/>
                <w:szCs w:val="20"/>
              </w:rPr>
              <w:t>25 DE JUNIO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509C9429" w14:textId="77777777" w:rsidR="00004BF9" w:rsidRPr="00FB7FD7" w:rsidRDefault="00004BF9" w:rsidP="00F535DE">
            <w:pPr>
              <w:pStyle w:val="Sinespaciado"/>
              <w:jc w:val="center"/>
              <w:rPr>
                <w:rFonts w:ascii="Arial Narrow" w:hAnsi="Arial Narrow" w:cs="Tahoma"/>
                <w:sz w:val="20"/>
                <w:szCs w:val="20"/>
              </w:rPr>
            </w:pPr>
            <w:r w:rsidRPr="00FB7FD7">
              <w:rPr>
                <w:rFonts w:ascii="Arial Narrow" w:hAnsi="Arial Narrow" w:cs="Tahoma"/>
                <w:sz w:val="20"/>
                <w:szCs w:val="20"/>
              </w:rPr>
              <w:t>05 DE JULIO DE 2019</w:t>
            </w:r>
          </w:p>
        </w:tc>
        <w:tc>
          <w:tcPr>
            <w:tcW w:w="1867" w:type="pct"/>
            <w:tcBorders>
              <w:left w:val="single" w:sz="4" w:space="0" w:color="auto"/>
              <w:right w:val="single" w:sz="4" w:space="0" w:color="auto"/>
            </w:tcBorders>
            <w:shd w:val="clear" w:color="auto" w:fill="auto"/>
            <w:vAlign w:val="center"/>
          </w:tcPr>
          <w:p w14:paraId="21ECB878" w14:textId="77777777" w:rsidR="00004BF9" w:rsidRPr="00FB7FD7" w:rsidRDefault="00004BF9" w:rsidP="00F535DE">
            <w:pPr>
              <w:jc w:val="center"/>
              <w:rPr>
                <w:rFonts w:ascii="Arial Narrow" w:hAnsi="Arial Narrow" w:cs="Tahoma"/>
                <w:sz w:val="20"/>
                <w:szCs w:val="20"/>
              </w:rPr>
            </w:pPr>
            <w:r w:rsidRPr="00FB7FD7">
              <w:rPr>
                <w:rFonts w:ascii="Arial Narrow" w:hAnsi="Arial Narrow" w:cs="Tahoma"/>
                <w:sz w:val="20"/>
                <w:szCs w:val="20"/>
                <w:lang w:val="es-CO"/>
              </w:rPr>
              <w:t>SECOP</w:t>
            </w:r>
          </w:p>
        </w:tc>
      </w:tr>
      <w:tr w:rsidR="00004BF9" w:rsidRPr="00FB7FD7" w14:paraId="0110A05E" w14:textId="77777777" w:rsidTr="00F535D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39377" w14:textId="77777777" w:rsidR="00004BF9" w:rsidRPr="00FB7FD7" w:rsidRDefault="00004BF9" w:rsidP="00F535DE">
            <w:pPr>
              <w:ind w:left="5" w:right="76"/>
              <w:jc w:val="both"/>
              <w:rPr>
                <w:rFonts w:ascii="Arial Narrow" w:hAnsi="Arial Narrow" w:cs="Tahoma"/>
                <w:sz w:val="20"/>
                <w:szCs w:val="20"/>
              </w:rPr>
            </w:pPr>
            <w:r w:rsidRPr="00FB7FD7">
              <w:rPr>
                <w:rFonts w:ascii="Arial Narrow" w:hAnsi="Arial Narrow" w:cs="Tahoma"/>
                <w:sz w:val="20"/>
                <w:szCs w:val="20"/>
              </w:rPr>
              <w:t>RECEPCIÓN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CFD7F" w14:textId="77777777" w:rsidR="00004BF9" w:rsidRPr="00FB7FD7" w:rsidRDefault="00004BF9" w:rsidP="00F535DE">
            <w:pPr>
              <w:pStyle w:val="Sinespaciado"/>
              <w:jc w:val="center"/>
              <w:rPr>
                <w:rFonts w:ascii="Arial Narrow" w:hAnsi="Arial Narrow" w:cs="Tahoma"/>
                <w:sz w:val="20"/>
                <w:szCs w:val="20"/>
              </w:rPr>
            </w:pPr>
            <w:r w:rsidRPr="00FB7FD7">
              <w:rPr>
                <w:rFonts w:ascii="Arial Narrow" w:hAnsi="Arial Narrow" w:cs="Tahoma"/>
                <w:sz w:val="20"/>
                <w:szCs w:val="20"/>
              </w:rPr>
              <w:t>04 DE JULIO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5E65ACA1" w14:textId="77777777" w:rsidR="00004BF9" w:rsidRPr="00FB7FD7" w:rsidRDefault="00004BF9" w:rsidP="00F535DE">
            <w:pPr>
              <w:pStyle w:val="Sinespaciado"/>
              <w:jc w:val="center"/>
              <w:rPr>
                <w:rFonts w:ascii="Arial Narrow" w:hAnsi="Arial Narrow" w:cs="Tahoma"/>
                <w:sz w:val="20"/>
                <w:szCs w:val="20"/>
              </w:rPr>
            </w:pPr>
            <w:r w:rsidRPr="00FB7FD7">
              <w:rPr>
                <w:rFonts w:ascii="Arial Narrow" w:hAnsi="Arial Narrow" w:cs="Tahoma"/>
                <w:sz w:val="20"/>
                <w:szCs w:val="20"/>
              </w:rPr>
              <w:t>10 DE JULIO DE 2019 HASTA LAS 08:00 AM</w:t>
            </w:r>
          </w:p>
        </w:tc>
        <w:tc>
          <w:tcPr>
            <w:tcW w:w="1867" w:type="pct"/>
            <w:tcBorders>
              <w:left w:val="single" w:sz="4" w:space="0" w:color="auto"/>
              <w:bottom w:val="single" w:sz="4" w:space="0" w:color="auto"/>
              <w:right w:val="single" w:sz="4" w:space="0" w:color="auto"/>
            </w:tcBorders>
            <w:shd w:val="clear" w:color="auto" w:fill="auto"/>
            <w:vAlign w:val="center"/>
          </w:tcPr>
          <w:p w14:paraId="7D9C7EDE" w14:textId="77777777" w:rsidR="00004BF9" w:rsidRPr="00FB7FD7" w:rsidRDefault="00004BF9" w:rsidP="00F535DE">
            <w:pPr>
              <w:pStyle w:val="Sinespaciado"/>
              <w:jc w:val="center"/>
              <w:rPr>
                <w:rFonts w:ascii="Arial Narrow" w:hAnsi="Arial Narrow" w:cs="Tahoma"/>
                <w:sz w:val="20"/>
                <w:szCs w:val="20"/>
                <w:lang w:val="es-CO"/>
              </w:rPr>
            </w:pPr>
            <w:r w:rsidRPr="00FB7FD7">
              <w:rPr>
                <w:rFonts w:ascii="Arial Narrow" w:hAnsi="Arial Narrow" w:cs="Tahoma"/>
                <w:sz w:val="20"/>
                <w:szCs w:val="20"/>
                <w:lang w:val="es-CO"/>
              </w:rPr>
              <w:t>URNA DE CRISTAL</w:t>
            </w:r>
          </w:p>
          <w:p w14:paraId="77BBF771" w14:textId="77777777" w:rsidR="00004BF9" w:rsidRPr="00FB7FD7" w:rsidRDefault="00004BF9" w:rsidP="00F535DE">
            <w:pPr>
              <w:jc w:val="center"/>
              <w:rPr>
                <w:rFonts w:ascii="Arial Narrow" w:hAnsi="Arial Narrow" w:cs="Tahoma"/>
                <w:sz w:val="20"/>
                <w:szCs w:val="20"/>
              </w:rPr>
            </w:pPr>
            <w:r w:rsidRPr="00FB7FD7">
              <w:rPr>
                <w:rFonts w:ascii="Arial Narrow" w:hAnsi="Arial Narrow" w:cs="Tahoma"/>
                <w:sz w:val="20"/>
                <w:szCs w:val="20"/>
              </w:rPr>
              <w:t>CALLE 19 #21-44, PISO 1</w:t>
            </w:r>
          </w:p>
        </w:tc>
      </w:tr>
      <w:tr w:rsidR="00004BF9" w:rsidRPr="00FB7FD7" w14:paraId="5E28E656" w14:textId="77777777" w:rsidTr="00F535D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4E26E" w14:textId="77777777" w:rsidR="00004BF9" w:rsidRPr="00FB7FD7" w:rsidRDefault="00004BF9" w:rsidP="00F535DE">
            <w:pPr>
              <w:ind w:left="5" w:right="76"/>
              <w:jc w:val="both"/>
              <w:rPr>
                <w:rFonts w:ascii="Arial Narrow" w:hAnsi="Arial Narrow" w:cs="Tahoma"/>
                <w:sz w:val="20"/>
                <w:szCs w:val="20"/>
              </w:rPr>
            </w:pPr>
            <w:r w:rsidRPr="00FB7FD7">
              <w:rPr>
                <w:rFonts w:ascii="Arial Narrow" w:hAnsi="Arial Narrow" w:cs="Tahoma"/>
                <w:sz w:val="20"/>
                <w:szCs w:val="20"/>
              </w:rPr>
              <w:t>EVALUACIÓN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F7D36" w14:textId="77777777" w:rsidR="00004BF9" w:rsidRPr="00FB7FD7" w:rsidRDefault="00004BF9" w:rsidP="00F535DE">
            <w:pPr>
              <w:pStyle w:val="Sinespaciado"/>
              <w:jc w:val="center"/>
              <w:rPr>
                <w:rFonts w:ascii="Arial Narrow" w:hAnsi="Arial Narrow" w:cs="Tahoma"/>
                <w:sz w:val="20"/>
                <w:szCs w:val="20"/>
              </w:rPr>
            </w:pPr>
            <w:r w:rsidRPr="00FB7FD7">
              <w:rPr>
                <w:rFonts w:ascii="Arial Narrow" w:hAnsi="Arial Narrow" w:cs="Tahoma"/>
                <w:sz w:val="20"/>
                <w:szCs w:val="20"/>
              </w:rPr>
              <w:t>10 DE JULIO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7B037188" w14:textId="77777777" w:rsidR="00004BF9" w:rsidRPr="00FB7FD7" w:rsidRDefault="00004BF9" w:rsidP="00F535DE">
            <w:pPr>
              <w:pStyle w:val="Sinespaciado"/>
              <w:jc w:val="center"/>
              <w:rPr>
                <w:rFonts w:ascii="Arial Narrow" w:hAnsi="Arial Narrow" w:cs="Tahoma"/>
                <w:sz w:val="20"/>
                <w:szCs w:val="20"/>
              </w:rPr>
            </w:pPr>
            <w:r w:rsidRPr="00FB7FD7">
              <w:rPr>
                <w:rFonts w:ascii="Arial Narrow" w:hAnsi="Arial Narrow" w:cs="Tahoma"/>
                <w:sz w:val="20"/>
                <w:szCs w:val="20"/>
              </w:rPr>
              <w:t>17 DE JULIO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4E276458" w14:textId="77777777" w:rsidR="00004BF9" w:rsidRPr="00FB7FD7" w:rsidRDefault="00004BF9" w:rsidP="00F535DE">
            <w:pPr>
              <w:pStyle w:val="Sinespaciado"/>
              <w:jc w:val="center"/>
              <w:rPr>
                <w:rFonts w:ascii="Arial Narrow" w:hAnsi="Arial Narrow" w:cs="Tahoma"/>
                <w:sz w:val="20"/>
                <w:szCs w:val="20"/>
                <w:lang w:val="es-CO"/>
              </w:rPr>
            </w:pPr>
            <w:r w:rsidRPr="00FB7FD7">
              <w:rPr>
                <w:rFonts w:ascii="Arial Narrow" w:hAnsi="Arial Narrow" w:cs="Tahoma"/>
                <w:sz w:val="20"/>
                <w:szCs w:val="20"/>
                <w:lang w:val="es-CO"/>
              </w:rPr>
              <w:t>URNA DE CRISTAL</w:t>
            </w:r>
          </w:p>
          <w:p w14:paraId="58415A0F" w14:textId="77777777" w:rsidR="00004BF9" w:rsidRPr="00FB7FD7" w:rsidRDefault="00004BF9" w:rsidP="00F535DE">
            <w:pPr>
              <w:jc w:val="center"/>
              <w:rPr>
                <w:rFonts w:ascii="Arial Narrow" w:hAnsi="Arial Narrow" w:cs="Tahoma"/>
                <w:sz w:val="20"/>
                <w:szCs w:val="20"/>
              </w:rPr>
            </w:pPr>
            <w:r w:rsidRPr="00FB7FD7">
              <w:rPr>
                <w:rFonts w:ascii="Arial Narrow" w:hAnsi="Arial Narrow" w:cs="Tahoma"/>
                <w:sz w:val="20"/>
                <w:szCs w:val="20"/>
              </w:rPr>
              <w:t>CALLE 19 #21-44, PISO 1</w:t>
            </w:r>
          </w:p>
        </w:tc>
      </w:tr>
      <w:tr w:rsidR="00004BF9" w:rsidRPr="00FB7FD7" w14:paraId="2A67C672" w14:textId="77777777" w:rsidTr="00F535D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958DE" w14:textId="77777777" w:rsidR="00004BF9" w:rsidRPr="00FB7FD7" w:rsidRDefault="00004BF9" w:rsidP="00F535DE">
            <w:pPr>
              <w:ind w:left="5" w:right="76"/>
              <w:jc w:val="both"/>
              <w:rPr>
                <w:rFonts w:ascii="Arial Narrow" w:hAnsi="Arial Narrow" w:cs="Tahoma"/>
                <w:sz w:val="20"/>
                <w:szCs w:val="20"/>
              </w:rPr>
            </w:pPr>
            <w:r w:rsidRPr="00FB7FD7">
              <w:rPr>
                <w:rFonts w:ascii="Arial Narrow" w:hAnsi="Arial Narrow" w:cs="Tahoma"/>
                <w:sz w:val="20"/>
                <w:szCs w:val="20"/>
              </w:rPr>
              <w:t>PUBLICACIÓN Y TRASLADO DEL INFORME DE EVALUACIÓN Y CALIFICACIÓN DE OFERTAS   SUBSANABILIDAD</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31E82" w14:textId="77777777" w:rsidR="00004BF9" w:rsidRPr="00FB7FD7" w:rsidRDefault="00004BF9" w:rsidP="00F535DE">
            <w:pPr>
              <w:jc w:val="center"/>
              <w:rPr>
                <w:rFonts w:ascii="Arial Narrow" w:hAnsi="Arial Narrow" w:cs="Tahoma"/>
                <w:sz w:val="20"/>
                <w:szCs w:val="20"/>
              </w:rPr>
            </w:pPr>
            <w:r w:rsidRPr="00FB7FD7">
              <w:rPr>
                <w:rFonts w:ascii="Arial Narrow" w:hAnsi="Arial Narrow" w:cs="Tahoma"/>
                <w:sz w:val="20"/>
                <w:szCs w:val="20"/>
              </w:rPr>
              <w:t>22 DE JULIO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38661D3F" w14:textId="77777777" w:rsidR="00004BF9" w:rsidRPr="00FB7FD7" w:rsidRDefault="00004BF9" w:rsidP="00F535DE">
            <w:pPr>
              <w:jc w:val="center"/>
              <w:rPr>
                <w:rFonts w:ascii="Arial Narrow" w:hAnsi="Arial Narrow" w:cs="Tahoma"/>
                <w:b/>
                <w:sz w:val="20"/>
                <w:szCs w:val="20"/>
              </w:rPr>
            </w:pPr>
            <w:r w:rsidRPr="00FB7FD7">
              <w:rPr>
                <w:rFonts w:ascii="Arial Narrow" w:hAnsi="Arial Narrow" w:cs="Tahoma"/>
                <w:sz w:val="20"/>
                <w:szCs w:val="20"/>
              </w:rPr>
              <w:t>24 DE JULIO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407CC052" w14:textId="77777777" w:rsidR="00004BF9" w:rsidRPr="00FB7FD7" w:rsidRDefault="00004BF9" w:rsidP="00F535DE">
            <w:pPr>
              <w:pStyle w:val="Sinespaciado"/>
              <w:jc w:val="center"/>
              <w:rPr>
                <w:rFonts w:ascii="Arial Narrow" w:hAnsi="Arial Narrow" w:cs="Tahoma"/>
                <w:sz w:val="20"/>
                <w:szCs w:val="20"/>
                <w:lang w:val="es-CO"/>
              </w:rPr>
            </w:pPr>
            <w:r w:rsidRPr="00FB7FD7">
              <w:rPr>
                <w:rFonts w:ascii="Arial Narrow" w:hAnsi="Arial Narrow" w:cs="Tahoma"/>
                <w:sz w:val="20"/>
                <w:szCs w:val="20"/>
                <w:lang w:val="es-CO"/>
              </w:rPr>
              <w:t>SECOP</w:t>
            </w:r>
          </w:p>
          <w:p w14:paraId="0CEAE534" w14:textId="77777777" w:rsidR="00004BF9" w:rsidRPr="00FB7FD7" w:rsidRDefault="00004BF9" w:rsidP="00F535DE">
            <w:pPr>
              <w:jc w:val="center"/>
              <w:rPr>
                <w:rFonts w:ascii="Arial Narrow" w:hAnsi="Arial Narrow" w:cs="Tahoma"/>
                <w:sz w:val="20"/>
                <w:szCs w:val="20"/>
              </w:rPr>
            </w:pPr>
            <w:r w:rsidRPr="00FB7FD7">
              <w:rPr>
                <w:rFonts w:ascii="Arial Narrow" w:hAnsi="Arial Narrow" w:cs="Tahoma"/>
                <w:sz w:val="20"/>
                <w:szCs w:val="20"/>
              </w:rPr>
              <w:t>CALLE 19 #21-44, PISO SECRETARÍA DE OBRAS PÚBLICAS</w:t>
            </w:r>
          </w:p>
        </w:tc>
      </w:tr>
      <w:tr w:rsidR="00004BF9" w:rsidRPr="00FB7FD7" w14:paraId="6F0ED636" w14:textId="77777777" w:rsidTr="00F535D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6A34D2FC" w14:textId="77777777" w:rsidR="00004BF9" w:rsidRPr="00FB7FD7" w:rsidRDefault="00004BF9" w:rsidP="00F535DE">
            <w:pPr>
              <w:ind w:left="5" w:right="76"/>
              <w:jc w:val="both"/>
              <w:rPr>
                <w:rFonts w:ascii="Arial Narrow" w:hAnsi="Arial Narrow" w:cs="Tahoma"/>
                <w:sz w:val="20"/>
                <w:szCs w:val="20"/>
              </w:rPr>
            </w:pPr>
            <w:r w:rsidRPr="00FB7FD7">
              <w:rPr>
                <w:rFonts w:ascii="Arial Narrow" w:hAnsi="Arial Narrow" w:cs="Tahoma"/>
                <w:sz w:val="20"/>
                <w:szCs w:val="20"/>
              </w:rPr>
              <w:t>PUBLICACIÓN DE INFORME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8F0A02" w14:textId="77777777" w:rsidR="00004BF9" w:rsidRPr="00FB7FD7" w:rsidRDefault="00004BF9" w:rsidP="00F535DE">
            <w:pPr>
              <w:jc w:val="center"/>
              <w:rPr>
                <w:rFonts w:ascii="Arial Narrow" w:hAnsi="Arial Narrow" w:cs="Tahoma"/>
                <w:sz w:val="20"/>
                <w:szCs w:val="20"/>
              </w:rPr>
            </w:pPr>
            <w:r w:rsidRPr="00FB7FD7">
              <w:rPr>
                <w:rFonts w:ascii="Arial Narrow" w:hAnsi="Arial Narrow" w:cs="Tahoma"/>
                <w:sz w:val="20"/>
                <w:szCs w:val="20"/>
              </w:rPr>
              <w:t>29 DE JULIO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157F96E4" w14:textId="77777777" w:rsidR="00004BF9" w:rsidRPr="00FB7FD7" w:rsidRDefault="00004BF9" w:rsidP="00F535DE">
            <w:pPr>
              <w:pStyle w:val="Sinespaciado"/>
              <w:jc w:val="center"/>
              <w:rPr>
                <w:rFonts w:ascii="Arial Narrow" w:hAnsi="Arial Narrow" w:cs="Tahoma"/>
                <w:sz w:val="20"/>
                <w:szCs w:val="20"/>
                <w:lang w:val="es-CO"/>
              </w:rPr>
            </w:pPr>
            <w:r w:rsidRPr="00FB7FD7">
              <w:rPr>
                <w:rFonts w:ascii="Arial Narrow" w:hAnsi="Arial Narrow" w:cs="Tahoma"/>
                <w:b/>
                <w:sz w:val="20"/>
                <w:szCs w:val="20"/>
                <w:lang w:val="es-CO"/>
              </w:rPr>
              <w:t>SECOP</w:t>
            </w:r>
          </w:p>
          <w:p w14:paraId="5ACC6A17" w14:textId="77777777" w:rsidR="00004BF9" w:rsidRPr="00FB7FD7" w:rsidRDefault="00004BF9" w:rsidP="00F535DE">
            <w:pPr>
              <w:pStyle w:val="Sinespaciado"/>
              <w:jc w:val="center"/>
              <w:rPr>
                <w:rFonts w:ascii="Arial Narrow" w:hAnsi="Arial Narrow" w:cs="Tahoma"/>
                <w:sz w:val="20"/>
                <w:szCs w:val="20"/>
                <w:lang w:val="es-CO"/>
              </w:rPr>
            </w:pPr>
            <w:r w:rsidRPr="00FB7FD7">
              <w:rPr>
                <w:rFonts w:ascii="Arial Narrow" w:hAnsi="Arial Narrow" w:cs="Tahoma"/>
                <w:sz w:val="20"/>
                <w:szCs w:val="20"/>
                <w:lang w:val="es-CO"/>
              </w:rPr>
              <w:t>CALLE 19 #21-44, PISO SECRETARÍA DE OBRAS PÚBLICAS</w:t>
            </w:r>
          </w:p>
        </w:tc>
      </w:tr>
      <w:tr w:rsidR="00004BF9" w:rsidRPr="00FB7FD7" w14:paraId="2B83D87D" w14:textId="77777777" w:rsidTr="00F535D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CB800" w14:textId="77777777" w:rsidR="00004BF9" w:rsidRPr="00FB7FD7" w:rsidRDefault="00004BF9" w:rsidP="00F535DE">
            <w:pPr>
              <w:ind w:left="5" w:right="76"/>
              <w:jc w:val="both"/>
              <w:rPr>
                <w:rFonts w:ascii="Arial Narrow" w:hAnsi="Arial Narrow" w:cs="Tahoma"/>
                <w:sz w:val="20"/>
                <w:szCs w:val="20"/>
              </w:rPr>
            </w:pPr>
            <w:r w:rsidRPr="00FB7FD7">
              <w:rPr>
                <w:rFonts w:ascii="Arial Narrow" w:hAnsi="Arial Narrow" w:cs="Tahoma"/>
                <w:sz w:val="20"/>
                <w:szCs w:val="20"/>
              </w:rPr>
              <w:t>ADJUDICACIÓN CONTRATO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6B9E82" w14:textId="77777777" w:rsidR="00004BF9" w:rsidRPr="00FB7FD7" w:rsidRDefault="00004BF9" w:rsidP="00F535DE">
            <w:pPr>
              <w:ind w:left="1416" w:hanging="1416"/>
              <w:jc w:val="center"/>
              <w:rPr>
                <w:rFonts w:ascii="Arial Narrow" w:hAnsi="Arial Narrow" w:cs="Tahoma"/>
                <w:sz w:val="20"/>
                <w:szCs w:val="20"/>
              </w:rPr>
            </w:pPr>
            <w:r w:rsidRPr="00FB7FD7">
              <w:rPr>
                <w:rFonts w:ascii="Arial Narrow" w:hAnsi="Arial Narrow" w:cs="Tahoma"/>
                <w:sz w:val="20"/>
                <w:szCs w:val="20"/>
              </w:rPr>
              <w:t>30  DE JULIO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3EACB825" w14:textId="77777777" w:rsidR="00004BF9" w:rsidRPr="00FB7FD7" w:rsidRDefault="00004BF9" w:rsidP="00F535DE">
            <w:pPr>
              <w:pStyle w:val="Sinespaciado"/>
              <w:jc w:val="center"/>
              <w:rPr>
                <w:rFonts w:ascii="Arial Narrow" w:hAnsi="Arial Narrow" w:cs="Tahoma"/>
                <w:sz w:val="20"/>
                <w:szCs w:val="20"/>
                <w:lang w:val="es-CO"/>
              </w:rPr>
            </w:pPr>
            <w:r w:rsidRPr="00FB7FD7">
              <w:rPr>
                <w:rFonts w:ascii="Arial Narrow" w:hAnsi="Arial Narrow" w:cs="Tahoma"/>
                <w:b/>
                <w:sz w:val="20"/>
                <w:szCs w:val="20"/>
                <w:lang w:val="es-CO"/>
              </w:rPr>
              <w:t>SECOP</w:t>
            </w:r>
            <w:r w:rsidRPr="00FB7FD7">
              <w:rPr>
                <w:rFonts w:ascii="Arial Narrow" w:hAnsi="Arial Narrow" w:cs="Tahoma"/>
                <w:sz w:val="20"/>
                <w:szCs w:val="20"/>
                <w:lang w:val="es-CO"/>
              </w:rPr>
              <w:t xml:space="preserve"> </w:t>
            </w:r>
          </w:p>
          <w:p w14:paraId="032131E5" w14:textId="77777777" w:rsidR="00004BF9" w:rsidRPr="00FB7FD7" w:rsidRDefault="00004BF9" w:rsidP="00F535DE">
            <w:pPr>
              <w:pStyle w:val="Sinespaciado"/>
              <w:jc w:val="center"/>
              <w:rPr>
                <w:rFonts w:ascii="Arial Narrow" w:hAnsi="Arial Narrow" w:cs="Tahoma"/>
                <w:sz w:val="20"/>
                <w:szCs w:val="20"/>
                <w:lang w:val="es-CO"/>
              </w:rPr>
            </w:pPr>
            <w:r w:rsidRPr="00FB7FD7">
              <w:rPr>
                <w:rFonts w:ascii="Arial Narrow" w:hAnsi="Arial Narrow" w:cs="Tahoma"/>
                <w:sz w:val="20"/>
                <w:szCs w:val="20"/>
                <w:lang w:val="es-CO"/>
              </w:rPr>
              <w:t>CALLE 19 #21-44, PISO SECRETARÍA DE OBRAS PÚBLICAS</w:t>
            </w:r>
          </w:p>
        </w:tc>
      </w:tr>
    </w:tbl>
    <w:p w14:paraId="785F8900" w14:textId="77777777" w:rsidR="009B3FB5" w:rsidRPr="001F3AD8" w:rsidRDefault="001333E4" w:rsidP="00941B15">
      <w:pPr>
        <w:rPr>
          <w:rFonts w:ascii="Arial Narrow" w:hAnsi="Arial Narrow"/>
          <w:sz w:val="22"/>
          <w:szCs w:val="22"/>
        </w:rPr>
      </w:pPr>
      <w:r w:rsidRPr="001F3AD8">
        <w:rPr>
          <w:rFonts w:ascii="Arial Narrow" w:hAnsi="Arial Narrow"/>
          <w:sz w:val="22"/>
          <w:szCs w:val="22"/>
        </w:rPr>
        <w:t>Manizales,</w:t>
      </w:r>
    </w:p>
    <w:sectPr w:rsidR="009B3FB5" w:rsidRPr="001F3AD8" w:rsidSect="00E165B2">
      <w:headerReference w:type="default" r:id="rId12"/>
      <w:footerReference w:type="default" r:id="rId13"/>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8ED83" w14:textId="77777777" w:rsidR="003C578D" w:rsidRDefault="003C578D" w:rsidP="00151BDE">
      <w:r>
        <w:separator/>
      </w:r>
    </w:p>
  </w:endnote>
  <w:endnote w:type="continuationSeparator" w:id="0">
    <w:p w14:paraId="2347C3ED" w14:textId="77777777" w:rsidR="003C578D" w:rsidRDefault="003C578D"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9AA52" w14:textId="77777777" w:rsidR="00DA6D6B" w:rsidRDefault="00DA6D6B">
    <w:pPr>
      <w:pStyle w:val="Piedepgina"/>
      <w:jc w:val="right"/>
    </w:pPr>
  </w:p>
  <w:p w14:paraId="3077DDD6" w14:textId="77777777"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59876" w14:textId="77777777" w:rsidR="003C578D" w:rsidRDefault="003C578D" w:rsidP="00151BDE">
      <w:r>
        <w:separator/>
      </w:r>
    </w:p>
  </w:footnote>
  <w:footnote w:type="continuationSeparator" w:id="0">
    <w:p w14:paraId="24D52A97" w14:textId="77777777" w:rsidR="003C578D" w:rsidRDefault="003C578D" w:rsidP="00151BDE">
      <w:r>
        <w:continuationSeparator/>
      </w:r>
    </w:p>
  </w:footnote>
  <w:footnote w:id="1">
    <w:p w14:paraId="4ADD04DE" w14:textId="77777777" w:rsidR="00004BF9" w:rsidRDefault="00004BF9" w:rsidP="00004BF9">
      <w:pPr>
        <w:pStyle w:val="Textonotapie"/>
        <w:jc w:val="both"/>
        <w:rPr>
          <w:rFonts w:ascii="Tahoma" w:hAnsi="Tahoma" w:cs="Tahoma"/>
          <w:sz w:val="18"/>
          <w:szCs w:val="18"/>
          <w:lang w:val="es-CO"/>
        </w:rPr>
      </w:pPr>
      <w:r>
        <w:rPr>
          <w:rStyle w:val="Refdenotaalpie"/>
          <w:rFonts w:ascii="Tahoma" w:hAnsi="Tahoma"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7B6EE" w14:textId="77777777" w:rsidR="00DA6D6B" w:rsidRDefault="00002BF1">
    <w:pPr>
      <w:pStyle w:val="Encabezado"/>
    </w:pPr>
    <w:r>
      <w:rPr>
        <w:noProof/>
        <w:lang w:val="es-CO" w:eastAsia="es-CO"/>
      </w:rPr>
      <w:drawing>
        <wp:anchor distT="0" distB="0" distL="114300" distR="114300" simplePos="0" relativeHeight="251658240" behindDoc="1" locked="0" layoutInCell="1" allowOverlap="1" wp14:anchorId="6C9CEAA8" wp14:editId="5AE31B44">
          <wp:simplePos x="0" y="0"/>
          <wp:positionH relativeFrom="column">
            <wp:posOffset>-1030885</wp:posOffset>
          </wp:positionH>
          <wp:positionV relativeFrom="paragraph">
            <wp:posOffset>-465455</wp:posOffset>
          </wp:positionV>
          <wp:extent cx="7773035" cy="100596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19749" w14:textId="77777777" w:rsidR="00DA6D6B" w:rsidRDefault="00DA6D6B">
    <w:pPr>
      <w:pStyle w:val="Encabezado"/>
    </w:pPr>
  </w:p>
  <w:p w14:paraId="7E65A8A7" w14:textId="77777777" w:rsidR="00DA6D6B" w:rsidRDefault="00DA6D6B">
    <w:pPr>
      <w:pStyle w:val="Encabezado"/>
    </w:pPr>
  </w:p>
  <w:p w14:paraId="1D040668" w14:textId="77777777" w:rsidR="00DA6D6B" w:rsidRDefault="00DA6D6B">
    <w:pPr>
      <w:pStyle w:val="Encabezado"/>
    </w:pPr>
  </w:p>
  <w:p w14:paraId="3E768173" w14:textId="77777777" w:rsidR="00DA6D6B" w:rsidRDefault="00DA6D6B">
    <w:pPr>
      <w:pStyle w:val="Encabezado"/>
    </w:pPr>
  </w:p>
  <w:p w14:paraId="6350DF0F" w14:textId="77777777" w:rsidR="00DA6D6B" w:rsidRDefault="00DA6D6B">
    <w:pPr>
      <w:pStyle w:val="Encabezado"/>
    </w:pPr>
  </w:p>
  <w:p w14:paraId="308A2AD3" w14:textId="77777777" w:rsidR="00DA6D6B" w:rsidRDefault="00DA6D6B">
    <w:pPr>
      <w:pStyle w:val="Encabezado"/>
    </w:pPr>
  </w:p>
  <w:p w14:paraId="3F99BB77" w14:textId="77777777" w:rsidR="00DA6D6B" w:rsidRDefault="00DA6D6B">
    <w:pPr>
      <w:pStyle w:val="Encabezado"/>
    </w:pPr>
    <w:r>
      <w:rPr>
        <w:noProof/>
        <w:lang w:val="es-CO" w:eastAsia="es-CO"/>
      </w:rPr>
      <w:drawing>
        <wp:inline distT="0" distB="0" distL="0" distR="0" wp14:anchorId="5599D50C" wp14:editId="098F02EE">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07B9A3C5" w14:textId="77777777" w:rsidR="00DA6D6B" w:rsidRDefault="00DA6D6B">
    <w:pPr>
      <w:pStyle w:val="Encabezado"/>
    </w:pPr>
  </w:p>
  <w:p w14:paraId="77CC6061" w14:textId="77777777" w:rsidR="00DA6D6B" w:rsidRDefault="00DA6D6B">
    <w:pPr>
      <w:pStyle w:val="Encabezado"/>
    </w:pPr>
  </w:p>
  <w:p w14:paraId="769A62B2" w14:textId="77777777" w:rsidR="00DA6D6B" w:rsidRDefault="00DA6D6B" w:rsidP="00F822DA">
    <w:pPr>
      <w:pStyle w:val="Encabezado"/>
      <w:jc w:val="center"/>
      <w:rPr>
        <w:rFonts w:ascii="Century Gothic" w:hAnsi="Century Gothic"/>
        <w:b/>
      </w:rPr>
    </w:pPr>
  </w:p>
  <w:p w14:paraId="1BC93170" w14:textId="77777777"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B043868"/>
    <w:multiLevelType w:val="hybridMultilevel"/>
    <w:tmpl w:val="76786D5E"/>
    <w:lvl w:ilvl="0" w:tplc="5A981DA1">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C5785D"/>
    <w:multiLevelType w:val="hybridMultilevel"/>
    <w:tmpl w:val="8D240F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BC0BAA"/>
    <w:multiLevelType w:val="hybridMultilevel"/>
    <w:tmpl w:val="4B149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971AA0"/>
    <w:multiLevelType w:val="hybridMultilevel"/>
    <w:tmpl w:val="DAD808BE"/>
    <w:lvl w:ilvl="0" w:tplc="433834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980A04"/>
    <w:multiLevelType w:val="hybridMultilevel"/>
    <w:tmpl w:val="D8BE6898"/>
    <w:lvl w:ilvl="0" w:tplc="731A28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4C5C44"/>
    <w:multiLevelType w:val="hybridMultilevel"/>
    <w:tmpl w:val="E376DED8"/>
    <w:lvl w:ilvl="0" w:tplc="0000001C">
      <w:start w:val="1"/>
      <w:numFmt w:val="bullet"/>
      <w:lvlText w:val=""/>
      <w:lvlJc w:val="left"/>
      <w:pPr>
        <w:ind w:left="720" w:hanging="360"/>
      </w:pPr>
      <w:rPr>
        <w:rFonts w:ascii="Symbol" w:hAnsi="Symbol" w:cs="Wingding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E793F93"/>
    <w:multiLevelType w:val="hybridMultilevel"/>
    <w:tmpl w:val="3EA6D196"/>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8">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A981DA1"/>
    <w:multiLevelType w:val="singleLevel"/>
    <w:tmpl w:val="0C0A0001"/>
    <w:lvl w:ilvl="0">
      <w:start w:val="1"/>
      <w:numFmt w:val="bullet"/>
      <w:lvlText w:val=""/>
      <w:lvlJc w:val="left"/>
      <w:pPr>
        <w:ind w:left="360" w:hanging="360"/>
      </w:pPr>
      <w:rPr>
        <w:rFonts w:ascii="Symbol" w:hAnsi="Symbol" w:hint="default"/>
      </w:rPr>
    </w:lvl>
  </w:abstractNum>
  <w:abstractNum w:abstractNumId="20">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2">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E7F1363"/>
    <w:multiLevelType w:val="hybridMultilevel"/>
    <w:tmpl w:val="D4CE9DE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8">
    <w:nsid w:val="7EBD6D54"/>
    <w:multiLevelType w:val="hybridMultilevel"/>
    <w:tmpl w:val="769E2F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2"/>
  </w:num>
  <w:num w:numId="4">
    <w:abstractNumId w:val="26"/>
  </w:num>
  <w:num w:numId="5">
    <w:abstractNumId w:val="17"/>
  </w:num>
  <w:num w:numId="6">
    <w:abstractNumId w:val="22"/>
  </w:num>
  <w:num w:numId="7">
    <w:abstractNumId w:val="21"/>
  </w:num>
  <w:num w:numId="8">
    <w:abstractNumId w:val="14"/>
  </w:num>
  <w:num w:numId="9">
    <w:abstractNumId w:val="23"/>
  </w:num>
  <w:num w:numId="10">
    <w:abstractNumId w:val="25"/>
  </w:num>
  <w:num w:numId="11">
    <w:abstractNumId w:val="8"/>
  </w:num>
  <w:num w:numId="12">
    <w:abstractNumId w:val="20"/>
  </w:num>
  <w:num w:numId="13">
    <w:abstractNumId w:val="18"/>
  </w:num>
  <w:num w:numId="14">
    <w:abstractNumId w:val="11"/>
  </w:num>
  <w:num w:numId="15">
    <w:abstractNumId w:val="19"/>
  </w:num>
  <w:num w:numId="16">
    <w:abstractNumId w:val="10"/>
  </w:num>
  <w:num w:numId="17">
    <w:abstractNumId w:val="15"/>
  </w:num>
  <w:num w:numId="18">
    <w:abstractNumId w:val="5"/>
  </w:num>
  <w:num w:numId="19">
    <w:abstractNumId w:val="27"/>
  </w:num>
  <w:num w:numId="20">
    <w:abstractNumId w:val="6"/>
  </w:num>
  <w:num w:numId="21">
    <w:abstractNumId w:val="9"/>
  </w:num>
  <w:num w:numId="22">
    <w:abstractNumId w:val="2"/>
  </w:num>
  <w:num w:numId="23">
    <w:abstractNumId w:val="16"/>
  </w:num>
  <w:num w:numId="24">
    <w:abstractNumId w:val="13"/>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2BF1"/>
    <w:rsid w:val="00003ABC"/>
    <w:rsid w:val="00004BF9"/>
    <w:rsid w:val="00006497"/>
    <w:rsid w:val="0001185B"/>
    <w:rsid w:val="00014445"/>
    <w:rsid w:val="0002348F"/>
    <w:rsid w:val="0003132A"/>
    <w:rsid w:val="00031352"/>
    <w:rsid w:val="00032379"/>
    <w:rsid w:val="000401F8"/>
    <w:rsid w:val="00041BAA"/>
    <w:rsid w:val="00044031"/>
    <w:rsid w:val="00050C78"/>
    <w:rsid w:val="00066242"/>
    <w:rsid w:val="000676C2"/>
    <w:rsid w:val="0006799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77A3"/>
    <w:rsid w:val="001178CC"/>
    <w:rsid w:val="00120CEE"/>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2969"/>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6B4"/>
    <w:rsid w:val="001E3D07"/>
    <w:rsid w:val="001F3AD8"/>
    <w:rsid w:val="002001F0"/>
    <w:rsid w:val="00200491"/>
    <w:rsid w:val="00203E5F"/>
    <w:rsid w:val="00204376"/>
    <w:rsid w:val="002119D2"/>
    <w:rsid w:val="00212C3A"/>
    <w:rsid w:val="00213711"/>
    <w:rsid w:val="00216A76"/>
    <w:rsid w:val="0022085B"/>
    <w:rsid w:val="0022218B"/>
    <w:rsid w:val="00223FC5"/>
    <w:rsid w:val="00233929"/>
    <w:rsid w:val="00233B7F"/>
    <w:rsid w:val="00233DEA"/>
    <w:rsid w:val="00240DBE"/>
    <w:rsid w:val="00247B0D"/>
    <w:rsid w:val="002553DF"/>
    <w:rsid w:val="002634C3"/>
    <w:rsid w:val="00263A67"/>
    <w:rsid w:val="00263CA9"/>
    <w:rsid w:val="00272286"/>
    <w:rsid w:val="00274114"/>
    <w:rsid w:val="00275A9F"/>
    <w:rsid w:val="00275B88"/>
    <w:rsid w:val="002770CD"/>
    <w:rsid w:val="002771E4"/>
    <w:rsid w:val="002822EA"/>
    <w:rsid w:val="00283C64"/>
    <w:rsid w:val="00285651"/>
    <w:rsid w:val="00290268"/>
    <w:rsid w:val="002963B4"/>
    <w:rsid w:val="002A1108"/>
    <w:rsid w:val="002A2FAC"/>
    <w:rsid w:val="002B1CEF"/>
    <w:rsid w:val="002C0EE7"/>
    <w:rsid w:val="002C3A8E"/>
    <w:rsid w:val="002D66DF"/>
    <w:rsid w:val="002E065F"/>
    <w:rsid w:val="002E4777"/>
    <w:rsid w:val="002E621E"/>
    <w:rsid w:val="002E705A"/>
    <w:rsid w:val="002F1859"/>
    <w:rsid w:val="00300796"/>
    <w:rsid w:val="00301706"/>
    <w:rsid w:val="00305D92"/>
    <w:rsid w:val="0031000D"/>
    <w:rsid w:val="003124E6"/>
    <w:rsid w:val="003130D4"/>
    <w:rsid w:val="00315264"/>
    <w:rsid w:val="003160A3"/>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66CE"/>
    <w:rsid w:val="00356718"/>
    <w:rsid w:val="00357D01"/>
    <w:rsid w:val="0036401F"/>
    <w:rsid w:val="00365E0E"/>
    <w:rsid w:val="00373B3D"/>
    <w:rsid w:val="00374244"/>
    <w:rsid w:val="0038310D"/>
    <w:rsid w:val="00386E07"/>
    <w:rsid w:val="003907EE"/>
    <w:rsid w:val="00390A0B"/>
    <w:rsid w:val="00394AF8"/>
    <w:rsid w:val="003B0F4B"/>
    <w:rsid w:val="003B548C"/>
    <w:rsid w:val="003B790C"/>
    <w:rsid w:val="003C11C7"/>
    <w:rsid w:val="003C578D"/>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43373"/>
    <w:rsid w:val="0045035C"/>
    <w:rsid w:val="004518D1"/>
    <w:rsid w:val="0045257C"/>
    <w:rsid w:val="004554AA"/>
    <w:rsid w:val="00456F7D"/>
    <w:rsid w:val="00463176"/>
    <w:rsid w:val="004671CF"/>
    <w:rsid w:val="00467DE4"/>
    <w:rsid w:val="00471BFE"/>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D72B2"/>
    <w:rsid w:val="004E3830"/>
    <w:rsid w:val="004F050B"/>
    <w:rsid w:val="004F3E79"/>
    <w:rsid w:val="004F46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51026"/>
    <w:rsid w:val="005573BC"/>
    <w:rsid w:val="0056031D"/>
    <w:rsid w:val="005708E8"/>
    <w:rsid w:val="0057222C"/>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A748D"/>
    <w:rsid w:val="005B4158"/>
    <w:rsid w:val="005C138F"/>
    <w:rsid w:val="005C2ED1"/>
    <w:rsid w:val="005C6B60"/>
    <w:rsid w:val="005D2409"/>
    <w:rsid w:val="005D4E80"/>
    <w:rsid w:val="005D622F"/>
    <w:rsid w:val="005E03E1"/>
    <w:rsid w:val="005E6153"/>
    <w:rsid w:val="005F6A93"/>
    <w:rsid w:val="005F7708"/>
    <w:rsid w:val="00600899"/>
    <w:rsid w:val="00603970"/>
    <w:rsid w:val="006047D2"/>
    <w:rsid w:val="006048B2"/>
    <w:rsid w:val="0061488B"/>
    <w:rsid w:val="00617178"/>
    <w:rsid w:val="00620CA0"/>
    <w:rsid w:val="00621B6C"/>
    <w:rsid w:val="00621FF4"/>
    <w:rsid w:val="0062577B"/>
    <w:rsid w:val="00627559"/>
    <w:rsid w:val="0062767E"/>
    <w:rsid w:val="00636B8A"/>
    <w:rsid w:val="00640986"/>
    <w:rsid w:val="006427A8"/>
    <w:rsid w:val="006442F7"/>
    <w:rsid w:val="0064695D"/>
    <w:rsid w:val="006508DF"/>
    <w:rsid w:val="0065382D"/>
    <w:rsid w:val="006548E2"/>
    <w:rsid w:val="00670E99"/>
    <w:rsid w:val="0068062D"/>
    <w:rsid w:val="006810CF"/>
    <w:rsid w:val="00683960"/>
    <w:rsid w:val="00683CB6"/>
    <w:rsid w:val="006852C5"/>
    <w:rsid w:val="00691571"/>
    <w:rsid w:val="0069590B"/>
    <w:rsid w:val="006972D8"/>
    <w:rsid w:val="006A5AE7"/>
    <w:rsid w:val="006A5E6C"/>
    <w:rsid w:val="006A68D3"/>
    <w:rsid w:val="006B2F61"/>
    <w:rsid w:val="006C0038"/>
    <w:rsid w:val="006C3DCC"/>
    <w:rsid w:val="006C400B"/>
    <w:rsid w:val="006D0400"/>
    <w:rsid w:val="006D0A7A"/>
    <w:rsid w:val="006D71FC"/>
    <w:rsid w:val="006F0D10"/>
    <w:rsid w:val="006F1C36"/>
    <w:rsid w:val="006F2613"/>
    <w:rsid w:val="006F37A4"/>
    <w:rsid w:val="00700BE7"/>
    <w:rsid w:val="007049FC"/>
    <w:rsid w:val="0070583F"/>
    <w:rsid w:val="007069A3"/>
    <w:rsid w:val="00716EA4"/>
    <w:rsid w:val="007225A1"/>
    <w:rsid w:val="00726C3C"/>
    <w:rsid w:val="00727358"/>
    <w:rsid w:val="007324F4"/>
    <w:rsid w:val="007330F0"/>
    <w:rsid w:val="00733A5F"/>
    <w:rsid w:val="00733D8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7089E"/>
    <w:rsid w:val="0077252C"/>
    <w:rsid w:val="007801D2"/>
    <w:rsid w:val="00783B5A"/>
    <w:rsid w:val="007855F4"/>
    <w:rsid w:val="00793F90"/>
    <w:rsid w:val="007945CD"/>
    <w:rsid w:val="007A1168"/>
    <w:rsid w:val="007A79B5"/>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1B5A"/>
    <w:rsid w:val="0084582D"/>
    <w:rsid w:val="00850DFB"/>
    <w:rsid w:val="0085154F"/>
    <w:rsid w:val="00853319"/>
    <w:rsid w:val="00855BE5"/>
    <w:rsid w:val="0086451D"/>
    <w:rsid w:val="0087181E"/>
    <w:rsid w:val="00872474"/>
    <w:rsid w:val="008775F6"/>
    <w:rsid w:val="00877E0E"/>
    <w:rsid w:val="00877E3F"/>
    <w:rsid w:val="0088702D"/>
    <w:rsid w:val="00887C1E"/>
    <w:rsid w:val="00887E65"/>
    <w:rsid w:val="00890A36"/>
    <w:rsid w:val="00891FAD"/>
    <w:rsid w:val="00895F18"/>
    <w:rsid w:val="008A1E7E"/>
    <w:rsid w:val="008A5643"/>
    <w:rsid w:val="008A7DDC"/>
    <w:rsid w:val="008B4211"/>
    <w:rsid w:val="008B5449"/>
    <w:rsid w:val="008B573C"/>
    <w:rsid w:val="008B6542"/>
    <w:rsid w:val="008B7840"/>
    <w:rsid w:val="008C183F"/>
    <w:rsid w:val="008C27D9"/>
    <w:rsid w:val="008C36D8"/>
    <w:rsid w:val="008C5E4E"/>
    <w:rsid w:val="008C731D"/>
    <w:rsid w:val="008C7D7E"/>
    <w:rsid w:val="008D67DD"/>
    <w:rsid w:val="008E4820"/>
    <w:rsid w:val="008E4B1F"/>
    <w:rsid w:val="008F080D"/>
    <w:rsid w:val="008F44C6"/>
    <w:rsid w:val="008F63B7"/>
    <w:rsid w:val="00905F0A"/>
    <w:rsid w:val="0090655B"/>
    <w:rsid w:val="00907A87"/>
    <w:rsid w:val="00911757"/>
    <w:rsid w:val="00913BF4"/>
    <w:rsid w:val="0091510D"/>
    <w:rsid w:val="0091729A"/>
    <w:rsid w:val="00921EAB"/>
    <w:rsid w:val="00922ECD"/>
    <w:rsid w:val="009253DA"/>
    <w:rsid w:val="00925F1E"/>
    <w:rsid w:val="00931A9D"/>
    <w:rsid w:val="00932C14"/>
    <w:rsid w:val="00937D1B"/>
    <w:rsid w:val="00941B15"/>
    <w:rsid w:val="00944393"/>
    <w:rsid w:val="009538C0"/>
    <w:rsid w:val="009571FF"/>
    <w:rsid w:val="00965BB7"/>
    <w:rsid w:val="00970C77"/>
    <w:rsid w:val="00970DE1"/>
    <w:rsid w:val="00975142"/>
    <w:rsid w:val="00975E3D"/>
    <w:rsid w:val="00976AD2"/>
    <w:rsid w:val="009771B1"/>
    <w:rsid w:val="00980D34"/>
    <w:rsid w:val="00983BA8"/>
    <w:rsid w:val="00997EA1"/>
    <w:rsid w:val="009A1EEB"/>
    <w:rsid w:val="009A1F8B"/>
    <w:rsid w:val="009A4168"/>
    <w:rsid w:val="009B2F34"/>
    <w:rsid w:val="009B3FB5"/>
    <w:rsid w:val="009B571E"/>
    <w:rsid w:val="009B7491"/>
    <w:rsid w:val="009C06DD"/>
    <w:rsid w:val="009C516D"/>
    <w:rsid w:val="009E145E"/>
    <w:rsid w:val="009F0F6C"/>
    <w:rsid w:val="009F2DD7"/>
    <w:rsid w:val="009F6282"/>
    <w:rsid w:val="009F62C4"/>
    <w:rsid w:val="00A00F49"/>
    <w:rsid w:val="00A03DE0"/>
    <w:rsid w:val="00A264B0"/>
    <w:rsid w:val="00A33F75"/>
    <w:rsid w:val="00A43CD6"/>
    <w:rsid w:val="00A4463E"/>
    <w:rsid w:val="00A54F3E"/>
    <w:rsid w:val="00A5578A"/>
    <w:rsid w:val="00A63E40"/>
    <w:rsid w:val="00A80381"/>
    <w:rsid w:val="00A82932"/>
    <w:rsid w:val="00A82969"/>
    <w:rsid w:val="00A82C3F"/>
    <w:rsid w:val="00A834EC"/>
    <w:rsid w:val="00A857FF"/>
    <w:rsid w:val="00A8708D"/>
    <w:rsid w:val="00AA010C"/>
    <w:rsid w:val="00AA02FF"/>
    <w:rsid w:val="00AB2E17"/>
    <w:rsid w:val="00AB7F87"/>
    <w:rsid w:val="00AC083B"/>
    <w:rsid w:val="00AC2355"/>
    <w:rsid w:val="00AC2985"/>
    <w:rsid w:val="00AC4CF4"/>
    <w:rsid w:val="00AC53D1"/>
    <w:rsid w:val="00AC768D"/>
    <w:rsid w:val="00AE261C"/>
    <w:rsid w:val="00AF10F1"/>
    <w:rsid w:val="00AF14D4"/>
    <w:rsid w:val="00AF392C"/>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12B31"/>
    <w:rsid w:val="00C21AD0"/>
    <w:rsid w:val="00C25615"/>
    <w:rsid w:val="00C25F55"/>
    <w:rsid w:val="00C26E67"/>
    <w:rsid w:val="00C2719A"/>
    <w:rsid w:val="00C2743B"/>
    <w:rsid w:val="00C3085A"/>
    <w:rsid w:val="00C315A8"/>
    <w:rsid w:val="00C44C06"/>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71BB"/>
    <w:rsid w:val="00D00A8D"/>
    <w:rsid w:val="00D03A44"/>
    <w:rsid w:val="00D11373"/>
    <w:rsid w:val="00D11D68"/>
    <w:rsid w:val="00D12299"/>
    <w:rsid w:val="00D14867"/>
    <w:rsid w:val="00D150A8"/>
    <w:rsid w:val="00D22CEC"/>
    <w:rsid w:val="00D23992"/>
    <w:rsid w:val="00D24D65"/>
    <w:rsid w:val="00D26894"/>
    <w:rsid w:val="00D278AF"/>
    <w:rsid w:val="00D3234C"/>
    <w:rsid w:val="00D32E2C"/>
    <w:rsid w:val="00D3307D"/>
    <w:rsid w:val="00D407CA"/>
    <w:rsid w:val="00D428A7"/>
    <w:rsid w:val="00D42D94"/>
    <w:rsid w:val="00D51371"/>
    <w:rsid w:val="00D5310C"/>
    <w:rsid w:val="00D55451"/>
    <w:rsid w:val="00D560F1"/>
    <w:rsid w:val="00D56836"/>
    <w:rsid w:val="00D611A9"/>
    <w:rsid w:val="00D61F07"/>
    <w:rsid w:val="00D63140"/>
    <w:rsid w:val="00D633FE"/>
    <w:rsid w:val="00D63F2A"/>
    <w:rsid w:val="00D64331"/>
    <w:rsid w:val="00D645A4"/>
    <w:rsid w:val="00D66A2C"/>
    <w:rsid w:val="00D672DD"/>
    <w:rsid w:val="00D74C06"/>
    <w:rsid w:val="00D82992"/>
    <w:rsid w:val="00D85526"/>
    <w:rsid w:val="00D90171"/>
    <w:rsid w:val="00D903D5"/>
    <w:rsid w:val="00D94E79"/>
    <w:rsid w:val="00D97228"/>
    <w:rsid w:val="00DA4950"/>
    <w:rsid w:val="00DA50A0"/>
    <w:rsid w:val="00DA5179"/>
    <w:rsid w:val="00DA61AC"/>
    <w:rsid w:val="00DA6D6B"/>
    <w:rsid w:val="00DB5233"/>
    <w:rsid w:val="00DD1AC3"/>
    <w:rsid w:val="00DD5384"/>
    <w:rsid w:val="00DD5D2D"/>
    <w:rsid w:val="00DE2724"/>
    <w:rsid w:val="00DE548F"/>
    <w:rsid w:val="00DF1878"/>
    <w:rsid w:val="00DF3F0B"/>
    <w:rsid w:val="00E0628F"/>
    <w:rsid w:val="00E065B0"/>
    <w:rsid w:val="00E103BF"/>
    <w:rsid w:val="00E14E11"/>
    <w:rsid w:val="00E15D2C"/>
    <w:rsid w:val="00E165B2"/>
    <w:rsid w:val="00E2039C"/>
    <w:rsid w:val="00E22372"/>
    <w:rsid w:val="00E2320C"/>
    <w:rsid w:val="00E25678"/>
    <w:rsid w:val="00E27C60"/>
    <w:rsid w:val="00E30756"/>
    <w:rsid w:val="00E333EC"/>
    <w:rsid w:val="00E34840"/>
    <w:rsid w:val="00E40972"/>
    <w:rsid w:val="00E43C9A"/>
    <w:rsid w:val="00E53B5A"/>
    <w:rsid w:val="00E547BC"/>
    <w:rsid w:val="00E61421"/>
    <w:rsid w:val="00E614B9"/>
    <w:rsid w:val="00E6173C"/>
    <w:rsid w:val="00E63B0D"/>
    <w:rsid w:val="00E71092"/>
    <w:rsid w:val="00E7199B"/>
    <w:rsid w:val="00E7295E"/>
    <w:rsid w:val="00E734F2"/>
    <w:rsid w:val="00E7386A"/>
    <w:rsid w:val="00E740A4"/>
    <w:rsid w:val="00E8242D"/>
    <w:rsid w:val="00E9748A"/>
    <w:rsid w:val="00EA1E0F"/>
    <w:rsid w:val="00EA423C"/>
    <w:rsid w:val="00EA5F98"/>
    <w:rsid w:val="00EA6305"/>
    <w:rsid w:val="00EA702E"/>
    <w:rsid w:val="00EB10F1"/>
    <w:rsid w:val="00EB156D"/>
    <w:rsid w:val="00EB1F9A"/>
    <w:rsid w:val="00EB3526"/>
    <w:rsid w:val="00EB3DC0"/>
    <w:rsid w:val="00EC3E77"/>
    <w:rsid w:val="00EC5116"/>
    <w:rsid w:val="00EC5D99"/>
    <w:rsid w:val="00EC76A9"/>
    <w:rsid w:val="00ED24E3"/>
    <w:rsid w:val="00ED6404"/>
    <w:rsid w:val="00ED660C"/>
    <w:rsid w:val="00ED71FC"/>
    <w:rsid w:val="00EE09C5"/>
    <w:rsid w:val="00EE6F0D"/>
    <w:rsid w:val="00EF30C7"/>
    <w:rsid w:val="00EF4092"/>
    <w:rsid w:val="00F00C32"/>
    <w:rsid w:val="00F03913"/>
    <w:rsid w:val="00F06DC3"/>
    <w:rsid w:val="00F079A1"/>
    <w:rsid w:val="00F135D6"/>
    <w:rsid w:val="00F2707B"/>
    <w:rsid w:val="00F30129"/>
    <w:rsid w:val="00F34C57"/>
    <w:rsid w:val="00F350BF"/>
    <w:rsid w:val="00F42A09"/>
    <w:rsid w:val="00F42A94"/>
    <w:rsid w:val="00F45011"/>
    <w:rsid w:val="00F46B5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D1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gusto.ramirez@manizales.gov.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ugusto.ramirez@manizales.gov.co" TargetMode="External"/><Relationship Id="rId4" Type="http://schemas.microsoft.com/office/2007/relationships/stylesWithEffects" Target="stylesWithEffects.xml"/><Relationship Id="rId9" Type="http://schemas.openxmlformats.org/officeDocument/2006/relationships/hyperlink" Target="http://www.contratos.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597F-A597-4C12-A6C2-6FA8CAA2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2192</Words>
  <Characters>12059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Dora Estella Rios Valencia</cp:lastModifiedBy>
  <cp:revision>2</cp:revision>
  <cp:lastPrinted>2019-01-30T21:48:00Z</cp:lastPrinted>
  <dcterms:created xsi:type="dcterms:W3CDTF">2019-06-14T12:49:00Z</dcterms:created>
  <dcterms:modified xsi:type="dcterms:W3CDTF">2019-06-14T12:49:00Z</dcterms:modified>
</cp:coreProperties>
</file>