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CellMar>
          <w:left w:w="10" w:type="dxa"/>
          <w:right w:w="10" w:type="dxa"/>
        </w:tblCellMar>
        <w:tblLook w:val="0000" w:firstRow="0" w:lastRow="0" w:firstColumn="0" w:lastColumn="0" w:noHBand="0" w:noVBand="0"/>
      </w:tblPr>
      <w:tblGrid>
        <w:gridCol w:w="3171"/>
        <w:gridCol w:w="7177"/>
      </w:tblGrid>
      <w:tr w:rsidR="001F3AD8" w:rsidRPr="001F3AD8" w14:paraId="379024B1" w14:textId="77777777" w:rsidTr="003507D4">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F61DEA" w14:textId="77777777" w:rsidR="0087181E" w:rsidRPr="001F3AD8" w:rsidRDefault="0087181E" w:rsidP="00941B15">
            <w:pPr>
              <w:pStyle w:val="Standard"/>
              <w:tabs>
                <w:tab w:val="left" w:pos="8100"/>
              </w:tabs>
              <w:jc w:val="center"/>
              <w:rPr>
                <w:rFonts w:ascii="Arial Narrow" w:hAnsi="Arial Narrow"/>
                <w:b/>
                <w:bCs/>
                <w:sz w:val="22"/>
                <w:szCs w:val="22"/>
                <w:lang w:val="es-CO" w:eastAsia="es-CO"/>
              </w:rPr>
            </w:pPr>
            <w:r w:rsidRPr="001F3AD8">
              <w:rPr>
                <w:rFonts w:ascii="Arial Narrow" w:hAnsi="Arial Narrow"/>
                <w:b/>
                <w:bCs/>
                <w:sz w:val="22"/>
                <w:szCs w:val="22"/>
                <w:lang w:val="es-CO" w:eastAsia="es-CO"/>
              </w:rPr>
              <w:t>AVISO DE CONVOCATORIA PÚBLICA</w:t>
            </w:r>
          </w:p>
          <w:p w14:paraId="03E65D26" w14:textId="532F635F" w:rsidR="0087181E" w:rsidRPr="001F3AD8" w:rsidRDefault="00BC0FCA" w:rsidP="00E8242D">
            <w:pPr>
              <w:spacing w:line="276" w:lineRule="auto"/>
              <w:jc w:val="center"/>
              <w:rPr>
                <w:rFonts w:ascii="Tahoma" w:hAnsi="Tahoma" w:cs="Tahoma"/>
                <w:b/>
                <w:sz w:val="22"/>
                <w:szCs w:val="22"/>
                <w:lang w:val="es-CO"/>
              </w:rPr>
            </w:pPr>
            <w:r>
              <w:rPr>
                <w:rFonts w:ascii="Tahoma" w:eastAsia="Times New Roman" w:hAnsi="Tahoma" w:cs="Tahoma"/>
                <w:b/>
                <w:lang w:val="es-ES"/>
              </w:rPr>
              <w:t>MC-SOP-039</w:t>
            </w:r>
            <w:r w:rsidR="00733D8F" w:rsidRPr="001F3AD8">
              <w:rPr>
                <w:rFonts w:ascii="Tahoma" w:eastAsia="Times New Roman" w:hAnsi="Tahoma" w:cs="Tahoma"/>
                <w:b/>
                <w:lang w:val="es-ES"/>
              </w:rPr>
              <w:t>-2019</w:t>
            </w:r>
          </w:p>
        </w:tc>
      </w:tr>
      <w:tr w:rsidR="001F3AD8" w:rsidRPr="001F3AD8" w14:paraId="1F8CD96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DC626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B71967" w14:textId="77777777" w:rsidR="0087181E" w:rsidRPr="001F3AD8" w:rsidRDefault="0087181E" w:rsidP="00941B15">
            <w:pPr>
              <w:pStyle w:val="Standard"/>
              <w:jc w:val="both"/>
              <w:rPr>
                <w:rFonts w:ascii="Arial Narrow" w:hAnsi="Arial Narrow"/>
                <w:sz w:val="22"/>
                <w:szCs w:val="22"/>
              </w:rPr>
            </w:pPr>
          </w:p>
          <w:p w14:paraId="6F56490D"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14:paraId="5C3D603F"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14:paraId="39A239B6"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14:paraId="6AE16093"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7C250B"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A609CA"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14:paraId="3ED24859"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14:paraId="242E607D"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14:paraId="6AAC2D48" w14:textId="77777777" w:rsidR="00471BFE" w:rsidRPr="00471BFE" w:rsidRDefault="00471BFE" w:rsidP="00471BFE">
            <w:pPr>
              <w:pStyle w:val="Standard"/>
              <w:jc w:val="both"/>
              <w:rPr>
                <w:rStyle w:val="Hipervnculo"/>
                <w:rFonts w:ascii="Arial Narrow" w:eastAsia="Times New Roman" w:hAnsi="Arial Narrow"/>
                <w:color w:val="auto"/>
                <w:sz w:val="22"/>
                <w:szCs w:val="22"/>
                <w:u w:val="none"/>
                <w:lang w:val="es-ES"/>
              </w:rPr>
            </w:pPr>
            <w:r w:rsidRPr="00471BFE">
              <w:rPr>
                <w:rStyle w:val="Hipervnculo"/>
                <w:rFonts w:ascii="Arial Narrow" w:eastAsia="Times New Roman" w:hAnsi="Arial Narrow"/>
                <w:color w:val="auto"/>
                <w:sz w:val="22"/>
                <w:szCs w:val="22"/>
                <w:u w:val="none"/>
                <w:lang w:val="es-ES"/>
              </w:rPr>
              <w:t>augusto.ramirez@manizales.gov.co</w:t>
            </w:r>
          </w:p>
          <w:p w14:paraId="6A521AF7" w14:textId="183E32EC" w:rsidR="00733D8F" w:rsidRPr="001F3AD8" w:rsidRDefault="00733D8F" w:rsidP="00941B15">
            <w:pPr>
              <w:pStyle w:val="Standard"/>
              <w:jc w:val="both"/>
              <w:rPr>
                <w:rFonts w:ascii="Arial Narrow" w:hAnsi="Arial Narrow"/>
                <w:sz w:val="22"/>
                <w:szCs w:val="22"/>
              </w:rPr>
            </w:pPr>
          </w:p>
        </w:tc>
      </w:tr>
      <w:tr w:rsidR="001F3AD8" w:rsidRPr="001F3AD8" w14:paraId="436F65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42E85A"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D8B5C4"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14:paraId="4CC1D75A"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14:paraId="28465AD6"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977B23" w14:textId="77777777"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5BA7F0" w14:textId="7BF120FC" w:rsidR="0087181E" w:rsidRPr="001F3AD8" w:rsidRDefault="00275E80" w:rsidP="00E8242D">
            <w:pPr>
              <w:pStyle w:val="Standard"/>
              <w:tabs>
                <w:tab w:val="left" w:pos="8100"/>
              </w:tabs>
              <w:rPr>
                <w:rFonts w:ascii="Tahoma" w:hAnsi="Tahoma"/>
                <w:b/>
                <w:sz w:val="23"/>
                <w:szCs w:val="23"/>
              </w:rPr>
            </w:pPr>
            <w:r w:rsidRPr="00275E80">
              <w:rPr>
                <w:rFonts w:ascii="Tahoma" w:hAnsi="Tahoma"/>
                <w:b/>
                <w:sz w:val="23"/>
                <w:szCs w:val="23"/>
              </w:rPr>
              <w:t>“MEJORAMIENTOS DE VIVIENDA EN LA ZONA RURAL NORTE (CORREGIMIENTOS COLOMBIA – LA CRISTALINA – MANANTIAL Y RIO BLANCO) DEL MUNICIPIO DE MANIZALES”</w:t>
            </w:r>
          </w:p>
        </w:tc>
      </w:tr>
      <w:tr w:rsidR="001F3AD8" w:rsidRPr="001F3AD8" w14:paraId="092955EA"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17838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CDBCE"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14:paraId="6635508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D1B0F3"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7E23EF" w14:textId="66075E9D" w:rsidR="0087181E" w:rsidRPr="001F3AD8" w:rsidRDefault="003507D4" w:rsidP="00941B15">
            <w:pPr>
              <w:pStyle w:val="Standard"/>
              <w:jc w:val="both"/>
              <w:rPr>
                <w:rFonts w:ascii="Arial Narrow" w:hAnsi="Arial Narrow" w:cs="Arial"/>
                <w:sz w:val="22"/>
                <w:szCs w:val="22"/>
              </w:rPr>
            </w:pPr>
            <w:r w:rsidRPr="00410C20">
              <w:rPr>
                <w:rFonts w:ascii="Arial Narrow" w:eastAsia="SimSun" w:hAnsi="Arial Narrow"/>
                <w:b/>
                <w:bCs/>
                <w:sz w:val="23"/>
                <w:szCs w:val="23"/>
              </w:rPr>
              <w:t>HASTA EL 31 DE DICIEMBRE O HASTA AGOTAR LA DISPONIBILIDAD PRESUPUESTAL</w:t>
            </w:r>
            <w:r w:rsidRPr="00410C20">
              <w:rPr>
                <w:rFonts w:ascii="Arial Narrow" w:eastAsia="SimSun" w:hAnsi="Arial Narrow"/>
                <w:bCs/>
                <w:sz w:val="23"/>
                <w:szCs w:val="23"/>
              </w:rPr>
              <w:t>,</w:t>
            </w:r>
            <w:r w:rsidRPr="00410C20">
              <w:rPr>
                <w:rFonts w:ascii="Arial Narrow" w:eastAsia="SimSun" w:hAnsi="Arial Narrow"/>
                <w:bCs/>
                <w:sz w:val="23"/>
                <w:szCs w:val="23"/>
                <w:lang w:val="es-CO"/>
              </w:rPr>
              <w:t xml:space="preserve"> Contados a partir de la suscripción del acta de inicio, </w:t>
            </w:r>
            <w:r w:rsidRPr="00410C20">
              <w:rPr>
                <w:rFonts w:ascii="Arial Narrow" w:eastAsia="SimSun" w:hAnsi="Arial Narrow"/>
                <w:bCs/>
                <w:sz w:val="23"/>
                <w:szCs w:val="23"/>
              </w:rPr>
              <w:t>actuación que se debe llevar a cabo sin que supere los cinco (5) días posteriores al perfeccionamiento y legalización del contrato.</w:t>
            </w:r>
          </w:p>
        </w:tc>
      </w:tr>
      <w:tr w:rsidR="001F3AD8" w:rsidRPr="001F3AD8" w14:paraId="0D5F357E"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5E460C" w14:textId="77777777"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B20464" w14:textId="4E95BD44" w:rsidR="009F62C4" w:rsidRPr="001F3AD8" w:rsidRDefault="00733D8F" w:rsidP="00733D8F">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 xml:space="preserve">Dado que la cuantía del proceso </w:t>
            </w:r>
            <w:r w:rsidR="00275E80">
              <w:rPr>
                <w:rFonts w:ascii="Arial Narrow" w:eastAsia="Andale Sans UI" w:hAnsi="Arial Narrow" w:cs="Arial"/>
                <w:kern w:val="3"/>
                <w:sz w:val="22"/>
                <w:szCs w:val="22"/>
                <w:lang w:val="de-DE" w:eastAsia="ja-JP" w:bidi="fa-IR"/>
              </w:rPr>
              <w:t>NO</w:t>
            </w:r>
            <w:r w:rsidR="002C3A8E">
              <w:rPr>
                <w:rFonts w:ascii="Arial Narrow" w:eastAsia="Andale Sans UI" w:hAnsi="Arial Narrow" w:cs="Arial"/>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supera los US 125.000, equivalentes a $377.079.000 pesos, calculada según la tasa representativa del mercado publicada por el Ministerio de Comercio, Industria y Turismo en el Secop,</w:t>
            </w:r>
            <w:r w:rsidRPr="001F3AD8">
              <w:rPr>
                <w:rFonts w:ascii="Arial Narrow" w:eastAsia="Andale Sans UI" w:hAnsi="Arial Narrow" w:cs="Arial"/>
                <w:b/>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1F3AD8" w:rsidRPr="001F3AD8" w14:paraId="2225CE7B"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93C8FD"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925DCF" w14:textId="1702D016" w:rsidR="0087181E" w:rsidRPr="001F3AD8" w:rsidRDefault="00D97228" w:rsidP="003507D4">
            <w:pPr>
              <w:pStyle w:val="Standard"/>
              <w:jc w:val="both"/>
              <w:rPr>
                <w:rFonts w:ascii="Arial Narrow" w:hAnsi="Arial Narrow"/>
                <w:sz w:val="22"/>
                <w:szCs w:val="22"/>
              </w:rPr>
            </w:pPr>
            <w:r w:rsidRPr="001F3AD8">
              <w:rPr>
                <w:rFonts w:ascii="Arial Narrow" w:hAnsi="Arial Narrow"/>
                <w:sz w:val="22"/>
                <w:szCs w:val="22"/>
              </w:rPr>
              <w:t xml:space="preserve">Hasta </w:t>
            </w:r>
            <w:r w:rsidR="003507D4">
              <w:rPr>
                <w:rFonts w:ascii="Arial Narrow" w:hAnsi="Arial Narrow"/>
                <w:sz w:val="22"/>
                <w:szCs w:val="22"/>
              </w:rPr>
              <w:t>el 20</w:t>
            </w:r>
            <w:r w:rsidR="00471BFE">
              <w:rPr>
                <w:rFonts w:ascii="Arial Narrow" w:hAnsi="Arial Narrow"/>
                <w:sz w:val="22"/>
                <w:szCs w:val="22"/>
              </w:rPr>
              <w:t xml:space="preserve"> de </w:t>
            </w:r>
            <w:r w:rsidR="003507D4">
              <w:rPr>
                <w:rFonts w:ascii="Arial Narrow" w:hAnsi="Arial Narrow"/>
                <w:sz w:val="22"/>
                <w:szCs w:val="22"/>
              </w:rPr>
              <w:t>JUNIO</w:t>
            </w:r>
            <w:r w:rsidR="00471BFE">
              <w:rPr>
                <w:rFonts w:ascii="Arial Narrow" w:hAnsi="Arial Narrow"/>
                <w:sz w:val="22"/>
                <w:szCs w:val="22"/>
              </w:rPr>
              <w:t xml:space="preserve"> de 2019</w:t>
            </w:r>
            <w:r w:rsidR="00E8242D">
              <w:rPr>
                <w:rFonts w:ascii="Arial Narrow" w:hAnsi="Arial Narrow"/>
                <w:sz w:val="22"/>
                <w:szCs w:val="22"/>
              </w:rPr>
              <w:t xml:space="preserve"> </w:t>
            </w:r>
            <w:r w:rsidR="006048B2" w:rsidRPr="001F3AD8">
              <w:rPr>
                <w:rFonts w:ascii="Arial Narrow" w:hAnsi="Arial Narrow"/>
                <w:sz w:val="22"/>
                <w:szCs w:val="22"/>
              </w:rPr>
              <w:t xml:space="preserve">a las </w:t>
            </w:r>
            <w:r w:rsidR="00471BFE">
              <w:rPr>
                <w:rFonts w:ascii="Arial Narrow" w:hAnsi="Arial Narrow"/>
                <w:sz w:val="22"/>
                <w:szCs w:val="22"/>
              </w:rPr>
              <w:t>04:30 P</w:t>
            </w:r>
            <w:r w:rsidR="00EC76A9" w:rsidRPr="001F3AD8">
              <w:rPr>
                <w:rFonts w:ascii="Arial Narrow" w:hAnsi="Arial Narrow"/>
                <w:sz w:val="22"/>
                <w:szCs w:val="22"/>
              </w:rPr>
              <w:t>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3507D4" w:rsidRPr="001F3AD8" w14:paraId="6C877115"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6EF6F6"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09B416" w14:textId="49970A4D" w:rsidR="003507D4" w:rsidRDefault="00275E80" w:rsidP="00941B15">
            <w:pPr>
              <w:ind w:right="49"/>
              <w:jc w:val="both"/>
              <w:rPr>
                <w:rFonts w:ascii="Arial Narrow" w:eastAsia="SimSun" w:hAnsi="Arial Narrow"/>
                <w:b/>
                <w:color w:val="000000"/>
                <w:sz w:val="23"/>
                <w:szCs w:val="23"/>
              </w:rPr>
            </w:pPr>
            <w:r w:rsidRPr="00275E80">
              <w:rPr>
                <w:rFonts w:ascii="Arial Narrow" w:eastAsia="SimSun" w:hAnsi="Arial Narrow"/>
                <w:b/>
                <w:color w:val="000000"/>
                <w:sz w:val="23"/>
                <w:szCs w:val="23"/>
              </w:rPr>
              <w:t>TRESCIENTOS SESENTA Y SEIS MILLONES OCHOCIENTOS TREINTA Y DOS MIL CINCUENTA Y OCHO PESOS M/CTE ($ 366.832.058) A.I.U INCLUIDO.</w:t>
            </w:r>
          </w:p>
          <w:p w14:paraId="7BB5122E" w14:textId="44E14FD3" w:rsidR="003507D4" w:rsidRPr="001F3AD8" w:rsidRDefault="003507D4" w:rsidP="00941B15">
            <w:pPr>
              <w:ind w:right="49"/>
              <w:jc w:val="both"/>
              <w:rPr>
                <w:rFonts w:ascii="Arial Narrow" w:hAnsi="Arial Narrow"/>
                <w:bCs/>
                <w:sz w:val="22"/>
                <w:szCs w:val="22"/>
              </w:rPr>
            </w:pPr>
          </w:p>
        </w:tc>
      </w:tr>
      <w:tr w:rsidR="003507D4" w:rsidRPr="001F3AD8" w14:paraId="0F1810B3"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88EF73" w14:textId="3C6BFA66" w:rsidR="003507D4" w:rsidRPr="001F3AD8" w:rsidRDefault="003507D4" w:rsidP="00941B15">
            <w:pPr>
              <w:pStyle w:val="Standard"/>
              <w:jc w:val="both"/>
              <w:rPr>
                <w:rFonts w:ascii="Arial Narrow" w:hAnsi="Arial Narrow"/>
                <w:b/>
                <w:sz w:val="22"/>
                <w:szCs w:val="22"/>
              </w:rPr>
            </w:pPr>
            <w:r w:rsidRPr="00410C20">
              <w:rPr>
                <w:rFonts w:ascii="Arial Narrow" w:hAnsi="Arial Narrow"/>
                <w:b/>
                <w:sz w:val="23"/>
                <w:szCs w:val="23"/>
              </w:rPr>
              <w:t xml:space="preserve">CERTIFICADO DE DISPONIBILIDAD </w:t>
            </w:r>
            <w:r w:rsidRPr="00410C20">
              <w:rPr>
                <w:rFonts w:ascii="Arial Narrow" w:hAnsi="Arial Narrow"/>
                <w:b/>
                <w:sz w:val="23"/>
                <w:szCs w:val="23"/>
              </w:rPr>
              <w:lastRenderedPageBreak/>
              <w:t>PRESUPUESTAL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71E011" w14:textId="77777777" w:rsidR="003507D4" w:rsidRPr="00410C20" w:rsidRDefault="003507D4" w:rsidP="008C3C94">
            <w:pPr>
              <w:ind w:right="49"/>
              <w:jc w:val="both"/>
              <w:rPr>
                <w:rFonts w:ascii="Arial Narrow" w:hAnsi="Arial Narrow" w:cs="Tahoma"/>
                <w:color w:val="000000"/>
                <w:sz w:val="23"/>
                <w:szCs w:val="23"/>
                <w:lang w:val="es-CO"/>
              </w:rPr>
            </w:pPr>
          </w:p>
          <w:p w14:paraId="1BAD745A" w14:textId="77777777" w:rsidR="00275E80" w:rsidRPr="00410C20" w:rsidRDefault="00275E80" w:rsidP="00275E80">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CDP:</w:t>
            </w:r>
            <w:r w:rsidRPr="00410C20">
              <w:rPr>
                <w:rFonts w:ascii="Arial Narrow" w:hAnsi="Arial Narrow" w:cs="Tahoma"/>
                <w:color w:val="000000"/>
                <w:sz w:val="23"/>
                <w:szCs w:val="23"/>
              </w:rPr>
              <w:t xml:space="preserve">                   100</w:t>
            </w:r>
          </w:p>
          <w:p w14:paraId="68555A3D" w14:textId="77777777" w:rsidR="00275E80" w:rsidRPr="00410C20" w:rsidRDefault="00275E80" w:rsidP="00275E80">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lastRenderedPageBreak/>
              <w:t>Registro:</w:t>
            </w:r>
            <w:r w:rsidRPr="00410C20">
              <w:rPr>
                <w:rFonts w:ascii="Arial Narrow" w:hAnsi="Arial Narrow" w:cs="Tahoma"/>
                <w:color w:val="000000"/>
                <w:sz w:val="23"/>
                <w:szCs w:val="23"/>
              </w:rPr>
              <w:t xml:space="preserve">            268100</w:t>
            </w:r>
          </w:p>
          <w:p w14:paraId="2D73C32F" w14:textId="77777777" w:rsidR="00275E80" w:rsidRPr="00410C20" w:rsidRDefault="00275E80" w:rsidP="00275E80">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Rubro:</w:t>
            </w:r>
            <w:r w:rsidRPr="00410C20">
              <w:rPr>
                <w:rFonts w:ascii="Arial Narrow" w:hAnsi="Arial Narrow" w:cs="Tahoma"/>
                <w:color w:val="000000"/>
                <w:sz w:val="23"/>
                <w:szCs w:val="23"/>
              </w:rPr>
              <w:t xml:space="preserve">                26-1-3-11-54-1-125-6</w:t>
            </w:r>
          </w:p>
          <w:p w14:paraId="4D13A090" w14:textId="77777777" w:rsidR="00275E80" w:rsidRPr="00410C20" w:rsidRDefault="00275E80" w:rsidP="00275E80">
            <w:pPr>
              <w:ind w:right="49"/>
              <w:jc w:val="both"/>
              <w:rPr>
                <w:rFonts w:ascii="Arial Narrow" w:hAnsi="Arial Narrow" w:cs="Tahoma"/>
                <w:sz w:val="23"/>
                <w:szCs w:val="23"/>
              </w:rPr>
            </w:pPr>
            <w:r w:rsidRPr="00410C20">
              <w:rPr>
                <w:rFonts w:ascii="Arial Narrow" w:hAnsi="Arial Narrow" w:cs="Tahoma"/>
                <w:b/>
                <w:color w:val="000000"/>
                <w:sz w:val="23"/>
                <w:szCs w:val="23"/>
              </w:rPr>
              <w:t>Denominación:</w:t>
            </w:r>
            <w:r w:rsidRPr="00410C20">
              <w:rPr>
                <w:rFonts w:ascii="Arial Narrow" w:hAnsi="Arial Narrow" w:cs="Tahoma"/>
                <w:color w:val="000000"/>
                <w:sz w:val="23"/>
                <w:szCs w:val="23"/>
              </w:rPr>
              <w:t xml:space="preserve"> </w:t>
            </w:r>
            <w:proofErr w:type="spellStart"/>
            <w:r w:rsidRPr="00410C20">
              <w:rPr>
                <w:rFonts w:ascii="Arial Narrow" w:hAnsi="Arial Narrow" w:cs="Tahoma"/>
                <w:sz w:val="23"/>
                <w:szCs w:val="23"/>
              </w:rPr>
              <w:t>Dllo</w:t>
            </w:r>
            <w:proofErr w:type="spellEnd"/>
            <w:r w:rsidRPr="00410C20">
              <w:rPr>
                <w:rFonts w:ascii="Arial Narrow" w:hAnsi="Arial Narrow" w:cs="Tahoma"/>
                <w:sz w:val="23"/>
                <w:szCs w:val="23"/>
              </w:rPr>
              <w:t xml:space="preserve"> de programas </w:t>
            </w:r>
            <w:proofErr w:type="spellStart"/>
            <w:r w:rsidRPr="00410C20">
              <w:rPr>
                <w:rFonts w:ascii="Arial Narrow" w:hAnsi="Arial Narrow" w:cs="Tahoma"/>
                <w:sz w:val="23"/>
                <w:szCs w:val="23"/>
              </w:rPr>
              <w:t>habitacion</w:t>
            </w:r>
            <w:proofErr w:type="spellEnd"/>
            <w:r w:rsidRPr="00410C20">
              <w:rPr>
                <w:rFonts w:ascii="Arial Narrow" w:hAnsi="Arial Narrow" w:cs="Tahoma"/>
                <w:sz w:val="23"/>
                <w:szCs w:val="23"/>
              </w:rPr>
              <w:t xml:space="preserve">. población vulnerable del </w:t>
            </w:r>
            <w:proofErr w:type="spellStart"/>
            <w:r w:rsidRPr="00410C20">
              <w:rPr>
                <w:rFonts w:ascii="Arial Narrow" w:hAnsi="Arial Narrow" w:cs="Tahoma"/>
                <w:sz w:val="23"/>
                <w:szCs w:val="23"/>
              </w:rPr>
              <w:t>Mpio</w:t>
            </w:r>
            <w:proofErr w:type="spellEnd"/>
            <w:r w:rsidRPr="00410C20">
              <w:rPr>
                <w:rFonts w:ascii="Arial Narrow" w:hAnsi="Arial Narrow" w:cs="Tahoma"/>
                <w:sz w:val="23"/>
                <w:szCs w:val="23"/>
              </w:rPr>
              <w:t xml:space="preserve"> </w:t>
            </w:r>
          </w:p>
          <w:p w14:paraId="0503A0E3" w14:textId="77777777" w:rsidR="00275E80" w:rsidRPr="00410C20" w:rsidRDefault="00275E80" w:rsidP="00275E80">
            <w:pPr>
              <w:ind w:right="49"/>
              <w:jc w:val="both"/>
              <w:rPr>
                <w:rFonts w:ascii="Arial Narrow" w:hAnsi="Arial Narrow" w:cs="Tahoma"/>
                <w:sz w:val="23"/>
                <w:szCs w:val="23"/>
              </w:rPr>
            </w:pPr>
            <w:r w:rsidRPr="00410C20">
              <w:rPr>
                <w:rFonts w:ascii="Arial Narrow" w:hAnsi="Arial Narrow" w:cs="Tahoma"/>
                <w:b/>
                <w:sz w:val="23"/>
                <w:szCs w:val="23"/>
              </w:rPr>
              <w:t>Valor</w:t>
            </w:r>
            <w:r w:rsidRPr="00410C20">
              <w:rPr>
                <w:rFonts w:ascii="Arial Narrow" w:hAnsi="Arial Narrow" w:cs="Tahoma"/>
                <w:sz w:val="23"/>
                <w:szCs w:val="23"/>
              </w:rPr>
              <w:t>:                    $142.300.000</w:t>
            </w:r>
          </w:p>
          <w:p w14:paraId="773FDF81" w14:textId="77777777" w:rsidR="00275E80" w:rsidRPr="00410C20" w:rsidRDefault="00275E80" w:rsidP="00275E80">
            <w:pPr>
              <w:ind w:right="49"/>
              <w:jc w:val="both"/>
              <w:rPr>
                <w:rFonts w:ascii="Arial Narrow" w:hAnsi="Arial Narrow" w:cs="Tahoma"/>
                <w:color w:val="000000"/>
                <w:sz w:val="23"/>
                <w:szCs w:val="23"/>
                <w:lang w:val="es-CO"/>
              </w:rPr>
            </w:pPr>
          </w:p>
          <w:p w14:paraId="686E5D29" w14:textId="77777777" w:rsidR="00275E80" w:rsidRPr="00410C20" w:rsidRDefault="00275E80" w:rsidP="00275E80">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CDP:</w:t>
            </w:r>
            <w:r w:rsidRPr="00410C20">
              <w:rPr>
                <w:rFonts w:ascii="Arial Narrow" w:hAnsi="Arial Narrow" w:cs="Tahoma"/>
                <w:color w:val="000000"/>
                <w:sz w:val="23"/>
                <w:szCs w:val="23"/>
              </w:rPr>
              <w:t xml:space="preserve">                   080</w:t>
            </w:r>
          </w:p>
          <w:p w14:paraId="6CF8CD20" w14:textId="77777777" w:rsidR="00275E80" w:rsidRPr="00410C20" w:rsidRDefault="00275E80" w:rsidP="00275E80">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Registro:</w:t>
            </w:r>
            <w:r w:rsidRPr="00410C20">
              <w:rPr>
                <w:rFonts w:ascii="Arial Narrow" w:hAnsi="Arial Narrow" w:cs="Tahoma"/>
                <w:color w:val="000000"/>
                <w:sz w:val="23"/>
                <w:szCs w:val="23"/>
              </w:rPr>
              <w:t xml:space="preserve">            268080</w:t>
            </w:r>
          </w:p>
          <w:p w14:paraId="1FE23FA9" w14:textId="77777777" w:rsidR="00275E80" w:rsidRPr="00410C20" w:rsidRDefault="00275E80" w:rsidP="00275E80">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Rubro:</w:t>
            </w:r>
            <w:r w:rsidRPr="00410C20">
              <w:rPr>
                <w:rFonts w:ascii="Arial Narrow" w:hAnsi="Arial Narrow" w:cs="Tahoma"/>
                <w:color w:val="000000"/>
                <w:sz w:val="23"/>
                <w:szCs w:val="23"/>
              </w:rPr>
              <w:t xml:space="preserve">                26-1-3-11-54-1-125-6</w:t>
            </w:r>
          </w:p>
          <w:p w14:paraId="45B0F39C" w14:textId="77777777" w:rsidR="00275E80" w:rsidRPr="00410C20" w:rsidRDefault="00275E80" w:rsidP="00275E80">
            <w:pPr>
              <w:ind w:right="49"/>
              <w:jc w:val="both"/>
              <w:rPr>
                <w:rFonts w:ascii="Arial Narrow" w:hAnsi="Arial Narrow" w:cs="Tahoma"/>
                <w:sz w:val="23"/>
                <w:szCs w:val="23"/>
              </w:rPr>
            </w:pPr>
            <w:r w:rsidRPr="00410C20">
              <w:rPr>
                <w:rFonts w:ascii="Arial Narrow" w:hAnsi="Arial Narrow" w:cs="Tahoma"/>
                <w:b/>
                <w:color w:val="000000"/>
                <w:sz w:val="23"/>
                <w:szCs w:val="23"/>
              </w:rPr>
              <w:t>Denominación:</w:t>
            </w:r>
            <w:r w:rsidRPr="00410C20">
              <w:rPr>
                <w:rFonts w:ascii="Arial Narrow" w:hAnsi="Arial Narrow" w:cs="Tahoma"/>
                <w:color w:val="000000"/>
                <w:sz w:val="23"/>
                <w:szCs w:val="23"/>
              </w:rPr>
              <w:t xml:space="preserve"> </w:t>
            </w:r>
            <w:proofErr w:type="spellStart"/>
            <w:r w:rsidRPr="00410C20">
              <w:rPr>
                <w:rFonts w:ascii="Arial Narrow" w:hAnsi="Arial Narrow" w:cs="Tahoma"/>
                <w:sz w:val="23"/>
                <w:szCs w:val="23"/>
              </w:rPr>
              <w:t>Dllo</w:t>
            </w:r>
            <w:proofErr w:type="spellEnd"/>
            <w:r w:rsidRPr="00410C20">
              <w:rPr>
                <w:rFonts w:ascii="Arial Narrow" w:hAnsi="Arial Narrow" w:cs="Tahoma"/>
                <w:sz w:val="23"/>
                <w:szCs w:val="23"/>
              </w:rPr>
              <w:t xml:space="preserve"> de programas </w:t>
            </w:r>
            <w:proofErr w:type="spellStart"/>
            <w:r w:rsidRPr="00410C20">
              <w:rPr>
                <w:rFonts w:ascii="Arial Narrow" w:hAnsi="Arial Narrow" w:cs="Tahoma"/>
                <w:sz w:val="23"/>
                <w:szCs w:val="23"/>
              </w:rPr>
              <w:t>habitacion</w:t>
            </w:r>
            <w:proofErr w:type="spellEnd"/>
            <w:r w:rsidRPr="00410C20">
              <w:rPr>
                <w:rFonts w:ascii="Arial Narrow" w:hAnsi="Arial Narrow" w:cs="Tahoma"/>
                <w:sz w:val="23"/>
                <w:szCs w:val="23"/>
              </w:rPr>
              <w:t xml:space="preserve">. población vulnerable del </w:t>
            </w:r>
            <w:proofErr w:type="spellStart"/>
            <w:r w:rsidRPr="00410C20">
              <w:rPr>
                <w:rFonts w:ascii="Arial Narrow" w:hAnsi="Arial Narrow" w:cs="Tahoma"/>
                <w:sz w:val="23"/>
                <w:szCs w:val="23"/>
              </w:rPr>
              <w:t>Mpio</w:t>
            </w:r>
            <w:proofErr w:type="spellEnd"/>
            <w:r w:rsidRPr="00410C20">
              <w:rPr>
                <w:rFonts w:ascii="Arial Narrow" w:hAnsi="Arial Narrow" w:cs="Tahoma"/>
                <w:sz w:val="23"/>
                <w:szCs w:val="23"/>
              </w:rPr>
              <w:t xml:space="preserve"> </w:t>
            </w:r>
          </w:p>
          <w:p w14:paraId="307E90DF" w14:textId="77777777" w:rsidR="00275E80" w:rsidRPr="00410C20" w:rsidRDefault="00275E80" w:rsidP="00275E80">
            <w:pPr>
              <w:ind w:right="49"/>
              <w:jc w:val="both"/>
              <w:rPr>
                <w:rFonts w:ascii="Arial Narrow" w:hAnsi="Arial Narrow" w:cs="Tahoma"/>
                <w:sz w:val="23"/>
                <w:szCs w:val="23"/>
              </w:rPr>
            </w:pPr>
            <w:r w:rsidRPr="00410C20">
              <w:rPr>
                <w:rFonts w:ascii="Arial Narrow" w:hAnsi="Arial Narrow" w:cs="Tahoma"/>
                <w:b/>
                <w:sz w:val="23"/>
                <w:szCs w:val="23"/>
              </w:rPr>
              <w:t>Valor</w:t>
            </w:r>
            <w:r w:rsidRPr="00410C20">
              <w:rPr>
                <w:rFonts w:ascii="Arial Narrow" w:hAnsi="Arial Narrow" w:cs="Tahoma"/>
                <w:sz w:val="23"/>
                <w:szCs w:val="23"/>
              </w:rPr>
              <w:t>:                    $224.388.682</w:t>
            </w:r>
          </w:p>
          <w:p w14:paraId="695E57AB" w14:textId="77777777" w:rsidR="003507D4" w:rsidRPr="00275E80" w:rsidRDefault="003507D4" w:rsidP="008C3C94">
            <w:pPr>
              <w:ind w:right="49"/>
              <w:jc w:val="both"/>
              <w:rPr>
                <w:rFonts w:ascii="Arial Narrow" w:hAnsi="Arial Narrow" w:cs="Tahoma"/>
                <w:color w:val="000000"/>
                <w:sz w:val="23"/>
                <w:szCs w:val="23"/>
              </w:rPr>
            </w:pPr>
          </w:p>
          <w:p w14:paraId="5C56F594" w14:textId="63562691" w:rsidR="003507D4" w:rsidRDefault="003507D4" w:rsidP="00941B15">
            <w:pPr>
              <w:ind w:right="49"/>
              <w:jc w:val="both"/>
              <w:rPr>
                <w:rFonts w:ascii="Arial Narrow" w:eastAsia="SimSun" w:hAnsi="Arial Narrow"/>
                <w:b/>
                <w:color w:val="000000"/>
                <w:sz w:val="23"/>
                <w:szCs w:val="23"/>
              </w:rPr>
            </w:pPr>
            <w:r w:rsidRPr="00410C20">
              <w:rPr>
                <w:rFonts w:ascii="Arial Narrow" w:hAnsi="Arial Narrow" w:cs="Tahoma"/>
                <w:color w:val="000000"/>
                <w:sz w:val="23"/>
                <w:szCs w:val="23"/>
                <w:lang w:val="es-CO"/>
              </w:rPr>
              <w:t>De conformidad con el artículo 25, numerales 6 y 13, de la Ley 80 de 1993, EL MUNICIPIO a través de las Secretaría de Hacienda y Obras Públicas, se compromete a hacer el registro y la reserva presupuestal con la cual debe cubrirse el valor del contrato en la actual vigencia fiscal.</w:t>
            </w:r>
          </w:p>
        </w:tc>
      </w:tr>
      <w:tr w:rsidR="003507D4" w:rsidRPr="001F3AD8" w14:paraId="05FF2BED"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0A34EE"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lastRenderedPageBreak/>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9D6381"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3507D4" w:rsidRPr="001F3AD8" w14:paraId="07DA72ED" w14:textId="77777777" w:rsidTr="003507D4">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44D155" w14:textId="77777777" w:rsidR="003507D4" w:rsidRPr="001F3AD8" w:rsidRDefault="003507D4"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1F6020" w14:textId="77777777" w:rsidR="003507D4" w:rsidRPr="001F3AD8" w:rsidRDefault="003507D4" w:rsidP="00941B15">
            <w:pPr>
              <w:pStyle w:val="PLIEGOS1"/>
              <w:tabs>
                <w:tab w:val="clear" w:pos="1728"/>
              </w:tabs>
              <w:spacing w:line="240" w:lineRule="auto"/>
              <w:rPr>
                <w:rFonts w:ascii="Arial Narrow" w:hAnsi="Arial Narrow" w:cs="Tahoma"/>
                <w:sz w:val="22"/>
                <w:szCs w:val="22"/>
              </w:rPr>
            </w:pPr>
          </w:p>
          <w:p w14:paraId="5EB798F2" w14:textId="77777777" w:rsidR="003507D4" w:rsidRPr="001F3AD8" w:rsidRDefault="003507D4"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 xml:space="preserve">PERSONAS NATURALES: </w:t>
            </w:r>
          </w:p>
          <w:p w14:paraId="44735647" w14:textId="77777777" w:rsidR="003507D4" w:rsidRDefault="003507D4" w:rsidP="00941B15">
            <w:pPr>
              <w:autoSpaceDE w:val="0"/>
              <w:jc w:val="both"/>
              <w:rPr>
                <w:rFonts w:ascii="Arial Narrow" w:eastAsia="Andale Sans UI" w:hAnsi="Arial Narrow" w:cs="Arial"/>
                <w:kern w:val="3"/>
                <w:sz w:val="22"/>
                <w:szCs w:val="22"/>
                <w:lang w:val="de-DE" w:eastAsia="ja-JP" w:bidi="fa-IR"/>
              </w:rPr>
            </w:pPr>
          </w:p>
          <w:p w14:paraId="17C1BDE2" w14:textId="77777777" w:rsidR="003507D4" w:rsidRPr="003507D4" w:rsidRDefault="003507D4" w:rsidP="00941B15">
            <w:pPr>
              <w:autoSpaceDE w:val="0"/>
              <w:jc w:val="both"/>
              <w:rPr>
                <w:rFonts w:ascii="Arial Narrow" w:eastAsia="Andale Sans UI" w:hAnsi="Arial Narrow" w:cs="Arial"/>
                <w:b/>
                <w:kern w:val="3"/>
                <w:sz w:val="22"/>
                <w:szCs w:val="22"/>
                <w:lang w:val="de-DE" w:eastAsia="ja-JP" w:bidi="fa-IR"/>
              </w:rPr>
            </w:pPr>
            <w:r w:rsidRPr="003507D4">
              <w:rPr>
                <w:rFonts w:ascii="Arial Narrow" w:eastAsia="Andale Sans UI" w:hAnsi="Arial Narrow" w:cs="Arial"/>
                <w:b/>
                <w:kern w:val="3"/>
                <w:sz w:val="22"/>
                <w:szCs w:val="22"/>
                <w:lang w:val="de-DE" w:eastAsia="ja-JP" w:bidi="fa-IR"/>
              </w:rPr>
              <w:t>INGENIERO CIVIL, ARQUITECTO, CONSTRUCTOR EN INGENIERÍA Y ARQUITECTURA O ARQUITECTO CONSTRUCTOR</w:t>
            </w:r>
          </w:p>
          <w:p w14:paraId="1895E1CB" w14:textId="77777777" w:rsidR="003507D4" w:rsidRPr="001F3AD8" w:rsidRDefault="003507D4" w:rsidP="00941B15">
            <w:pPr>
              <w:autoSpaceDE w:val="0"/>
              <w:jc w:val="both"/>
              <w:rPr>
                <w:rFonts w:ascii="Arial Narrow" w:eastAsia="Andale Sans UI" w:hAnsi="Arial Narrow" w:cs="Arial"/>
                <w:kern w:val="3"/>
                <w:sz w:val="22"/>
                <w:szCs w:val="22"/>
                <w:lang w:val="de-DE" w:eastAsia="ja-JP" w:bidi="fa-IR"/>
              </w:rPr>
            </w:pPr>
          </w:p>
          <w:p w14:paraId="4903DBEC" w14:textId="77777777" w:rsidR="003507D4" w:rsidRPr="001F3AD8" w:rsidRDefault="003507D4"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14:paraId="3418C8E6" w14:textId="77777777" w:rsidR="003507D4" w:rsidRPr="001F3AD8" w:rsidRDefault="003507D4" w:rsidP="00941B15">
            <w:pPr>
              <w:jc w:val="both"/>
              <w:rPr>
                <w:rFonts w:ascii="Arial Narrow" w:eastAsia="Andale Sans UI" w:hAnsi="Arial Narrow" w:cs="Arial"/>
                <w:kern w:val="3"/>
                <w:sz w:val="22"/>
                <w:szCs w:val="22"/>
                <w:lang w:val="de-DE" w:eastAsia="ja-JP" w:bidi="fa-IR"/>
              </w:rPr>
            </w:pPr>
          </w:p>
          <w:p w14:paraId="35DFE311" w14:textId="77777777" w:rsidR="003507D4" w:rsidRPr="001F3AD8" w:rsidRDefault="003507D4"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ook w:val="0000" w:firstRow="0" w:lastRow="0" w:firstColumn="0" w:lastColumn="0" w:noHBand="0" w:noVBand="0"/>
            </w:tblPr>
            <w:tblGrid>
              <w:gridCol w:w="2188"/>
              <w:gridCol w:w="4839"/>
            </w:tblGrid>
            <w:tr w:rsidR="003507D4" w:rsidRPr="001F3AD8" w14:paraId="51CDA626" w14:textId="77777777" w:rsidTr="003507D4">
              <w:trPr>
                <w:trHeight w:val="238"/>
              </w:trPr>
              <w:tc>
                <w:tcPr>
                  <w:tcW w:w="2188" w:type="dxa"/>
                  <w:tcBorders>
                    <w:top w:val="single" w:sz="4" w:space="0" w:color="000000"/>
                    <w:left w:val="single" w:sz="4" w:space="0" w:color="000000"/>
                    <w:bottom w:val="single" w:sz="4" w:space="0" w:color="000000"/>
                  </w:tcBorders>
                  <w:vAlign w:val="center"/>
                </w:tcPr>
                <w:p w14:paraId="6916CFE6"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2B32AAC2"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3507D4" w:rsidRPr="001F3AD8" w14:paraId="30A5C515" w14:textId="77777777" w:rsidTr="003507D4">
              <w:trPr>
                <w:trHeight w:val="319"/>
              </w:trPr>
              <w:tc>
                <w:tcPr>
                  <w:tcW w:w="2188" w:type="dxa"/>
                  <w:tcBorders>
                    <w:top w:val="single" w:sz="4" w:space="0" w:color="000000"/>
                    <w:left w:val="single" w:sz="4" w:space="0" w:color="000000"/>
                    <w:bottom w:val="single" w:sz="4" w:space="0" w:color="000000"/>
                  </w:tcBorders>
                  <w:vAlign w:val="center"/>
                </w:tcPr>
                <w:p w14:paraId="596BD931"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19782164"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3507D4" w:rsidRPr="001F3AD8" w14:paraId="7ACA0D51" w14:textId="77777777" w:rsidTr="003507D4">
              <w:trPr>
                <w:trHeight w:val="230"/>
              </w:trPr>
              <w:tc>
                <w:tcPr>
                  <w:tcW w:w="2188" w:type="dxa"/>
                  <w:tcBorders>
                    <w:top w:val="single" w:sz="4" w:space="0" w:color="000000"/>
                    <w:left w:val="single" w:sz="4" w:space="0" w:color="000000"/>
                    <w:bottom w:val="single" w:sz="4" w:space="0" w:color="000000"/>
                  </w:tcBorders>
                  <w:vAlign w:val="center"/>
                </w:tcPr>
                <w:p w14:paraId="6286829B" w14:textId="77777777" w:rsidR="003507D4" w:rsidRPr="001F3AD8" w:rsidRDefault="003507D4" w:rsidP="003507D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14:paraId="5D4D5530" w14:textId="77777777" w:rsidR="003507D4" w:rsidRPr="001F3AD8" w:rsidRDefault="003507D4" w:rsidP="003507D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3507D4" w:rsidRPr="001F3AD8" w14:paraId="4AF8316E" w14:textId="77777777" w:rsidTr="003507D4">
              <w:trPr>
                <w:trHeight w:val="390"/>
              </w:trPr>
              <w:tc>
                <w:tcPr>
                  <w:tcW w:w="2188" w:type="dxa"/>
                  <w:tcBorders>
                    <w:top w:val="single" w:sz="4" w:space="0" w:color="000000"/>
                    <w:left w:val="single" w:sz="4" w:space="0" w:color="000000"/>
                    <w:bottom w:val="single" w:sz="4" w:space="0" w:color="000000"/>
                  </w:tcBorders>
                  <w:vAlign w:val="center"/>
                </w:tcPr>
                <w:p w14:paraId="346DD86F" w14:textId="77777777" w:rsidR="003507D4" w:rsidRPr="001F3AD8" w:rsidRDefault="003507D4" w:rsidP="003507D4">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14:paraId="3DB45A47" w14:textId="1B701940" w:rsidR="003507D4" w:rsidRPr="001F3AD8" w:rsidRDefault="003507D4" w:rsidP="003507D4">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410C20">
                    <w:rPr>
                      <w:rFonts w:ascii="Arial Narrow" w:hAnsi="Arial Narrow" w:cs="Tahoma"/>
                      <w:sz w:val="23"/>
                      <w:szCs w:val="23"/>
                    </w:rPr>
                    <w:t xml:space="preserve">Si el representante legal o apoderado del proponente individual persona jurídica nacional o extranjera o el representante legal o apoderado de la estructura plural, no posee título de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la oferta deberá ser avalada por un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matriculado, para lo </w:t>
                  </w:r>
                  <w:r w:rsidRPr="00410C20">
                    <w:rPr>
                      <w:rFonts w:ascii="Arial Narrow" w:hAnsi="Arial Narrow" w:cs="Tahoma"/>
                      <w:sz w:val="23"/>
                      <w:szCs w:val="23"/>
                    </w:rPr>
                    <w:lastRenderedPageBreak/>
                    <w:t>cual deberá adjuntar copia de su matrícula profesional y copia del certificado de vigencia de matrícula profesional expedida por el COPNIA, el cual se debe encontrar vigente, es decir, expedido con 30 días anteriores a la fecha de cierre del presente proceso de selección.</w:t>
                  </w:r>
                </w:p>
              </w:tc>
            </w:tr>
          </w:tbl>
          <w:p w14:paraId="2E8D286C" w14:textId="77777777" w:rsidR="003507D4" w:rsidRPr="001F3AD8" w:rsidRDefault="003507D4"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14:paraId="53CD4BBC" w14:textId="77777777" w:rsidR="003507D4" w:rsidRPr="001F3AD8" w:rsidRDefault="003507D4" w:rsidP="00285651">
            <w:pPr>
              <w:pStyle w:val="PLIEGOS1"/>
              <w:tabs>
                <w:tab w:val="clear" w:pos="1728"/>
              </w:tabs>
              <w:spacing w:line="240" w:lineRule="auto"/>
              <w:ind w:left="0" w:firstLine="0"/>
              <w:rPr>
                <w:rFonts w:ascii="Arial Narrow" w:eastAsia="Andale Sans UI" w:hAnsi="Arial Narrow" w:cs="Tahoma"/>
                <w:b w:val="0"/>
                <w:bCs w:val="0"/>
                <w:kern w:val="3"/>
                <w:sz w:val="12"/>
                <w:szCs w:val="22"/>
                <w:lang w:val="de-DE" w:eastAsia="ja-JP" w:bidi="fa-IR"/>
              </w:rPr>
            </w:pPr>
          </w:p>
          <w:p w14:paraId="05DF52C7" w14:textId="77777777" w:rsidR="003507D4" w:rsidRPr="001F3AD8" w:rsidRDefault="003507D4"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1F3AD8">
              <w:rPr>
                <w:rFonts w:ascii="Arial Narrow" w:eastAsia="Andale Sans UI" w:hAnsi="Arial Narrow" w:cs="Tahoma"/>
                <w:bCs w:val="0"/>
                <w:kern w:val="3"/>
                <w:sz w:val="22"/>
                <w:szCs w:val="22"/>
                <w:lang w:val="de-DE" w:eastAsia="ja-JP" w:bidi="fa-IR"/>
              </w:rPr>
              <w:t>CONSORCIOS Y/O UNIONES TEMPORALES:</w:t>
            </w:r>
          </w:p>
          <w:p w14:paraId="637749D9" w14:textId="77777777" w:rsidR="003507D4" w:rsidRPr="001F3AD8" w:rsidRDefault="003507D4" w:rsidP="00941B15">
            <w:pPr>
              <w:rPr>
                <w:rFonts w:ascii="Arial Narrow" w:eastAsia="Andale Sans UI" w:hAnsi="Arial Narrow" w:cs="Tahoma"/>
                <w:b/>
                <w:kern w:val="3"/>
                <w:sz w:val="10"/>
                <w:szCs w:val="22"/>
                <w:lang w:val="de-DE" w:eastAsia="ja-JP" w:bidi="fa-IR"/>
              </w:rPr>
            </w:pPr>
          </w:p>
          <w:p w14:paraId="7258F47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Máximo 2 integrantes.</w:t>
            </w:r>
          </w:p>
          <w:p w14:paraId="59A6F230"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sus integrantes como mínimo debe contar con el 30% de participación.</w:t>
            </w:r>
          </w:p>
          <w:p w14:paraId="74A5F29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14:paraId="1D57FB1F"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14:paraId="5349A8B4"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14:paraId="4BD9F66E"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14:paraId="03CFA92A"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2018 o 2019. La condición de firmeza debe adquirirse por lo menos hasta el plazo máximo otorgado por la entidad para que los proponentes alleguen los documentos objeto de subsanabilidad. </w:t>
            </w:r>
          </w:p>
          <w:p w14:paraId="50996382"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3507D4" w:rsidRPr="001F3AD8" w14:paraId="275669D0" w14:textId="77777777" w:rsidTr="003507D4">
              <w:trPr>
                <w:trHeight w:val="305"/>
              </w:trPr>
              <w:tc>
                <w:tcPr>
                  <w:tcW w:w="5404" w:type="dxa"/>
                  <w:shd w:val="clear" w:color="auto" w:fill="D9D9D9" w:themeFill="background1" w:themeFillShade="D9"/>
                </w:tcPr>
                <w:p w14:paraId="278B555C" w14:textId="77777777" w:rsidR="003507D4" w:rsidRPr="001F3AD8" w:rsidRDefault="003507D4" w:rsidP="003507D4">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                         CONDICIONES DE EXPERIENCIA</w:t>
                  </w:r>
                  <w:r w:rsidRPr="001F3AD8">
                    <w:rPr>
                      <w:rFonts w:ascii="Arial Narrow" w:eastAsia="Andale Sans UI" w:hAnsi="Arial Narrow" w:cs="Tahoma"/>
                      <w:kern w:val="3"/>
                      <w:sz w:val="22"/>
                      <w:szCs w:val="22"/>
                      <w:lang w:val="de-DE" w:eastAsia="ja-JP" w:bidi="fa-IR"/>
                    </w:rPr>
                    <w:t>:</w:t>
                  </w:r>
                </w:p>
              </w:tc>
            </w:tr>
          </w:tbl>
          <w:p w14:paraId="39261DAA"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p w14:paraId="46BA6332" w14:textId="77777777" w:rsidR="003507D4" w:rsidRPr="00410C20" w:rsidRDefault="003507D4" w:rsidP="003507D4">
            <w:pPr>
              <w:autoSpaceDE w:val="0"/>
              <w:jc w:val="both"/>
              <w:rPr>
                <w:rFonts w:ascii="Arial Narrow" w:hAnsi="Arial Narrow" w:cs="Tahoma"/>
                <w:sz w:val="23"/>
                <w:szCs w:val="23"/>
                <w:lang w:val="es-CO"/>
              </w:rPr>
            </w:pPr>
            <w:r w:rsidRPr="00410C20">
              <w:rPr>
                <w:rFonts w:ascii="Arial Narrow" w:hAnsi="Arial Narrow" w:cs="Tahoma"/>
                <w:sz w:val="23"/>
                <w:szCs w:val="23"/>
                <w:lang w:val="es-CO"/>
              </w:rPr>
              <w:t>El proponente deberá acreditar la experiencia específica en cualquiera de las siguientes calidades, sea con entidades públicas o privadas</w:t>
            </w:r>
            <w:r w:rsidRPr="00410C20">
              <w:rPr>
                <w:rStyle w:val="Refdenotaalpie"/>
                <w:rFonts w:ascii="Arial Narrow" w:hAnsi="Arial Narrow" w:cs="Tahoma"/>
                <w:sz w:val="23"/>
                <w:szCs w:val="23"/>
                <w:lang w:val="es-CO"/>
              </w:rPr>
              <w:footnoteReference w:id="1"/>
            </w:r>
            <w:r w:rsidRPr="00410C20">
              <w:rPr>
                <w:rFonts w:ascii="Arial Narrow" w:hAnsi="Arial Narrow" w:cs="Tahoma"/>
                <w:sz w:val="23"/>
                <w:szCs w:val="23"/>
                <w:lang w:val="es-CO"/>
              </w:rPr>
              <w:t xml:space="preserve">: </w:t>
            </w:r>
          </w:p>
          <w:p w14:paraId="777C4F26" w14:textId="77777777" w:rsidR="003507D4" w:rsidRPr="00410C20" w:rsidRDefault="003507D4" w:rsidP="003507D4">
            <w:pPr>
              <w:jc w:val="both"/>
              <w:rPr>
                <w:rFonts w:ascii="Arial Narrow" w:hAnsi="Arial Narrow" w:cs="Tahoma"/>
                <w:sz w:val="23"/>
                <w:szCs w:val="23"/>
                <w:lang w:val="es-CO"/>
              </w:rPr>
            </w:pPr>
          </w:p>
          <w:p w14:paraId="76F56AC6"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hAnsi="Arial Narrow" w:cs="Tahoma"/>
                <w:sz w:val="23"/>
                <w:szCs w:val="23"/>
                <w:lang w:val="es-CO"/>
              </w:rPr>
            </w:pPr>
            <w:r w:rsidRPr="00410C20">
              <w:rPr>
                <w:rFonts w:ascii="Arial Narrow" w:hAnsi="Arial Narrow" w:cs="Tahoma"/>
                <w:b/>
                <w:sz w:val="23"/>
                <w:szCs w:val="23"/>
                <w:lang w:eastAsia="es-CO"/>
              </w:rPr>
              <w:t xml:space="preserve">Como Contratista: 600 </w:t>
            </w:r>
            <w:r w:rsidRPr="00410C20">
              <w:rPr>
                <w:rFonts w:ascii="Arial Narrow" w:hAnsi="Arial Narrow" w:cs="Tahoma"/>
                <w:b/>
                <w:sz w:val="23"/>
                <w:szCs w:val="23"/>
                <w:lang w:val="es-CO"/>
              </w:rPr>
              <w:t xml:space="preserve"> m</w:t>
            </w:r>
            <w:r w:rsidRPr="00410C20">
              <w:rPr>
                <w:rFonts w:ascii="Arial Narrow" w:hAnsi="Arial Narrow" w:cs="Tahoma"/>
                <w:b/>
                <w:sz w:val="23"/>
                <w:szCs w:val="23"/>
                <w:vertAlign w:val="superscript"/>
                <w:lang w:val="es-CO"/>
              </w:rPr>
              <w:t>2</w:t>
            </w:r>
            <w:r w:rsidRPr="00410C20">
              <w:rPr>
                <w:rFonts w:ascii="Arial Narrow" w:hAnsi="Arial Narrow" w:cs="Tahoma"/>
                <w:sz w:val="23"/>
                <w:szCs w:val="23"/>
                <w:lang w:val="es-CO"/>
              </w:rPr>
              <w:t xml:space="preserve"> en cualquier tipo de intervención en obras civiles en cualquier tipo de edificaciones</w:t>
            </w:r>
            <w:r w:rsidRPr="00410C20">
              <w:rPr>
                <w:rFonts w:ascii="Arial Narrow" w:hAnsi="Arial Narrow" w:cs="Tahoma"/>
                <w:b/>
                <w:sz w:val="23"/>
                <w:szCs w:val="23"/>
                <w:lang w:val="es-CO"/>
              </w:rPr>
              <w:t>.  ÁREA CUBIERTA MEDIDA EN PLANTA</w:t>
            </w:r>
            <w:r w:rsidRPr="00410C20">
              <w:rPr>
                <w:rFonts w:ascii="Arial Narrow" w:hAnsi="Arial Narrow" w:cs="Tahoma"/>
                <w:sz w:val="23"/>
                <w:szCs w:val="23"/>
                <w:lang w:val="es-CO"/>
              </w:rPr>
              <w:t>.</w:t>
            </w:r>
          </w:p>
          <w:p w14:paraId="400E2571"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p>
          <w:p w14:paraId="79BF2F19"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r w:rsidRPr="00410C20">
              <w:rPr>
                <w:rFonts w:ascii="Arial Narrow" w:hAnsi="Arial Narrow" w:cs="Tahoma"/>
                <w:sz w:val="23"/>
                <w:szCs w:val="23"/>
                <w:lang w:val="es-CO"/>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del proyecto.</w:t>
            </w:r>
          </w:p>
          <w:p w14:paraId="367EC420"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3836C4A2"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eastAsia="Times New Roman" w:hAnsi="Arial Narrow" w:cs="Tahoma"/>
                <w:b/>
                <w:sz w:val="23"/>
                <w:szCs w:val="23"/>
                <w:lang w:val="es-CO" w:eastAsia="ar-SA"/>
              </w:rPr>
            </w:pPr>
            <w:r w:rsidRPr="00410C20">
              <w:rPr>
                <w:rFonts w:ascii="Arial Narrow" w:hAnsi="Arial Narrow" w:cs="Tahoma"/>
                <w:b/>
                <w:sz w:val="23"/>
                <w:szCs w:val="23"/>
                <w:lang w:eastAsia="es-CO"/>
              </w:rPr>
              <w:t xml:space="preserve">Como Interventor o </w:t>
            </w:r>
            <w:r w:rsidRPr="00410C20">
              <w:rPr>
                <w:rFonts w:ascii="Arial Narrow" w:hAnsi="Arial Narrow" w:cs="Tahoma"/>
                <w:b/>
                <w:sz w:val="23"/>
                <w:szCs w:val="23"/>
                <w:lang w:val="es-CO" w:eastAsia="es-CO"/>
              </w:rPr>
              <w:t>A</w:t>
            </w:r>
            <w:proofErr w:type="spellStart"/>
            <w:r w:rsidRPr="00410C20">
              <w:rPr>
                <w:rFonts w:ascii="Arial Narrow" w:hAnsi="Arial Narrow" w:cs="Tahoma"/>
                <w:b/>
                <w:sz w:val="23"/>
                <w:szCs w:val="23"/>
                <w:lang w:eastAsia="es-CO"/>
              </w:rPr>
              <w:t>dministrador</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elegado</w:t>
            </w:r>
            <w:proofErr w:type="spellEnd"/>
            <w:r w:rsidRPr="00410C20">
              <w:rPr>
                <w:rFonts w:ascii="Arial Narrow" w:hAnsi="Arial Narrow" w:cs="Tahoma"/>
                <w:b/>
                <w:sz w:val="23"/>
                <w:szCs w:val="23"/>
                <w:lang w:eastAsia="es-CO"/>
              </w:rPr>
              <w:t>:</w:t>
            </w:r>
            <w:r w:rsidRPr="00410C20">
              <w:rPr>
                <w:rFonts w:ascii="Arial Narrow" w:hAnsi="Arial Narrow" w:cs="Tahoma"/>
                <w:sz w:val="23"/>
                <w:szCs w:val="23"/>
                <w:lang w:eastAsia="es-CO"/>
              </w:rPr>
              <w:t xml:space="preserve"> </w:t>
            </w:r>
            <w:r w:rsidRPr="00410C20">
              <w:rPr>
                <w:rFonts w:ascii="Arial Narrow" w:hAnsi="Arial Narrow" w:cs="Tahoma"/>
                <w:b/>
                <w:sz w:val="23"/>
                <w:szCs w:val="23"/>
                <w:lang w:eastAsia="es-CO"/>
              </w:rPr>
              <w:t>1.000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28225FDB"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7DA56825" w14:textId="49C428B4" w:rsidR="003507D4" w:rsidRDefault="003507D4" w:rsidP="003507D4">
            <w:pPr>
              <w:autoSpaceDE w:val="0"/>
              <w:spacing w:line="276" w:lineRule="auto"/>
              <w:jc w:val="both"/>
              <w:rPr>
                <w:rFonts w:ascii="Arial Narrow" w:eastAsia="MS Mincho" w:hAnsi="Arial Narrow" w:cs="Tahoma"/>
                <w:b/>
                <w:sz w:val="23"/>
                <w:szCs w:val="23"/>
                <w:lang w:val="es-CO"/>
              </w:rPr>
            </w:pPr>
            <w:r w:rsidRPr="00410C20">
              <w:rPr>
                <w:rFonts w:ascii="Arial Narrow" w:hAnsi="Arial Narrow" w:cs="Tahoma"/>
                <w:b/>
                <w:sz w:val="23"/>
                <w:szCs w:val="23"/>
                <w:lang w:eastAsia="es-CO"/>
              </w:rPr>
              <w:t xml:space="preserve">Como </w:t>
            </w:r>
            <w:r w:rsidRPr="00410C20">
              <w:rPr>
                <w:rFonts w:ascii="Arial Narrow" w:hAnsi="Arial Narrow" w:cs="Tahoma"/>
                <w:b/>
                <w:sz w:val="23"/>
                <w:szCs w:val="23"/>
                <w:lang w:val="es-CO" w:eastAsia="es-CO"/>
              </w:rPr>
              <w:t>R</w:t>
            </w:r>
            <w:proofErr w:type="spellStart"/>
            <w:r w:rsidRPr="00410C20">
              <w:rPr>
                <w:rFonts w:ascii="Arial Narrow" w:hAnsi="Arial Narrow" w:cs="Tahoma"/>
                <w:b/>
                <w:sz w:val="23"/>
                <w:szCs w:val="23"/>
                <w:lang w:eastAsia="es-CO"/>
              </w:rPr>
              <w:t>esidente</w:t>
            </w:r>
            <w:proofErr w:type="spellEnd"/>
            <w:r w:rsidRPr="00410C20">
              <w:rPr>
                <w:rFonts w:ascii="Arial Narrow" w:hAnsi="Arial Narrow" w:cs="Tahoma"/>
                <w:b/>
                <w:sz w:val="23"/>
                <w:szCs w:val="23"/>
                <w:lang w:eastAsia="es-CO"/>
              </w:rPr>
              <w:t xml:space="preserve"> de obra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irector</w:t>
            </w:r>
            <w:proofErr w:type="spellEnd"/>
            <w:r w:rsidRPr="00410C20">
              <w:rPr>
                <w:rFonts w:ascii="Arial Narrow" w:hAnsi="Arial Narrow" w:cs="Tahoma"/>
                <w:b/>
                <w:sz w:val="23"/>
                <w:szCs w:val="23"/>
                <w:lang w:eastAsia="es-CO"/>
              </w:rPr>
              <w:t xml:space="preserve"> de </w:t>
            </w:r>
            <w:r w:rsidRPr="00410C20">
              <w:rPr>
                <w:rFonts w:ascii="Arial Narrow" w:hAnsi="Arial Narrow" w:cs="Tahoma"/>
                <w:b/>
                <w:sz w:val="23"/>
                <w:szCs w:val="23"/>
                <w:lang w:val="es-CO" w:eastAsia="es-CO"/>
              </w:rPr>
              <w:t>O</w:t>
            </w:r>
            <w:proofErr w:type="spellStart"/>
            <w:r w:rsidRPr="00410C20">
              <w:rPr>
                <w:rFonts w:ascii="Arial Narrow" w:hAnsi="Arial Narrow" w:cs="Tahoma"/>
                <w:b/>
                <w:sz w:val="23"/>
                <w:szCs w:val="23"/>
                <w:lang w:eastAsia="es-CO"/>
              </w:rPr>
              <w:t>bra</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F</w:t>
            </w:r>
            <w:r w:rsidRPr="00410C20">
              <w:rPr>
                <w:rFonts w:ascii="Arial Narrow" w:hAnsi="Arial Narrow" w:cs="Tahoma"/>
                <w:b/>
                <w:sz w:val="23"/>
                <w:szCs w:val="23"/>
                <w:lang w:eastAsia="es-CO"/>
              </w:rPr>
              <w:t xml:space="preserve">uncionario </w:t>
            </w:r>
            <w:r w:rsidRPr="00410C20">
              <w:rPr>
                <w:rFonts w:ascii="Arial Narrow" w:hAnsi="Arial Narrow" w:cs="Tahoma"/>
                <w:b/>
                <w:sz w:val="23"/>
                <w:szCs w:val="23"/>
                <w:lang w:val="es-CO" w:eastAsia="es-CO"/>
              </w:rPr>
              <w:t>P</w:t>
            </w:r>
            <w:proofErr w:type="spellStart"/>
            <w:r w:rsidRPr="00410C20">
              <w:rPr>
                <w:rFonts w:ascii="Arial Narrow" w:hAnsi="Arial Narrow" w:cs="Tahoma"/>
                <w:b/>
                <w:sz w:val="23"/>
                <w:szCs w:val="23"/>
                <w:lang w:eastAsia="es-CO"/>
              </w:rPr>
              <w:t>úblico</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S</w:t>
            </w:r>
            <w:proofErr w:type="spellStart"/>
            <w:r w:rsidRPr="00410C20">
              <w:rPr>
                <w:rFonts w:ascii="Arial Narrow" w:hAnsi="Arial Narrow" w:cs="Tahoma"/>
                <w:b/>
                <w:sz w:val="23"/>
                <w:szCs w:val="23"/>
                <w:lang w:eastAsia="es-CO"/>
              </w:rPr>
              <w:t>upervisor</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C</w:t>
            </w:r>
            <w:proofErr w:type="spellStart"/>
            <w:r w:rsidRPr="00410C20">
              <w:rPr>
                <w:rFonts w:ascii="Arial Narrow" w:hAnsi="Arial Narrow" w:cs="Tahoma"/>
                <w:b/>
                <w:sz w:val="23"/>
                <w:szCs w:val="23"/>
                <w:lang w:eastAsia="es-CO"/>
              </w:rPr>
              <w:t>oordinador</w:t>
            </w:r>
            <w:proofErr w:type="spellEnd"/>
            <w:r w:rsidRPr="00410C20">
              <w:rPr>
                <w:rFonts w:ascii="Arial Narrow" w:hAnsi="Arial Narrow" w:cs="Tahoma"/>
                <w:b/>
                <w:sz w:val="23"/>
                <w:szCs w:val="23"/>
                <w:lang w:eastAsia="es-CO"/>
              </w:rPr>
              <w:t>: 1.200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531BC71F" w14:textId="77777777" w:rsidR="003507D4" w:rsidRPr="00DE2724" w:rsidRDefault="003507D4" w:rsidP="003507D4">
            <w:pPr>
              <w:autoSpaceDE w:val="0"/>
              <w:spacing w:line="276" w:lineRule="auto"/>
              <w:jc w:val="both"/>
              <w:rPr>
                <w:rFonts w:ascii="Arial Narrow" w:eastAsia="Andale Sans UI" w:hAnsi="Arial Narrow" w:cs="Tahoma"/>
                <w:b/>
                <w:kern w:val="3"/>
                <w:sz w:val="22"/>
                <w:szCs w:val="22"/>
                <w:lang w:val="es-CO" w:eastAsia="ja-JP" w:bidi="fa-IR"/>
              </w:rPr>
            </w:pPr>
          </w:p>
          <w:p w14:paraId="4D99590A"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r w:rsidRPr="00DE2724">
              <w:rPr>
                <w:rFonts w:ascii="Arial Narrow" w:eastAsia="Andale Sans UI" w:hAnsi="Arial Narrow" w:cs="Tahoma"/>
                <w:b/>
                <w:kern w:val="3"/>
                <w:sz w:val="22"/>
                <w:szCs w:val="22"/>
                <w:lang w:val="es-CO" w:eastAsia="ja-JP" w:bidi="fa-IR"/>
              </w:rPr>
              <w:t>DEFINICIÓN DE ÀREA CUBIERTA MEDIDA EN PLANTA.</w:t>
            </w:r>
          </w:p>
          <w:p w14:paraId="0EF9A961"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p>
          <w:p w14:paraId="1AE3B26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 xml:space="preserve">Nota 1: </w:t>
            </w:r>
            <w:r w:rsidRPr="00DE2724">
              <w:rPr>
                <w:rFonts w:ascii="Arial Narrow" w:eastAsia="Andale Sans UI" w:hAnsi="Arial Narrow" w:cs="Tahoma"/>
                <w:kern w:val="3"/>
                <w:sz w:val="22"/>
                <w:szCs w:val="22"/>
                <w:lang w:val="es-CO" w:eastAsia="ja-JP" w:bidi="fa-IR"/>
              </w:rPr>
              <w:t>Para efectos de tomar el área cubierta medida en planta de los certificados o actas que aportarán los proponentes para este proceso, se aclara lo siguiente:</w:t>
            </w:r>
          </w:p>
          <w:p w14:paraId="2C40BE50"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AD1DE2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El “</w:t>
            </w:r>
            <w:r w:rsidRPr="00DE2724">
              <w:rPr>
                <w:rFonts w:ascii="Arial Narrow" w:eastAsia="Andale Sans UI" w:hAnsi="Arial Narrow" w:cs="Tahoma"/>
                <w:b/>
                <w:kern w:val="3"/>
                <w:sz w:val="22"/>
                <w:szCs w:val="22"/>
                <w:lang w:val="es-CO" w:eastAsia="ja-JP" w:bidi="fa-IR"/>
              </w:rPr>
              <w:t>ÁREA CUBIERTA MEDIDA EN PLANTA</w:t>
            </w:r>
            <w:r w:rsidRPr="00DE2724">
              <w:rPr>
                <w:rFonts w:ascii="Arial Narrow" w:eastAsia="Andale Sans UI" w:hAnsi="Arial Narrow" w:cs="Tahoma"/>
                <w:kern w:val="3"/>
                <w:sz w:val="22"/>
                <w:szCs w:val="22"/>
                <w:lang w:val="es-CO" w:eastAsia="ja-JP" w:bidi="fa-IR"/>
              </w:rPr>
              <w:t>”</w:t>
            </w:r>
            <w:r w:rsidRPr="00DE2724">
              <w:rPr>
                <w:rFonts w:ascii="Arial Narrow" w:eastAsia="Andale Sans UI" w:hAnsi="Arial Narrow" w:cs="Tahoma"/>
                <w:b/>
                <w:kern w:val="3"/>
                <w:sz w:val="22"/>
                <w:szCs w:val="22"/>
                <w:lang w:val="es-CO" w:eastAsia="ja-JP" w:bidi="fa-IR"/>
              </w:rPr>
              <w:t xml:space="preserve">  </w:t>
            </w:r>
            <w:r w:rsidRPr="00DE2724">
              <w:rPr>
                <w:rFonts w:ascii="Arial Narrow" w:eastAsia="Andale Sans UI" w:hAnsi="Arial Narrow" w:cs="Tahoma"/>
                <w:kern w:val="3"/>
                <w:sz w:val="22"/>
                <w:szCs w:val="22"/>
                <w:lang w:val="es-CO" w:eastAsia="ja-JP" w:bidi="fa-IR"/>
              </w:rPr>
              <w:t>es en áreas o espacios con techo en cualquier material, áreas de entrepisos, terrazas, cubiertas, graderías con espacios habitables bajo su superficie, acabados de pisos, acabados de cielorrasos incluida pintura.</w:t>
            </w:r>
          </w:p>
          <w:p w14:paraId="70453963"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2AB79163" w14:textId="77777777" w:rsidR="003507D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NO</w:t>
            </w:r>
            <w:r w:rsidRPr="00DE2724">
              <w:rPr>
                <w:rFonts w:ascii="Arial Narrow" w:eastAsia="Andale Sans UI" w:hAnsi="Arial Narrow" w:cs="Tahoma"/>
                <w:kern w:val="3"/>
                <w:sz w:val="22"/>
                <w:szCs w:val="22"/>
                <w:lang w:val="es-CO" w:eastAsia="ja-JP" w:bidi="fa-IR"/>
              </w:rPr>
              <w:t xml:space="preserve"> se aceptan actividades repetitivas, es decir, el entrepiso y su acabado de piso, ni la cubierta y el cielorraso </w:t>
            </w:r>
            <w:r w:rsidRPr="00DE2724">
              <w:rPr>
                <w:rFonts w:ascii="Arial Narrow" w:eastAsia="Andale Sans UI" w:hAnsi="Arial Narrow" w:cs="Tahoma"/>
                <w:b/>
                <w:kern w:val="3"/>
                <w:sz w:val="22"/>
                <w:szCs w:val="22"/>
                <w:u w:val="single"/>
                <w:lang w:val="es-CO" w:eastAsia="ja-JP" w:bidi="fa-IR"/>
              </w:rPr>
              <w:t>de un mismo espacio</w:t>
            </w:r>
            <w:r w:rsidRPr="00DE2724">
              <w:rPr>
                <w:rFonts w:ascii="Arial Narrow" w:eastAsia="Andale Sans UI" w:hAnsi="Arial Narrow" w:cs="Tahoma"/>
                <w:kern w:val="3"/>
                <w:sz w:val="22"/>
                <w:szCs w:val="22"/>
                <w:lang w:val="es-CO" w:eastAsia="ja-JP" w:bidi="fa-IR"/>
              </w:rPr>
              <w:t xml:space="preserve">. En estos casos </w:t>
            </w:r>
            <w:r w:rsidRPr="00DE2724">
              <w:rPr>
                <w:rFonts w:ascii="Arial Narrow" w:eastAsia="Andale Sans UI" w:hAnsi="Arial Narrow" w:cs="Tahoma"/>
                <w:b/>
                <w:kern w:val="3"/>
                <w:sz w:val="22"/>
                <w:szCs w:val="22"/>
                <w:lang w:val="es-CO" w:eastAsia="ja-JP" w:bidi="fa-IR"/>
              </w:rPr>
              <w:t>SOLO</w:t>
            </w:r>
            <w:r w:rsidRPr="00DE2724">
              <w:rPr>
                <w:rFonts w:ascii="Arial Narrow" w:eastAsia="Andale Sans UI" w:hAnsi="Arial Narrow" w:cs="Tahoma"/>
                <w:kern w:val="3"/>
                <w:sz w:val="22"/>
                <w:szCs w:val="22"/>
                <w:lang w:val="es-CO" w:eastAsia="ja-JP" w:bidi="fa-IR"/>
              </w:rPr>
              <w:t xml:space="preserve"> se acepta uno de ellos.</w:t>
            </w:r>
          </w:p>
          <w:p w14:paraId="5F5157B5"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E9EA54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r w:rsidRPr="00DE2724">
              <w:rPr>
                <w:rFonts w:ascii="Arial Narrow" w:eastAsia="Andale Sans UI" w:hAnsi="Arial Narrow" w:cs="Tahoma"/>
                <w:kern w:val="3"/>
                <w:sz w:val="22"/>
                <w:szCs w:val="22"/>
                <w:lang w:val="es-CO" w:eastAsia="ja-JP" w:bidi="fa-IR"/>
              </w:rPr>
              <w:t>Nota 2: Se entiende como “</w:t>
            </w:r>
            <w:r w:rsidRPr="00DE2724">
              <w:rPr>
                <w:rFonts w:ascii="Arial Narrow" w:eastAsia="Andale Sans UI" w:hAnsi="Arial Narrow" w:cs="Tahoma"/>
                <w:b/>
                <w:kern w:val="3"/>
                <w:sz w:val="22"/>
                <w:szCs w:val="22"/>
                <w:lang w:val="es-CO" w:eastAsia="ja-JP" w:bidi="fa-IR"/>
              </w:rPr>
              <w:t>CUALQUIER TIPO DE INTERVENCIÓN EN OBRAS CIVILES EN CUALQUIER TIPO DE EDIFICACIONES”</w:t>
            </w:r>
            <w:r w:rsidRPr="00DE2724">
              <w:rPr>
                <w:rFonts w:ascii="Arial Narrow" w:eastAsia="Andale Sans UI" w:hAnsi="Arial Narrow" w:cs="Tahoma"/>
                <w:kern w:val="3"/>
                <w:sz w:val="22"/>
                <w:szCs w:val="22"/>
                <w:lang w:val="es-CO" w:eastAsia="ja-JP" w:bidi="fa-IR"/>
              </w:rPr>
              <w:t xml:space="preserve"> las siguientes: Obra nueva (construcción), ampliación, adecuación, demolición, reconstrucción, reparaciones locativas (reparación, mantenimiento, mejoramiento, sustitución o restitución de materiales de pisos y/o cielorrasos)</w:t>
            </w:r>
            <w:r w:rsidRPr="00DE2724">
              <w:rPr>
                <w:rFonts w:ascii="Arial Narrow" w:eastAsia="Andale Sans UI" w:hAnsi="Arial Narrow" w:cs="Tahoma"/>
                <w:kern w:val="3"/>
                <w:sz w:val="22"/>
                <w:szCs w:val="22"/>
                <w:lang w:val="es-ES" w:eastAsia="ja-JP" w:bidi="fa-IR"/>
              </w:rPr>
              <w:t xml:space="preserve"> </w:t>
            </w:r>
          </w:p>
          <w:p w14:paraId="3738600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p>
          <w:p w14:paraId="08C9ADD7"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Máximo tres (3) certificados y en uno de ellos debe acreditar como mínimo el 50% de la experiencia requerida. </w:t>
            </w:r>
          </w:p>
          <w:p w14:paraId="3C1EBFC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solicitar más de un ítem; se aceptarán máximo tres (3) </w:t>
            </w:r>
            <w:r w:rsidRPr="00DE2724">
              <w:rPr>
                <w:rFonts w:ascii="Arial Narrow" w:eastAsia="Andale Sans UI" w:hAnsi="Arial Narrow" w:cs="Tahoma"/>
                <w:kern w:val="3"/>
                <w:sz w:val="22"/>
                <w:szCs w:val="22"/>
                <w:lang w:val="es-CO" w:eastAsia="ja-JP" w:bidi="fa-IR"/>
              </w:rPr>
              <w:lastRenderedPageBreak/>
              <w:t xml:space="preserve">certificados por cada uno </w:t>
            </w:r>
          </w:p>
          <w:p w14:paraId="02B06215"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Consorcios y/o Uniones Temporales; se sumará la experiencia de sus integrantes pudiendo uno solo acreditar la totalidad de la experiencia. </w:t>
            </w:r>
          </w:p>
          <w:p w14:paraId="43AF6DDC"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Se aceptarán máximo tres certificados por ítem y por propuesta o forma asociativa.</w:t>
            </w:r>
          </w:p>
          <w:p w14:paraId="3C166D8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En caso de que la experiencia haya sido adquirida en calidad de consorcio se validará el 100% de la misma y en calidad de Unión Temporal se valida de acuerdo con el porcentaje de participación del proponente.</w:t>
            </w:r>
          </w:p>
          <w:p w14:paraId="4374FEBB"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7A5D1D3A"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61373D5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1F393BC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1B7F159"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38B2E74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eastAsia="ja-JP" w:bidi="fa-IR"/>
              </w:rPr>
            </w:pPr>
          </w:p>
          <w:p w14:paraId="425F8A0D" w14:textId="77777777" w:rsidR="003507D4" w:rsidRPr="001F3AD8" w:rsidRDefault="003507D4" w:rsidP="00EC76A9">
            <w:pPr>
              <w:spacing w:line="276" w:lineRule="auto"/>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EQUIVALENCIA EN LA EXPERIENCIA </w:t>
            </w:r>
          </w:p>
          <w:tbl>
            <w:tblPr>
              <w:tblW w:w="6802" w:type="dxa"/>
              <w:tblLook w:val="0000" w:firstRow="0" w:lastRow="0" w:firstColumn="0" w:lastColumn="0" w:noHBand="0" w:noVBand="0"/>
            </w:tblPr>
            <w:tblGrid>
              <w:gridCol w:w="4679"/>
              <w:gridCol w:w="2123"/>
            </w:tblGrid>
            <w:tr w:rsidR="003507D4" w:rsidRPr="001F3AD8" w14:paraId="40429133"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663FE6D8"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CONTRATISTA:</w:t>
                  </w:r>
                </w:p>
              </w:tc>
              <w:tc>
                <w:tcPr>
                  <w:tcW w:w="2123" w:type="dxa"/>
                  <w:tcBorders>
                    <w:top w:val="single" w:sz="4" w:space="0" w:color="000000"/>
                    <w:left w:val="single" w:sz="4" w:space="0" w:color="000000"/>
                    <w:bottom w:val="single" w:sz="4" w:space="0" w:color="000000"/>
                    <w:right w:val="single" w:sz="4" w:space="0" w:color="000000"/>
                  </w:tcBorders>
                  <w:vAlign w:val="center"/>
                </w:tcPr>
                <w:p w14:paraId="3C87C94E"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100 % de la presentada</w:t>
                  </w:r>
                </w:p>
              </w:tc>
            </w:tr>
            <w:tr w:rsidR="003507D4" w:rsidRPr="001F3AD8" w14:paraId="0E78A4F5"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54C91F87"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Ó ADMINISTRADOR DELEGADO:</w:t>
                  </w:r>
                </w:p>
              </w:tc>
              <w:tc>
                <w:tcPr>
                  <w:tcW w:w="2123" w:type="dxa"/>
                  <w:tcBorders>
                    <w:top w:val="single" w:sz="4" w:space="0" w:color="000000"/>
                    <w:left w:val="single" w:sz="4" w:space="0" w:color="000000"/>
                    <w:bottom w:val="single" w:sz="4" w:space="0" w:color="000000"/>
                    <w:right w:val="single" w:sz="4" w:space="0" w:color="000000"/>
                  </w:tcBorders>
                  <w:vAlign w:val="center"/>
                </w:tcPr>
                <w:p w14:paraId="42CB5B41"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60 % de la presentada</w:t>
                  </w:r>
                </w:p>
              </w:tc>
            </w:tr>
            <w:tr w:rsidR="003507D4" w:rsidRPr="001F3AD8" w14:paraId="4038D7D0" w14:textId="77777777" w:rsidTr="003507D4">
              <w:trPr>
                <w:trHeight w:val="639"/>
              </w:trPr>
              <w:tc>
                <w:tcPr>
                  <w:tcW w:w="4679" w:type="dxa"/>
                  <w:tcBorders>
                    <w:top w:val="single" w:sz="4" w:space="0" w:color="000000"/>
                    <w:left w:val="single" w:sz="4" w:space="0" w:color="000000"/>
                    <w:bottom w:val="single" w:sz="4" w:space="0" w:color="000000"/>
                  </w:tcBorders>
                  <w:vAlign w:val="center"/>
                </w:tcPr>
                <w:p w14:paraId="455D0466" w14:textId="77777777" w:rsidR="003507D4" w:rsidRPr="001F3AD8" w:rsidRDefault="003507D4" w:rsidP="003507D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23" w:type="dxa"/>
                  <w:tcBorders>
                    <w:top w:val="single" w:sz="4" w:space="0" w:color="000000"/>
                    <w:left w:val="single" w:sz="4" w:space="0" w:color="000000"/>
                    <w:bottom w:val="single" w:sz="4" w:space="0" w:color="000000"/>
                    <w:right w:val="single" w:sz="4" w:space="0" w:color="000000"/>
                  </w:tcBorders>
                  <w:vAlign w:val="center"/>
                </w:tcPr>
                <w:p w14:paraId="1C7E9C24" w14:textId="77777777" w:rsidR="003507D4" w:rsidRPr="001F3AD8" w:rsidRDefault="003507D4" w:rsidP="003507D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50 % de la presentada</w:t>
                  </w:r>
                </w:p>
              </w:tc>
            </w:tr>
          </w:tbl>
          <w:p w14:paraId="5FBC0C05" w14:textId="77777777" w:rsidR="003507D4" w:rsidRPr="001F3AD8" w:rsidRDefault="003507D4" w:rsidP="00EC76A9">
            <w:pPr>
              <w:spacing w:line="276" w:lineRule="auto"/>
              <w:jc w:val="both"/>
              <w:rPr>
                <w:rFonts w:ascii="Tahoma" w:hAnsi="Tahoma" w:cs="Tahoma"/>
                <w:b/>
                <w:i/>
                <w:sz w:val="22"/>
                <w:szCs w:val="22"/>
              </w:rPr>
            </w:pPr>
          </w:p>
          <w:p w14:paraId="4C260444" w14:textId="77777777" w:rsidR="003507D4" w:rsidRPr="001F3AD8" w:rsidRDefault="003507D4" w:rsidP="00EC76A9">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NOTA: La experiencia específica requerida para este proceso de selección no debe equipararse a la certificación de experiencia que se debe acreditar para el cumplimiento </w:t>
            </w:r>
            <w:r w:rsidRPr="001F3AD8">
              <w:rPr>
                <w:rFonts w:ascii="Arial Narrow" w:eastAsia="Andale Sans UI" w:hAnsi="Arial Narrow" w:cs="Tahoma"/>
                <w:kern w:val="3"/>
                <w:sz w:val="22"/>
                <w:szCs w:val="22"/>
                <w:lang w:val="de-DE" w:eastAsia="ja-JP" w:bidi="fa-IR"/>
              </w:rPr>
              <w:lastRenderedPageBreak/>
              <w:t>de la capacidad residual del proponente. Son dos requisitos diferentes.</w:t>
            </w:r>
          </w:p>
          <w:p w14:paraId="697E867B" w14:textId="77777777" w:rsidR="003507D4" w:rsidRPr="001F3AD8" w:rsidRDefault="003507D4" w:rsidP="00941B15">
            <w:pPr>
              <w:autoSpaceDE w:val="0"/>
              <w:autoSpaceDN w:val="0"/>
              <w:adjustRightInd w:val="0"/>
              <w:contextualSpacing/>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3507D4" w:rsidRPr="001F3AD8" w14:paraId="576F5F6B" w14:textId="77777777" w:rsidTr="003507D4">
              <w:trPr>
                <w:jc w:val="center"/>
              </w:trPr>
              <w:tc>
                <w:tcPr>
                  <w:tcW w:w="4815" w:type="dxa"/>
                  <w:shd w:val="clear" w:color="auto" w:fill="D9D9D9" w:themeFill="background1" w:themeFillShade="D9"/>
                </w:tcPr>
                <w:p w14:paraId="35FA1E76" w14:textId="77777777" w:rsidR="003507D4" w:rsidRPr="001F3AD8" w:rsidRDefault="003507D4" w:rsidP="003507D4">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CAPACIDAD FINANCIERA Y CAPACIDAD RESIDUAL DE CONTRATACIÓN – Kr</w:t>
                  </w:r>
                </w:p>
              </w:tc>
            </w:tr>
          </w:tbl>
          <w:p w14:paraId="66AC81CE" w14:textId="77777777" w:rsidR="003507D4" w:rsidRPr="001F3AD8" w:rsidRDefault="003507D4" w:rsidP="00941B15">
            <w:pPr>
              <w:pStyle w:val="Prrafodelista"/>
              <w:suppressAutoHyphens/>
              <w:ind w:left="0"/>
              <w:jc w:val="both"/>
              <w:rPr>
                <w:rFonts w:ascii="Arial Narrow" w:eastAsia="Andale Sans UI" w:hAnsi="Arial Narrow" w:cs="Tahoma"/>
                <w:kern w:val="3"/>
                <w:sz w:val="22"/>
                <w:szCs w:val="22"/>
                <w:lang w:val="de-DE" w:eastAsia="ja-JP" w:bidi="fa-IR"/>
              </w:rPr>
            </w:pPr>
          </w:p>
          <w:p w14:paraId="02FCB84C" w14:textId="77777777" w:rsidR="003507D4" w:rsidRPr="001F3AD8" w:rsidRDefault="003507D4"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tomará la información suministrada en el RUP, la cual debe corresponder a la del año 2018. El RUP debe estar actualizado, renovado y en FIRME para la vigencia 2019. </w:t>
            </w:r>
          </w:p>
          <w:p w14:paraId="3436E3C6"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38CCE432" w14:textId="77777777" w:rsidR="003507D4" w:rsidRPr="001F3AD8" w:rsidRDefault="003507D4"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p>
          <w:p w14:paraId="275B24A9"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5AB28EB1" w14:textId="77777777" w:rsidR="003507D4" w:rsidRPr="00410C20" w:rsidRDefault="003507D4" w:rsidP="003507D4">
            <w:pPr>
              <w:jc w:val="center"/>
              <w:rPr>
                <w:rFonts w:ascii="Arial Narrow" w:eastAsia="MS Mincho" w:hAnsi="Arial Narrow" w:cs="Tahoma"/>
                <w:b/>
                <w:sz w:val="23"/>
                <w:szCs w:val="23"/>
                <w:lang w:val="es-CO"/>
              </w:rPr>
            </w:pPr>
            <w:r w:rsidRPr="00410C20">
              <w:rPr>
                <w:rFonts w:ascii="Arial Narrow" w:hAnsi="Arial Narrow" w:cs="Tahoma"/>
                <w:b/>
                <w:sz w:val="23"/>
                <w:szCs w:val="23"/>
              </w:rPr>
              <w:t xml:space="preserve">Kr = $ </w:t>
            </w:r>
            <w:r w:rsidRPr="00410C20">
              <w:rPr>
                <w:rFonts w:ascii="Arial Narrow" w:hAnsi="Arial Narrow"/>
                <w:b/>
                <w:color w:val="000000"/>
                <w:sz w:val="23"/>
                <w:szCs w:val="23"/>
              </w:rPr>
              <w:t>479.388.682</w:t>
            </w:r>
          </w:p>
          <w:p w14:paraId="2EB14D60" w14:textId="77777777" w:rsidR="003507D4" w:rsidRPr="001F3AD8" w:rsidRDefault="003507D4" w:rsidP="00941B15">
            <w:pPr>
              <w:jc w:val="both"/>
              <w:rPr>
                <w:rFonts w:ascii="Arial Narrow" w:hAnsi="Arial Narrow" w:cs="Arial"/>
                <w:sz w:val="22"/>
                <w:szCs w:val="22"/>
                <w:lang w:val="es-CO"/>
              </w:rPr>
            </w:pPr>
          </w:p>
          <w:tbl>
            <w:tblPr>
              <w:tblStyle w:val="Tablaconcuadrcula"/>
              <w:tblW w:w="0" w:type="auto"/>
              <w:jc w:val="center"/>
              <w:tblLook w:val="04A0" w:firstRow="1" w:lastRow="0" w:firstColumn="1" w:lastColumn="0" w:noHBand="0" w:noVBand="1"/>
            </w:tblPr>
            <w:tblGrid>
              <w:gridCol w:w="5484"/>
            </w:tblGrid>
            <w:tr w:rsidR="003507D4" w:rsidRPr="001F3AD8" w14:paraId="7F881038" w14:textId="77777777" w:rsidTr="003507D4">
              <w:trPr>
                <w:trHeight w:val="585"/>
                <w:jc w:val="center"/>
              </w:trPr>
              <w:tc>
                <w:tcPr>
                  <w:tcW w:w="5484" w:type="dxa"/>
                  <w:shd w:val="clear" w:color="auto" w:fill="D9D9D9" w:themeFill="background1" w:themeFillShade="D9"/>
                </w:tcPr>
                <w:p w14:paraId="62F22BD2" w14:textId="77777777" w:rsidR="003507D4" w:rsidRPr="001F3AD8" w:rsidRDefault="003507D4" w:rsidP="003507D4">
                  <w:pPr>
                    <w:pStyle w:val="Prrafodelista"/>
                    <w:framePr w:hSpace="141" w:wrap="around" w:vAnchor="page" w:hAnchor="margin" w:xAlign="center" w:y="2488"/>
                    <w:suppressAutoHyphens/>
                    <w:ind w:left="0"/>
                    <w:jc w:val="center"/>
                    <w:rPr>
                      <w:rFonts w:ascii="Arial Narrow" w:hAnsi="Arial Narrow" w:cs="Calibri"/>
                      <w:b/>
                      <w:sz w:val="22"/>
                      <w:szCs w:val="22"/>
                      <w:lang w:val="es-CO"/>
                    </w:rPr>
                  </w:pPr>
                  <w:r w:rsidRPr="001F3AD8">
                    <w:rPr>
                      <w:rFonts w:ascii="Arial Narrow" w:hAnsi="Arial Narrow"/>
                      <w:b/>
                      <w:sz w:val="22"/>
                      <w:szCs w:val="22"/>
                    </w:rPr>
                    <w:t>CAPACIDAD TÉCNICA-OPERATIVA - PERSONAL REQUERIDO:</w:t>
                  </w:r>
                </w:p>
              </w:tc>
            </w:tr>
          </w:tbl>
          <w:p w14:paraId="21E33AFE"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255AE57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2B229D44"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69F7FDA9"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27D7146" w14:textId="77777777" w:rsidR="003507D4" w:rsidRPr="00410C20" w:rsidRDefault="003507D4" w:rsidP="003507D4">
            <w:pPr>
              <w:jc w:val="both"/>
              <w:rPr>
                <w:rFonts w:ascii="Arial Narrow" w:hAnsi="Arial Narrow" w:cs="Tahoma"/>
                <w:b/>
                <w:sz w:val="23"/>
                <w:szCs w:val="23"/>
              </w:rPr>
            </w:pPr>
          </w:p>
          <w:p w14:paraId="716F46AB"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(quien deberá ser el contratista), con tarjeta mayor a TRES (3) años a la apertura de las propuestas, quien será el Director de Obra, con dedicación del 100% del tiempo.</w:t>
            </w:r>
          </w:p>
          <w:p w14:paraId="54F70FD2"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CON ESPECIALIZACION EN ESTRUCTURAS </w:t>
            </w:r>
            <w:r w:rsidRPr="00410C20">
              <w:rPr>
                <w:rFonts w:ascii="Arial Narrow" w:hAnsi="Arial Narrow" w:cs="Tahoma"/>
                <w:sz w:val="23"/>
                <w:szCs w:val="23"/>
              </w:rPr>
              <w:t xml:space="preserve">con tarjeta mayor a TRES (3) años a la apertura de las propuestas, quien será el </w:t>
            </w:r>
            <w:r w:rsidRPr="00410C20">
              <w:rPr>
                <w:rFonts w:ascii="Arial Narrow" w:eastAsia="Times New Roman" w:hAnsi="Arial Narrow" w:cs="Tahoma"/>
                <w:b/>
                <w:sz w:val="23"/>
                <w:szCs w:val="23"/>
                <w:lang w:val="es-CO"/>
              </w:rPr>
              <w:t>ASESOR ESTRUCTURAL</w:t>
            </w:r>
            <w:r w:rsidRPr="00410C20">
              <w:rPr>
                <w:rFonts w:ascii="Arial Narrow" w:hAnsi="Arial Narrow" w:cs="Tahoma"/>
                <w:sz w:val="23"/>
                <w:szCs w:val="23"/>
              </w:rPr>
              <w:t>, con dedicación del 10% del tiempo.</w:t>
            </w:r>
            <w:r w:rsidRPr="00410C20">
              <w:rPr>
                <w:rFonts w:ascii="Arial Narrow" w:hAnsi="Arial Narrow" w:cs="Tahoma"/>
                <w:b/>
                <w:sz w:val="23"/>
                <w:szCs w:val="23"/>
              </w:rPr>
              <w:t xml:space="preserve"> </w:t>
            </w:r>
          </w:p>
          <w:p w14:paraId="2526D551"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hAnsi="Arial Narrow" w:cs="Tahoma"/>
                <w:b/>
                <w:sz w:val="23"/>
                <w:szCs w:val="23"/>
              </w:rPr>
              <w:t xml:space="preserve">UN (1) TRABAJADOR AREA SOCIAL, </w:t>
            </w:r>
            <w:r w:rsidRPr="00410C20">
              <w:rPr>
                <w:rFonts w:ascii="Arial Narrow" w:hAnsi="Arial Narrow" w:cs="Tahoma"/>
                <w:sz w:val="23"/>
                <w:szCs w:val="23"/>
              </w:rPr>
              <w:t xml:space="preserve">con tarjeta profesional mayor a </w:t>
            </w:r>
            <w:r w:rsidRPr="00410C20">
              <w:rPr>
                <w:rFonts w:ascii="Arial Narrow" w:hAnsi="Arial Narrow" w:cs="Tahoma"/>
                <w:sz w:val="23"/>
                <w:szCs w:val="23"/>
                <w:lang w:val="es-CO"/>
              </w:rPr>
              <w:t>un</w:t>
            </w:r>
            <w:r w:rsidRPr="00410C20">
              <w:rPr>
                <w:rFonts w:ascii="Arial Narrow" w:hAnsi="Arial Narrow" w:cs="Tahoma"/>
                <w:sz w:val="23"/>
                <w:szCs w:val="23"/>
              </w:rPr>
              <w:t xml:space="preserve"> (3) años a la apertura de las propuestas, con dedicación del 100% del tiempo.</w:t>
            </w:r>
          </w:p>
          <w:p w14:paraId="5DD238B9"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rPr>
              <w:t xml:space="preserve">UN (1) MAESTRO DE OBRA Y/O TÉCNICO CONSTRUCTOR Y/O TECNÓLOGO EN OBRAS CIVILES </w:t>
            </w:r>
            <w:r w:rsidRPr="00410C20">
              <w:rPr>
                <w:rFonts w:ascii="Arial Narrow" w:eastAsia="Times New Roman" w:hAnsi="Arial Narrow" w:cs="Tahoma"/>
                <w:sz w:val="23"/>
                <w:szCs w:val="23"/>
              </w:rPr>
              <w:t xml:space="preserve">como </w:t>
            </w:r>
            <w:r w:rsidRPr="00410C20">
              <w:rPr>
                <w:rFonts w:ascii="Arial Narrow" w:eastAsia="Times New Roman" w:hAnsi="Arial Narrow" w:cs="Tahoma"/>
                <w:b/>
                <w:sz w:val="23"/>
                <w:szCs w:val="23"/>
              </w:rPr>
              <w:t>MAESTRO DE OBRA</w:t>
            </w:r>
            <w:r w:rsidRPr="00410C20">
              <w:rPr>
                <w:rFonts w:ascii="Arial Narrow" w:eastAsia="Times New Roman" w:hAnsi="Arial Narrow" w:cs="Tahoma"/>
                <w:sz w:val="23"/>
                <w:szCs w:val="23"/>
              </w:rPr>
              <w:t xml:space="preserve">, con </w:t>
            </w:r>
            <w:r w:rsidRPr="00410C20">
              <w:rPr>
                <w:rFonts w:ascii="Arial Narrow" w:eastAsia="Times New Roman" w:hAnsi="Arial Narrow" w:cs="Tahoma"/>
                <w:sz w:val="23"/>
                <w:szCs w:val="23"/>
              </w:rPr>
              <w:lastRenderedPageBreak/>
              <w:t>dedicación exclusiva y de tiempo completo (100%), con matricula profesional no inferior a tres (3) años a la apertura de las propuestas.</w:t>
            </w:r>
          </w:p>
          <w:p w14:paraId="64D7092A" w14:textId="77777777" w:rsidR="003507D4" w:rsidRPr="00410C20" w:rsidRDefault="003507D4" w:rsidP="003507D4">
            <w:pPr>
              <w:tabs>
                <w:tab w:val="left" w:pos="0"/>
              </w:tabs>
              <w:ind w:left="720"/>
              <w:jc w:val="both"/>
              <w:rPr>
                <w:rFonts w:ascii="Arial Narrow" w:hAnsi="Arial Narrow" w:cs="Tahoma"/>
                <w:sz w:val="23"/>
                <w:szCs w:val="23"/>
                <w:highlight w:val="yellow"/>
              </w:rPr>
            </w:pPr>
          </w:p>
          <w:p w14:paraId="39E939E1"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p>
          <w:p w14:paraId="435E2CBA"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14:paraId="0EE6BA0F" w14:textId="77777777" w:rsidR="003507D4" w:rsidRPr="001F3AD8" w:rsidRDefault="003507D4" w:rsidP="001F3AD8">
            <w:pPr>
              <w:tabs>
                <w:tab w:val="left" w:pos="284"/>
              </w:tabs>
              <w:spacing w:line="276" w:lineRule="auto"/>
              <w:jc w:val="both"/>
              <w:rPr>
                <w:rFonts w:ascii="Arial Narrow" w:eastAsia="Andale Sans UI" w:hAnsi="Arial Narrow" w:cs="Tahoma"/>
                <w:kern w:val="3"/>
                <w:sz w:val="22"/>
                <w:szCs w:val="22"/>
                <w:lang w:val="de-DE" w:eastAsia="ja-JP" w:bidi="fa-IR"/>
              </w:rPr>
            </w:pPr>
          </w:p>
          <w:p w14:paraId="447C86C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14:paraId="784C2689"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1C6F3B3A"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14:paraId="723FD172" w14:textId="77777777" w:rsidR="003507D4" w:rsidRPr="001F3AD8" w:rsidRDefault="003507D4" w:rsidP="00941B15">
            <w:pPr>
              <w:jc w:val="both"/>
              <w:rPr>
                <w:rFonts w:ascii="Arial Narrow" w:hAnsi="Arial Narrow" w:cs="Tahoma"/>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3507D4" w:rsidRPr="001F3AD8" w14:paraId="2AE06D02" w14:textId="77777777" w:rsidTr="003507D4">
              <w:trPr>
                <w:trHeight w:val="300"/>
                <w:jc w:val="center"/>
              </w:trPr>
              <w:tc>
                <w:tcPr>
                  <w:tcW w:w="4010" w:type="dxa"/>
                  <w:shd w:val="clear" w:color="auto" w:fill="D9D9D9" w:themeFill="background1" w:themeFillShade="D9"/>
                </w:tcPr>
                <w:p w14:paraId="1552F728" w14:textId="77777777" w:rsidR="003507D4" w:rsidRPr="001F3AD8" w:rsidRDefault="003507D4" w:rsidP="003507D4">
                  <w:pPr>
                    <w:pStyle w:val="Textoindependiente"/>
                    <w:framePr w:hSpace="141" w:wrap="around" w:vAnchor="page" w:hAnchor="margin" w:xAlign="center" w:y="2488"/>
                    <w:spacing w:after="0"/>
                    <w:jc w:val="center"/>
                    <w:rPr>
                      <w:rFonts w:ascii="Arial Narrow" w:hAnsi="Arial Narrow" w:cs="Arial"/>
                      <w:b/>
                      <w:sz w:val="22"/>
                      <w:szCs w:val="22"/>
                      <w:lang w:val="es-CO"/>
                    </w:rPr>
                  </w:pPr>
                  <w:r w:rsidRPr="001F3AD8">
                    <w:rPr>
                      <w:rFonts w:ascii="Arial Narrow" w:hAnsi="Arial Narrow" w:cs="Arial"/>
                      <w:b/>
                      <w:sz w:val="22"/>
                      <w:szCs w:val="22"/>
                      <w:lang w:val="es-CO"/>
                    </w:rPr>
                    <w:t>CLASIFICACIÓN:</w:t>
                  </w:r>
                </w:p>
              </w:tc>
            </w:tr>
          </w:tbl>
          <w:p w14:paraId="7EC2B765" w14:textId="77777777" w:rsidR="003507D4" w:rsidRPr="001F3AD8" w:rsidRDefault="003507D4" w:rsidP="00941B15">
            <w:pPr>
              <w:suppressAutoHyphens/>
              <w:autoSpaceDE w:val="0"/>
              <w:rPr>
                <w:rFonts w:ascii="Arial Narrow" w:hAnsi="Arial Narrow" w:cs="Arial"/>
                <w:sz w:val="22"/>
                <w:szCs w:val="22"/>
                <w:lang w:val="es-CO"/>
              </w:rPr>
            </w:pPr>
          </w:p>
          <w:p w14:paraId="0F029D73" w14:textId="77777777" w:rsidR="003507D4" w:rsidRDefault="003507D4" w:rsidP="00941B15">
            <w:pPr>
              <w:suppressAutoHyphens/>
              <w:autoSpaceDE w:val="0"/>
              <w:rPr>
                <w:rFonts w:ascii="Arial Narrow" w:hAnsi="Arial Narrow" w:cs="Arial"/>
                <w:b/>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424"/>
              <w:gridCol w:w="1442"/>
            </w:tblGrid>
            <w:tr w:rsidR="003507D4" w:rsidRPr="00410C20" w14:paraId="7E20E3FE" w14:textId="77777777" w:rsidTr="003507D4">
              <w:trPr>
                <w:trHeight w:val="346"/>
              </w:trPr>
              <w:tc>
                <w:tcPr>
                  <w:tcW w:w="92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4950A6"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CÓDIGO UNSPSC</w:t>
                  </w:r>
                </w:p>
              </w:tc>
              <w:tc>
                <w:tcPr>
                  <w:tcW w:w="32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A7DB3A"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DESCRIPCIÓN</w:t>
                  </w:r>
                </w:p>
              </w:tc>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9221A1"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SECRETARIA</w:t>
                  </w:r>
                </w:p>
              </w:tc>
            </w:tr>
            <w:tr w:rsidR="003507D4" w:rsidRPr="00410C20" w14:paraId="2327F914" w14:textId="77777777" w:rsidTr="003507D4">
              <w:trPr>
                <w:trHeight w:val="493"/>
              </w:trPr>
              <w:tc>
                <w:tcPr>
                  <w:tcW w:w="929" w:type="pct"/>
                  <w:tcBorders>
                    <w:top w:val="single" w:sz="4" w:space="0" w:color="auto"/>
                    <w:left w:val="single" w:sz="4" w:space="0" w:color="auto"/>
                    <w:bottom w:val="single" w:sz="4" w:space="0" w:color="auto"/>
                    <w:right w:val="single" w:sz="4" w:space="0" w:color="auto"/>
                  </w:tcBorders>
                  <w:vAlign w:val="center"/>
                  <w:hideMark/>
                </w:tcPr>
                <w:p w14:paraId="4ED7848E" w14:textId="77777777" w:rsidR="003507D4" w:rsidRPr="00410C20" w:rsidRDefault="003507D4" w:rsidP="003507D4">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72111002</w:t>
                  </w:r>
                </w:p>
              </w:tc>
              <w:tc>
                <w:tcPr>
                  <w:tcW w:w="3250" w:type="pct"/>
                  <w:tcBorders>
                    <w:top w:val="single" w:sz="4" w:space="0" w:color="auto"/>
                    <w:left w:val="single" w:sz="4" w:space="0" w:color="auto"/>
                    <w:bottom w:val="single" w:sz="4" w:space="0" w:color="auto"/>
                    <w:right w:val="single" w:sz="4" w:space="0" w:color="auto"/>
                  </w:tcBorders>
                  <w:vAlign w:val="center"/>
                </w:tcPr>
                <w:p w14:paraId="3D050A09" w14:textId="77777777" w:rsidR="003507D4" w:rsidRPr="00410C20" w:rsidRDefault="003507D4" w:rsidP="003507D4">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sz w:val="23"/>
                      <w:szCs w:val="23"/>
                    </w:rPr>
                    <w:t xml:space="preserve">PRODUCTO: SERVICIOS DE REPARACION O AMPLIACION POR REMODELACION DE VIVIENDAS UNIFAMILIARES - </w:t>
                  </w:r>
                  <w:r w:rsidRPr="00410C20">
                    <w:rPr>
                      <w:rFonts w:ascii="Arial Narrow" w:hAnsi="Arial Narrow" w:cs="Tahoma"/>
                      <w:b/>
                      <w:sz w:val="23"/>
                      <w:szCs w:val="23"/>
                    </w:rPr>
                    <w:t>MEJORAMIENTOS DE VIVIENDAS.</w:t>
                  </w:r>
                </w:p>
              </w:tc>
              <w:tc>
                <w:tcPr>
                  <w:tcW w:w="821" w:type="pct"/>
                  <w:tcBorders>
                    <w:top w:val="single" w:sz="4" w:space="0" w:color="auto"/>
                    <w:left w:val="single" w:sz="4" w:space="0" w:color="auto"/>
                    <w:bottom w:val="single" w:sz="4" w:space="0" w:color="auto"/>
                    <w:right w:val="single" w:sz="4" w:space="0" w:color="auto"/>
                  </w:tcBorders>
                  <w:vAlign w:val="center"/>
                  <w:hideMark/>
                </w:tcPr>
                <w:p w14:paraId="055EDBEE" w14:textId="77777777" w:rsidR="003507D4" w:rsidRPr="00410C20" w:rsidRDefault="003507D4" w:rsidP="003507D4">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SECRETARÍA DE OBRAS PUBLICAS</w:t>
                  </w:r>
                </w:p>
              </w:tc>
            </w:tr>
          </w:tbl>
          <w:p w14:paraId="02F85FFB" w14:textId="77777777" w:rsidR="003507D4" w:rsidRPr="003507D4" w:rsidRDefault="003507D4" w:rsidP="00941B15">
            <w:pPr>
              <w:suppressAutoHyphens/>
              <w:autoSpaceDE w:val="0"/>
              <w:rPr>
                <w:rFonts w:ascii="Arial Narrow" w:hAnsi="Arial Narrow" w:cs="Arial"/>
                <w:b/>
                <w:sz w:val="22"/>
                <w:szCs w:val="22"/>
              </w:rPr>
            </w:pPr>
          </w:p>
          <w:p w14:paraId="0D86CFB1" w14:textId="77777777" w:rsidR="003507D4" w:rsidRPr="001F3AD8" w:rsidRDefault="003507D4" w:rsidP="00941B15">
            <w:pPr>
              <w:suppressAutoHyphens/>
              <w:autoSpaceDE w:val="0"/>
              <w:autoSpaceDN w:val="0"/>
              <w:adjustRightInd w:val="0"/>
              <w:jc w:val="both"/>
              <w:rPr>
                <w:rFonts w:ascii="Arial Narrow" w:hAnsi="Arial Narrow" w:cs="Arial"/>
                <w:b/>
                <w:sz w:val="22"/>
                <w:szCs w:val="22"/>
                <w:lang w:val="es-CO"/>
              </w:rPr>
            </w:pPr>
            <w:r w:rsidRPr="001F3AD8">
              <w:rPr>
                <w:rFonts w:ascii="Arial Narrow" w:hAnsi="Arial Narrow" w:cs="Arial"/>
                <w:b/>
                <w:sz w:val="22"/>
                <w:szCs w:val="22"/>
                <w:lang w:val="es-CO"/>
              </w:rPr>
              <w:t>VÁLIDO HASTA EL TERCER NIVEL.</w:t>
            </w:r>
          </w:p>
        </w:tc>
      </w:tr>
      <w:tr w:rsidR="003507D4" w:rsidRPr="001F3AD8" w14:paraId="6B5480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77AC5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1C4374"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3507D4" w:rsidRPr="001F3AD8" w14:paraId="3F34209F"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D458A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5A81D9"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14:paraId="4DD455D8" w14:textId="77777777" w:rsidR="00801BCE" w:rsidRPr="001F3AD8" w:rsidRDefault="00801BCE" w:rsidP="00941B15">
      <w:pPr>
        <w:rPr>
          <w:rFonts w:ascii="Arial Narrow" w:hAnsi="Arial Narrow"/>
          <w:sz w:val="22"/>
          <w:szCs w:val="22"/>
        </w:rPr>
      </w:pPr>
    </w:p>
    <w:p w14:paraId="65EE1064" w14:textId="77777777"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t>CRONOGRAMA</w:t>
      </w:r>
    </w:p>
    <w:p w14:paraId="78F7ACC2" w14:textId="77777777"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1"/>
        <w:gridCol w:w="1365"/>
        <w:gridCol w:w="132"/>
        <w:gridCol w:w="1503"/>
        <w:gridCol w:w="3678"/>
      </w:tblGrid>
      <w:tr w:rsidR="006722A1" w:rsidRPr="00410C20" w14:paraId="74D66B3C" w14:textId="77777777" w:rsidTr="008C3C94">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C7F89A" w14:textId="77777777" w:rsidR="006722A1" w:rsidRPr="00410C20" w:rsidRDefault="006722A1" w:rsidP="008C3C94">
            <w:pPr>
              <w:ind w:left="360" w:right="76"/>
              <w:jc w:val="center"/>
              <w:rPr>
                <w:rFonts w:ascii="Arial Narrow" w:hAnsi="Arial Narrow" w:cs="Tahoma"/>
                <w:b/>
                <w:sz w:val="23"/>
                <w:szCs w:val="23"/>
              </w:rPr>
            </w:pPr>
            <w:r w:rsidRPr="00410C20">
              <w:rPr>
                <w:rFonts w:ascii="Arial Narrow" w:hAnsi="Arial Narrow" w:cs="Tahoma"/>
                <w:b/>
                <w:sz w:val="23"/>
                <w:szCs w:val="23"/>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990568" w14:textId="77777777" w:rsidR="006722A1" w:rsidRPr="00410C20" w:rsidRDefault="006722A1" w:rsidP="008C3C94">
            <w:pPr>
              <w:jc w:val="center"/>
              <w:rPr>
                <w:rFonts w:ascii="Arial Narrow" w:hAnsi="Arial Narrow" w:cs="Tahoma"/>
                <w:b/>
                <w:sz w:val="23"/>
                <w:szCs w:val="23"/>
              </w:rPr>
            </w:pPr>
            <w:r w:rsidRPr="00410C20">
              <w:rPr>
                <w:rFonts w:ascii="Arial Narrow" w:hAnsi="Arial Narrow" w:cs="Tahoma"/>
                <w:b/>
                <w:sz w:val="23"/>
                <w:szCs w:val="23"/>
              </w:rPr>
              <w:t>FECHA</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16257" w14:textId="77777777" w:rsidR="006722A1" w:rsidRPr="00410C20" w:rsidRDefault="006722A1" w:rsidP="008C3C94">
            <w:pPr>
              <w:jc w:val="center"/>
              <w:rPr>
                <w:rFonts w:ascii="Arial Narrow" w:hAnsi="Arial Narrow" w:cs="Tahoma"/>
                <w:b/>
                <w:sz w:val="23"/>
                <w:szCs w:val="23"/>
              </w:rPr>
            </w:pPr>
            <w:r w:rsidRPr="00410C20">
              <w:rPr>
                <w:rFonts w:ascii="Arial Narrow" w:hAnsi="Arial Narrow" w:cs="Tahoma"/>
                <w:b/>
                <w:sz w:val="23"/>
                <w:szCs w:val="23"/>
              </w:rPr>
              <w:t xml:space="preserve">DÍAS HÁBILES </w:t>
            </w:r>
          </w:p>
        </w:tc>
      </w:tr>
      <w:tr w:rsidR="006722A1" w:rsidRPr="00410C20" w14:paraId="0BC49D7C" w14:textId="77777777" w:rsidTr="008C3C94">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CCF83" w14:textId="77777777" w:rsidR="006722A1" w:rsidRPr="00410C20" w:rsidRDefault="006722A1" w:rsidP="008C3C94">
            <w:pPr>
              <w:ind w:left="5" w:right="76"/>
              <w:jc w:val="center"/>
              <w:rPr>
                <w:rFonts w:ascii="Arial Narrow" w:hAnsi="Arial Narrow" w:cs="Tahoma"/>
                <w:b/>
                <w:sz w:val="23"/>
                <w:szCs w:val="23"/>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B207" w14:textId="77777777" w:rsidR="006722A1" w:rsidRPr="00410C20" w:rsidRDefault="006722A1" w:rsidP="008C3C94">
            <w:pPr>
              <w:jc w:val="center"/>
              <w:rPr>
                <w:rFonts w:ascii="Arial Narrow" w:hAnsi="Arial Narrow" w:cs="Tahoma"/>
                <w:b/>
                <w:sz w:val="23"/>
                <w:szCs w:val="23"/>
              </w:rPr>
            </w:pPr>
            <w:r w:rsidRPr="00410C20">
              <w:rPr>
                <w:rFonts w:ascii="Arial Narrow" w:hAnsi="Arial Narrow" w:cs="Tahoma"/>
                <w:b/>
                <w:sz w:val="23"/>
                <w:szCs w:val="23"/>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77D6D" w14:textId="77777777" w:rsidR="006722A1" w:rsidRPr="00410C20" w:rsidRDefault="006722A1" w:rsidP="008C3C94">
            <w:pPr>
              <w:jc w:val="center"/>
              <w:rPr>
                <w:rFonts w:ascii="Arial Narrow" w:hAnsi="Arial Narrow" w:cs="Tahoma"/>
                <w:b/>
                <w:sz w:val="23"/>
                <w:szCs w:val="23"/>
              </w:rPr>
            </w:pPr>
            <w:r w:rsidRPr="00410C20">
              <w:rPr>
                <w:rFonts w:ascii="Arial Narrow" w:hAnsi="Arial Narrow" w:cs="Tahoma"/>
                <w:b/>
                <w:sz w:val="23"/>
                <w:szCs w:val="23"/>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391FF" w14:textId="77777777" w:rsidR="006722A1" w:rsidRPr="00410C20" w:rsidRDefault="006722A1" w:rsidP="008C3C94">
            <w:pPr>
              <w:jc w:val="center"/>
              <w:rPr>
                <w:rFonts w:ascii="Arial Narrow" w:hAnsi="Arial Narrow" w:cs="Tahoma"/>
                <w:b/>
                <w:sz w:val="23"/>
                <w:szCs w:val="23"/>
              </w:rPr>
            </w:pPr>
          </w:p>
        </w:tc>
      </w:tr>
      <w:tr w:rsidR="006722A1" w:rsidRPr="00410C20" w14:paraId="3227DABD"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A5A38"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3C45A"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top w:val="single" w:sz="4" w:space="0" w:color="auto"/>
              <w:left w:val="single" w:sz="4" w:space="0" w:color="auto"/>
              <w:right w:val="single" w:sz="4" w:space="0" w:color="auto"/>
            </w:tcBorders>
            <w:shd w:val="clear" w:color="auto" w:fill="auto"/>
            <w:vAlign w:val="center"/>
          </w:tcPr>
          <w:p w14:paraId="28507867"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 Pagina Web de la Alcaldía</w:t>
            </w:r>
          </w:p>
        </w:tc>
      </w:tr>
      <w:tr w:rsidR="006722A1" w:rsidRPr="00410C20" w14:paraId="571B927A"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F5DE6"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lastRenderedPageBreak/>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22736"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left w:val="single" w:sz="4" w:space="0" w:color="auto"/>
              <w:right w:val="single" w:sz="4" w:space="0" w:color="auto"/>
            </w:tcBorders>
            <w:shd w:val="clear" w:color="auto" w:fill="auto"/>
            <w:vAlign w:val="center"/>
          </w:tcPr>
          <w:p w14:paraId="1B66F040"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6722A1" w:rsidRPr="00410C20" w14:paraId="7AFA048A"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F3A3F"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3FA5A41"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54182"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258F0686"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SECOP</w:t>
            </w:r>
          </w:p>
        </w:tc>
      </w:tr>
      <w:tr w:rsidR="006722A1" w:rsidRPr="00410C20" w14:paraId="5E84ACC3" w14:textId="77777777" w:rsidTr="008C3C94">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648D155F"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1379C54A"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41927150"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2A11E434"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0B6C6613"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5894AFCE" w14:textId="77777777" w:rsidR="006722A1" w:rsidRPr="00410C20" w:rsidRDefault="006722A1" w:rsidP="008C3C94">
            <w:pPr>
              <w:pStyle w:val="Sinespaciado"/>
              <w:jc w:val="center"/>
              <w:rPr>
                <w:rFonts w:ascii="Arial Narrow" w:hAnsi="Arial Narrow" w:cs="Tahoma"/>
                <w:sz w:val="23"/>
                <w:szCs w:val="23"/>
                <w:lang w:val="es-CO"/>
              </w:rPr>
            </w:pPr>
            <w:hyperlink r:id="rId10" w:history="1">
              <w:r w:rsidRPr="00410C20">
                <w:rPr>
                  <w:rStyle w:val="Hipervnculo"/>
                  <w:rFonts w:ascii="Arial Narrow" w:hAnsi="Arial Narrow" w:cs="Tahoma"/>
                  <w:sz w:val="23"/>
                  <w:szCs w:val="23"/>
                  <w:lang w:val="es-CO"/>
                </w:rPr>
                <w:t>Augusto.ramirez@manizales.gov.co</w:t>
              </w:r>
            </w:hyperlink>
          </w:p>
          <w:p w14:paraId="5B2967EC" w14:textId="77777777" w:rsidR="006722A1" w:rsidRPr="00410C20" w:rsidRDefault="006722A1" w:rsidP="008C3C94">
            <w:pPr>
              <w:pStyle w:val="Sinespaciado"/>
              <w:jc w:val="center"/>
              <w:rPr>
                <w:rFonts w:ascii="Arial Narrow" w:hAnsi="Arial Narrow" w:cs="Tahoma"/>
                <w:sz w:val="23"/>
                <w:szCs w:val="23"/>
                <w:lang w:val="es-CO"/>
              </w:rPr>
            </w:pPr>
          </w:p>
        </w:tc>
      </w:tr>
      <w:tr w:rsidR="006722A1" w:rsidRPr="00410C20" w14:paraId="115897E5"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4A17D"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3FA6C"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1867" w:type="pct"/>
            <w:tcBorders>
              <w:top w:val="single" w:sz="4" w:space="0" w:color="auto"/>
              <w:left w:val="single" w:sz="4" w:space="0" w:color="auto"/>
              <w:right w:val="single" w:sz="4" w:space="0" w:color="auto"/>
            </w:tcBorders>
            <w:shd w:val="clear" w:color="auto" w:fill="auto"/>
            <w:vAlign w:val="center"/>
          </w:tcPr>
          <w:p w14:paraId="717ADC0B"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6722A1" w:rsidRPr="00410C20" w14:paraId="0F626F96"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7F673"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28464D7B" w14:textId="77777777" w:rsidR="006722A1" w:rsidRPr="00410C20" w:rsidRDefault="006722A1" w:rsidP="008C3C94">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right w:val="single" w:sz="4" w:space="0" w:color="auto"/>
            </w:tcBorders>
            <w:shd w:val="clear" w:color="auto" w:fill="auto"/>
            <w:vAlign w:val="center"/>
          </w:tcPr>
          <w:p w14:paraId="2C1727E6"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SECOP</w:t>
            </w:r>
          </w:p>
        </w:tc>
      </w:tr>
      <w:tr w:rsidR="006722A1" w:rsidRPr="00410C20" w14:paraId="1978A40F"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F767A"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3F510DDF" w14:textId="77777777" w:rsidR="006722A1" w:rsidRPr="00410C20" w:rsidRDefault="006722A1" w:rsidP="008C3C94">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bottom w:val="single" w:sz="4" w:space="0" w:color="auto"/>
              <w:right w:val="single" w:sz="4" w:space="0" w:color="auto"/>
            </w:tcBorders>
            <w:shd w:val="clear" w:color="auto" w:fill="auto"/>
            <w:vAlign w:val="center"/>
          </w:tcPr>
          <w:p w14:paraId="238DFEE7"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SECOP</w:t>
            </w:r>
          </w:p>
        </w:tc>
      </w:tr>
      <w:tr w:rsidR="006722A1" w:rsidRPr="00410C20" w14:paraId="250FE6C7" w14:textId="77777777" w:rsidTr="008C3C94">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443A9982"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171FE3B3"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3D6F0AD7"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21  DE JUNIO DE 2019</w:t>
            </w:r>
          </w:p>
        </w:tc>
        <w:tc>
          <w:tcPr>
            <w:tcW w:w="1867" w:type="pct"/>
            <w:tcBorders>
              <w:top w:val="single" w:sz="4" w:space="0" w:color="auto"/>
              <w:left w:val="single" w:sz="4" w:space="0" w:color="auto"/>
              <w:right w:val="single" w:sz="4" w:space="0" w:color="auto"/>
            </w:tcBorders>
            <w:shd w:val="clear" w:color="auto" w:fill="auto"/>
            <w:vAlign w:val="center"/>
          </w:tcPr>
          <w:p w14:paraId="67FFB883"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585674B2"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07C7BB37" w14:textId="77777777" w:rsidR="006722A1" w:rsidRPr="00410C20" w:rsidRDefault="006722A1" w:rsidP="008C3C94">
            <w:pPr>
              <w:pStyle w:val="Sinespaciado"/>
              <w:jc w:val="center"/>
              <w:rPr>
                <w:rFonts w:ascii="Arial Narrow" w:hAnsi="Arial Narrow" w:cs="Tahoma"/>
                <w:sz w:val="23"/>
                <w:szCs w:val="23"/>
                <w:lang w:val="es-CO"/>
              </w:rPr>
            </w:pPr>
            <w:hyperlink r:id="rId11" w:history="1">
              <w:r w:rsidRPr="00410C20">
                <w:rPr>
                  <w:rStyle w:val="Hipervnculo"/>
                  <w:rFonts w:ascii="Arial Narrow" w:hAnsi="Arial Narrow" w:cs="Tahoma"/>
                  <w:sz w:val="23"/>
                  <w:szCs w:val="23"/>
                  <w:lang w:val="es-CO"/>
                </w:rPr>
                <w:t>Augusto.ramirez@manizales.gov.co</w:t>
              </w:r>
            </w:hyperlink>
          </w:p>
          <w:p w14:paraId="1465EBB3" w14:textId="77777777" w:rsidR="006722A1" w:rsidRPr="00410C20" w:rsidRDefault="006722A1" w:rsidP="008C3C94">
            <w:pPr>
              <w:pStyle w:val="Sinespaciado"/>
              <w:jc w:val="center"/>
              <w:rPr>
                <w:rFonts w:ascii="Arial Narrow" w:hAnsi="Arial Narrow" w:cs="Tahoma"/>
                <w:sz w:val="23"/>
                <w:szCs w:val="23"/>
                <w:lang w:val="es-CO"/>
              </w:rPr>
            </w:pPr>
          </w:p>
        </w:tc>
      </w:tr>
      <w:tr w:rsidR="006722A1" w:rsidRPr="00410C20" w14:paraId="693F0478"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53556"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EAC044D"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DD291"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20  DE JUNIO DE 2019 HASTA LAS 4:30 PM</w:t>
            </w:r>
          </w:p>
        </w:tc>
        <w:tc>
          <w:tcPr>
            <w:tcW w:w="1867" w:type="pct"/>
            <w:tcBorders>
              <w:left w:val="single" w:sz="4" w:space="0" w:color="auto"/>
              <w:right w:val="single" w:sz="4" w:space="0" w:color="auto"/>
            </w:tcBorders>
            <w:shd w:val="clear" w:color="auto" w:fill="auto"/>
            <w:vAlign w:val="center"/>
          </w:tcPr>
          <w:p w14:paraId="40F3E14A"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67169AD6"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6722A1" w:rsidRPr="00410C20" w14:paraId="2EE02864"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B4BAF"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3351E"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 A LAS 2:00 PM</w:t>
            </w:r>
          </w:p>
        </w:tc>
        <w:tc>
          <w:tcPr>
            <w:tcW w:w="1867" w:type="pct"/>
            <w:tcBorders>
              <w:left w:val="single" w:sz="4" w:space="0" w:color="auto"/>
              <w:right w:val="single" w:sz="4" w:space="0" w:color="auto"/>
            </w:tcBorders>
            <w:shd w:val="clear" w:color="auto" w:fill="auto"/>
            <w:vAlign w:val="center"/>
          </w:tcPr>
          <w:p w14:paraId="4F0990BF"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3D02C8DA"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CALLE 19 #21-44, PISO 1</w:t>
            </w:r>
          </w:p>
        </w:tc>
      </w:tr>
      <w:tr w:rsidR="006722A1" w:rsidRPr="00410C20" w14:paraId="7A23892A"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687A4BF5"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0E8B8"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1867" w:type="pct"/>
            <w:tcBorders>
              <w:left w:val="single" w:sz="4" w:space="0" w:color="auto"/>
              <w:right w:val="single" w:sz="4" w:space="0" w:color="auto"/>
            </w:tcBorders>
            <w:shd w:val="clear" w:color="auto" w:fill="auto"/>
            <w:vAlign w:val="center"/>
          </w:tcPr>
          <w:p w14:paraId="21ACB835"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tc>
      </w:tr>
      <w:tr w:rsidR="006722A1" w:rsidRPr="00410C20" w14:paraId="67A8079E"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20E23"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5348D"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27EDC4EA"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6722A1" w:rsidRPr="00410C20" w14:paraId="2F50DAE7"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92499"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DC027"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F013EFB"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7DDA0077"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lang w:val="es-CO"/>
              </w:rPr>
              <w:t>SECOP</w:t>
            </w:r>
          </w:p>
        </w:tc>
      </w:tr>
      <w:tr w:rsidR="006722A1" w:rsidRPr="00410C20" w14:paraId="67B7DB6F"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AAB8E"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4460C"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8BFFD91"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3 DE JULIO DE 2019 HASTA LAS 08:00 AM</w:t>
            </w:r>
          </w:p>
        </w:tc>
        <w:tc>
          <w:tcPr>
            <w:tcW w:w="1867" w:type="pct"/>
            <w:tcBorders>
              <w:left w:val="single" w:sz="4" w:space="0" w:color="auto"/>
              <w:bottom w:val="single" w:sz="4" w:space="0" w:color="auto"/>
              <w:right w:val="single" w:sz="4" w:space="0" w:color="auto"/>
            </w:tcBorders>
            <w:shd w:val="clear" w:color="auto" w:fill="auto"/>
            <w:vAlign w:val="center"/>
          </w:tcPr>
          <w:p w14:paraId="786FA141"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6D8A24EF"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6722A1" w:rsidRPr="00410C20" w14:paraId="05874512"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A1FD9"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4783C"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4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8957CAC" w14:textId="77777777" w:rsidR="006722A1" w:rsidRPr="00410C20" w:rsidRDefault="006722A1" w:rsidP="008C3C94">
            <w:pPr>
              <w:pStyle w:val="Sinespaciado"/>
              <w:jc w:val="center"/>
              <w:rPr>
                <w:rFonts w:ascii="Arial Narrow" w:hAnsi="Arial Narrow" w:cs="Tahoma"/>
                <w:sz w:val="23"/>
                <w:szCs w:val="23"/>
              </w:rPr>
            </w:pPr>
            <w:r w:rsidRPr="00410C20">
              <w:rPr>
                <w:rFonts w:ascii="Arial Narrow" w:hAnsi="Arial Narrow" w:cs="Tahoma"/>
                <w:sz w:val="23"/>
                <w:szCs w:val="23"/>
              </w:rPr>
              <w:t>12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49DCBB62"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340D83D5"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CALLE 19 #21-44, PISO 1</w:t>
            </w:r>
          </w:p>
        </w:tc>
      </w:tr>
      <w:tr w:rsidR="006722A1" w:rsidRPr="00410C20" w14:paraId="2A049A10"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169FA"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lastRenderedPageBreak/>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B7CA0"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16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58E8FA0A" w14:textId="77777777" w:rsidR="006722A1" w:rsidRPr="00410C20" w:rsidRDefault="006722A1" w:rsidP="008C3C94">
            <w:pPr>
              <w:jc w:val="center"/>
              <w:rPr>
                <w:rFonts w:ascii="Arial Narrow" w:hAnsi="Arial Narrow" w:cs="Tahoma"/>
                <w:b/>
                <w:sz w:val="23"/>
                <w:szCs w:val="23"/>
              </w:rPr>
            </w:pPr>
            <w:r w:rsidRPr="00410C20">
              <w:rPr>
                <w:rFonts w:ascii="Arial Narrow" w:hAnsi="Arial Narrow" w:cs="Tahoma"/>
                <w:sz w:val="23"/>
                <w:szCs w:val="23"/>
              </w:rPr>
              <w:t>18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7CCD2B65"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p w14:paraId="6606B2C2"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CALLE 19 #21-44, PISO SECRETARÍA DE OBRAS PÚBLICAS</w:t>
            </w:r>
          </w:p>
        </w:tc>
      </w:tr>
      <w:tr w:rsidR="006722A1" w:rsidRPr="00410C20" w14:paraId="0205AB52"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D972CA2"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80E00" w14:textId="77777777" w:rsidR="006722A1" w:rsidRPr="00410C20" w:rsidRDefault="006722A1" w:rsidP="008C3C94">
            <w:pPr>
              <w:jc w:val="center"/>
              <w:rPr>
                <w:rFonts w:ascii="Arial Narrow" w:hAnsi="Arial Narrow" w:cs="Tahoma"/>
                <w:sz w:val="23"/>
                <w:szCs w:val="23"/>
              </w:rPr>
            </w:pPr>
            <w:r w:rsidRPr="00410C20">
              <w:rPr>
                <w:rFonts w:ascii="Arial Narrow" w:hAnsi="Arial Narrow" w:cs="Tahoma"/>
                <w:sz w:val="23"/>
                <w:szCs w:val="23"/>
              </w:rPr>
              <w:t>22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135E1D53"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p>
          <w:p w14:paraId="1C97AE47"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r w:rsidR="006722A1" w:rsidRPr="00410C20" w14:paraId="00C43F4E" w14:textId="77777777" w:rsidTr="008C3C94">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A0DE1" w14:textId="77777777" w:rsidR="006722A1" w:rsidRPr="00410C20" w:rsidRDefault="006722A1" w:rsidP="008C3C94">
            <w:pPr>
              <w:ind w:left="5" w:right="76"/>
              <w:jc w:val="both"/>
              <w:rPr>
                <w:rFonts w:ascii="Arial Narrow" w:hAnsi="Arial Narrow" w:cs="Tahoma"/>
                <w:sz w:val="23"/>
                <w:szCs w:val="23"/>
              </w:rPr>
            </w:pPr>
            <w:r w:rsidRPr="00410C20">
              <w:rPr>
                <w:rFonts w:ascii="Arial Narrow" w:hAnsi="Arial Narrow" w:cs="Tahoma"/>
                <w:sz w:val="23"/>
                <w:szCs w:val="23"/>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34736" w14:textId="77777777" w:rsidR="006722A1" w:rsidRPr="00410C20" w:rsidRDefault="006722A1" w:rsidP="008C3C94">
            <w:pPr>
              <w:ind w:left="1416" w:hanging="1416"/>
              <w:jc w:val="center"/>
              <w:rPr>
                <w:rFonts w:ascii="Arial Narrow" w:hAnsi="Arial Narrow" w:cs="Tahoma"/>
                <w:sz w:val="23"/>
                <w:szCs w:val="23"/>
              </w:rPr>
            </w:pPr>
            <w:r w:rsidRPr="00410C20">
              <w:rPr>
                <w:rFonts w:ascii="Arial Narrow" w:hAnsi="Arial Narrow" w:cs="Tahoma"/>
                <w:sz w:val="23"/>
                <w:szCs w:val="23"/>
              </w:rPr>
              <w:t>24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0D0F9E43"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r w:rsidRPr="00410C20">
              <w:rPr>
                <w:rFonts w:ascii="Arial Narrow" w:hAnsi="Arial Narrow" w:cs="Tahoma"/>
                <w:sz w:val="23"/>
                <w:szCs w:val="23"/>
                <w:lang w:val="es-CO"/>
              </w:rPr>
              <w:t xml:space="preserve"> </w:t>
            </w:r>
          </w:p>
          <w:p w14:paraId="2B373A4C" w14:textId="77777777" w:rsidR="006722A1" w:rsidRPr="00410C20" w:rsidRDefault="006722A1" w:rsidP="008C3C94">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bl>
    <w:p w14:paraId="785F8900" w14:textId="77777777" w:rsidR="009B3FB5" w:rsidRPr="001F3AD8" w:rsidRDefault="001333E4" w:rsidP="00941B15">
      <w:pPr>
        <w:rPr>
          <w:rFonts w:ascii="Arial Narrow" w:hAnsi="Arial Narrow"/>
          <w:sz w:val="22"/>
          <w:szCs w:val="22"/>
        </w:rPr>
      </w:pPr>
      <w:bookmarkStart w:id="0" w:name="_GoBack"/>
      <w:bookmarkEnd w:id="0"/>
      <w:r w:rsidRPr="001F3AD8">
        <w:rPr>
          <w:rFonts w:ascii="Arial Narrow" w:hAnsi="Arial Narrow"/>
          <w:sz w:val="22"/>
          <w:szCs w:val="22"/>
        </w:rPr>
        <w:t>Manizales,</w:t>
      </w:r>
    </w:p>
    <w:sectPr w:rsidR="009B3FB5" w:rsidRPr="001F3AD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9E12" w14:textId="77777777" w:rsidR="00BE4894" w:rsidRDefault="00BE4894" w:rsidP="00151BDE">
      <w:r>
        <w:separator/>
      </w:r>
    </w:p>
  </w:endnote>
  <w:endnote w:type="continuationSeparator" w:id="0">
    <w:p w14:paraId="20DD7AB6" w14:textId="77777777" w:rsidR="00BE4894" w:rsidRDefault="00BE4894"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AA52" w14:textId="77777777" w:rsidR="00DA6D6B" w:rsidRDefault="00DA6D6B">
    <w:pPr>
      <w:pStyle w:val="Piedepgina"/>
      <w:jc w:val="right"/>
    </w:pPr>
  </w:p>
  <w:p w14:paraId="3077DDD6" w14:textId="77777777"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410E" w14:textId="77777777" w:rsidR="00BE4894" w:rsidRDefault="00BE4894" w:rsidP="00151BDE">
      <w:r>
        <w:separator/>
      </w:r>
    </w:p>
  </w:footnote>
  <w:footnote w:type="continuationSeparator" w:id="0">
    <w:p w14:paraId="15C0FF17" w14:textId="77777777" w:rsidR="00BE4894" w:rsidRDefault="00BE4894" w:rsidP="00151BDE">
      <w:r>
        <w:continuationSeparator/>
      </w:r>
    </w:p>
  </w:footnote>
  <w:footnote w:id="1">
    <w:p w14:paraId="055A5A8F" w14:textId="77777777" w:rsidR="003507D4" w:rsidRPr="00AC1AD6" w:rsidRDefault="003507D4" w:rsidP="003507D4">
      <w:pPr>
        <w:pStyle w:val="Textonotapie"/>
        <w:jc w:val="both"/>
        <w:rPr>
          <w:rFonts w:ascii="Arial Narrow" w:hAnsi="Arial Narrow" w:cs="Tahoma"/>
          <w:sz w:val="18"/>
          <w:szCs w:val="18"/>
          <w:lang w:val="es-CO"/>
        </w:rPr>
      </w:pPr>
      <w:r w:rsidRPr="00AC1AD6">
        <w:rPr>
          <w:rStyle w:val="Refdenotaalpie"/>
          <w:rFonts w:ascii="Arial Narrow" w:hAnsi="Arial Narrow" w:cs="Tahoma"/>
          <w:sz w:val="18"/>
          <w:szCs w:val="18"/>
        </w:rPr>
        <w:footnoteRef/>
      </w:r>
      <w:r w:rsidRPr="00AC1AD6">
        <w:rPr>
          <w:rFonts w:ascii="Arial Narrow" w:hAnsi="Arial Narrow" w:cs="Tahoma"/>
          <w:sz w:val="18"/>
          <w:szCs w:val="18"/>
        </w:rPr>
        <w:t xml:space="preserve"> </w:t>
      </w:r>
      <w:r w:rsidRPr="00AC1AD6">
        <w:rPr>
          <w:rFonts w:ascii="Arial Narrow" w:hAnsi="Arial Narrow" w:cs="Tahoma"/>
          <w:b/>
          <w:sz w:val="18"/>
          <w:szCs w:val="18"/>
        </w:rPr>
        <w:t>Ley 1882 de 2018:</w:t>
      </w:r>
      <w:r w:rsidRPr="00AC1AD6">
        <w:rPr>
          <w:rFonts w:ascii="Arial Narrow" w:hAnsi="Arial Narrow" w:cs="Tahoma"/>
          <w:sz w:val="18"/>
          <w:szCs w:val="18"/>
        </w:rPr>
        <w:t xml:space="preserve"> Artículo 5°. Modifíquese el Parágrafo 1 e inclúyanse los parágrafos 3, 4 Y 5 de artículo 5° de la Ley 1150 de 2007, los cuales quedarán así: “</w:t>
      </w:r>
      <w:r>
        <w:rPr>
          <w:rFonts w:ascii="Arial Narrow" w:hAnsi="Arial Narrow" w:cs="Tahoma"/>
          <w:sz w:val="18"/>
          <w:szCs w:val="18"/>
        </w:rPr>
        <w:t xml:space="preserve"> </w:t>
      </w:r>
      <w:r w:rsidRPr="00AC1AD6">
        <w:rPr>
          <w:rFonts w:ascii="Arial Narrow" w:hAnsi="Arial Narrow" w:cs="Tahoma"/>
          <w:sz w:val="18"/>
          <w:szCs w:val="18"/>
        </w:rPr>
        <w:t>(…)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B6EE" w14:textId="77777777" w:rsidR="00DA6D6B" w:rsidRDefault="00002BF1">
    <w:pPr>
      <w:pStyle w:val="Encabezado"/>
    </w:pPr>
    <w:r>
      <w:rPr>
        <w:noProof/>
        <w:lang w:val="es-CO" w:eastAsia="es-CO"/>
      </w:rPr>
      <w:drawing>
        <wp:anchor distT="0" distB="0" distL="114300" distR="114300" simplePos="0" relativeHeight="251658240" behindDoc="1" locked="0" layoutInCell="1" allowOverlap="1" wp14:anchorId="6C9CEAA8" wp14:editId="5AE31B44">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19749" w14:textId="77777777" w:rsidR="00DA6D6B" w:rsidRDefault="00DA6D6B">
    <w:pPr>
      <w:pStyle w:val="Encabezado"/>
    </w:pPr>
  </w:p>
  <w:p w14:paraId="7E65A8A7" w14:textId="77777777" w:rsidR="00DA6D6B" w:rsidRDefault="00DA6D6B">
    <w:pPr>
      <w:pStyle w:val="Encabezado"/>
    </w:pPr>
  </w:p>
  <w:p w14:paraId="1D040668" w14:textId="77777777" w:rsidR="00DA6D6B" w:rsidRDefault="00DA6D6B">
    <w:pPr>
      <w:pStyle w:val="Encabezado"/>
    </w:pPr>
  </w:p>
  <w:p w14:paraId="3E768173" w14:textId="77777777" w:rsidR="00DA6D6B" w:rsidRDefault="00DA6D6B">
    <w:pPr>
      <w:pStyle w:val="Encabezado"/>
    </w:pPr>
  </w:p>
  <w:p w14:paraId="6350DF0F" w14:textId="77777777" w:rsidR="00DA6D6B" w:rsidRDefault="00DA6D6B">
    <w:pPr>
      <w:pStyle w:val="Encabezado"/>
    </w:pPr>
  </w:p>
  <w:p w14:paraId="308A2AD3" w14:textId="77777777" w:rsidR="00DA6D6B" w:rsidRDefault="00DA6D6B">
    <w:pPr>
      <w:pStyle w:val="Encabezado"/>
    </w:pPr>
  </w:p>
  <w:p w14:paraId="3F99BB77" w14:textId="77777777" w:rsidR="00DA6D6B" w:rsidRDefault="00DA6D6B">
    <w:pPr>
      <w:pStyle w:val="Encabezado"/>
    </w:pPr>
    <w:r>
      <w:rPr>
        <w:noProof/>
        <w:lang w:val="es-CO" w:eastAsia="es-CO"/>
      </w:rPr>
      <w:drawing>
        <wp:inline distT="0" distB="0" distL="0" distR="0" wp14:anchorId="5599D50C" wp14:editId="098F02EE">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07B9A3C5" w14:textId="77777777" w:rsidR="00DA6D6B" w:rsidRDefault="00DA6D6B">
    <w:pPr>
      <w:pStyle w:val="Encabezado"/>
    </w:pPr>
  </w:p>
  <w:p w14:paraId="77CC6061" w14:textId="77777777" w:rsidR="00DA6D6B" w:rsidRDefault="00DA6D6B">
    <w:pPr>
      <w:pStyle w:val="Encabezado"/>
    </w:pPr>
  </w:p>
  <w:p w14:paraId="769A62B2" w14:textId="77777777" w:rsidR="00DA6D6B" w:rsidRDefault="00DA6D6B" w:rsidP="00F822DA">
    <w:pPr>
      <w:pStyle w:val="Encabezado"/>
      <w:jc w:val="center"/>
      <w:rPr>
        <w:rFonts w:ascii="Century Gothic" w:hAnsi="Century Gothic"/>
        <w:b/>
      </w:rPr>
    </w:pPr>
  </w:p>
  <w:p w14:paraId="1BC93170" w14:textId="77777777"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EF6FAA"/>
    <w:multiLevelType w:val="hybridMultilevel"/>
    <w:tmpl w:val="5B7E8B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C5C44"/>
    <w:multiLevelType w:val="hybridMultilevel"/>
    <w:tmpl w:val="E376DED8"/>
    <w:lvl w:ilvl="0" w:tplc="0000001C">
      <w:start w:val="1"/>
      <w:numFmt w:val="bullet"/>
      <w:lvlText w:val=""/>
      <w:lvlJc w:val="left"/>
      <w:pPr>
        <w:ind w:left="720" w:hanging="360"/>
      </w:pPr>
      <w:rPr>
        <w:rFonts w:ascii="Symbol" w:hAnsi="Symbol" w:cs="Wingding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93F93"/>
    <w:multiLevelType w:val="hybridMultilevel"/>
    <w:tmpl w:val="3EA6D196"/>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2">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4"/>
  </w:num>
  <w:num w:numId="3">
    <w:abstractNumId w:val="13"/>
  </w:num>
  <w:num w:numId="4">
    <w:abstractNumId w:val="26"/>
  </w:num>
  <w:num w:numId="5">
    <w:abstractNumId w:val="17"/>
  </w:num>
  <w:num w:numId="6">
    <w:abstractNumId w:val="22"/>
  </w:num>
  <w:num w:numId="7">
    <w:abstractNumId w:val="21"/>
  </w:num>
  <w:num w:numId="8">
    <w:abstractNumId w:val="14"/>
  </w:num>
  <w:num w:numId="9">
    <w:abstractNumId w:val="23"/>
  </w:num>
  <w:num w:numId="10">
    <w:abstractNumId w:val="25"/>
  </w:num>
  <w:num w:numId="11">
    <w:abstractNumId w:val="8"/>
  </w:num>
  <w:num w:numId="12">
    <w:abstractNumId w:val="20"/>
  </w:num>
  <w:num w:numId="13">
    <w:abstractNumId w:val="18"/>
  </w:num>
  <w:num w:numId="14">
    <w:abstractNumId w:val="11"/>
  </w:num>
  <w:num w:numId="15">
    <w:abstractNumId w:val="19"/>
  </w:num>
  <w:num w:numId="16">
    <w:abstractNumId w:val="10"/>
  </w:num>
  <w:num w:numId="17">
    <w:abstractNumId w:val="15"/>
  </w:num>
  <w:num w:numId="18">
    <w:abstractNumId w:val="5"/>
  </w:num>
  <w:num w:numId="19">
    <w:abstractNumId w:val="27"/>
  </w:num>
  <w:num w:numId="20">
    <w:abstractNumId w:val="6"/>
  </w:num>
  <w:num w:numId="21">
    <w:abstractNumId w:val="9"/>
  </w:num>
  <w:num w:numId="22">
    <w:abstractNumId w:val="2"/>
  </w:num>
  <w:num w:numId="23">
    <w:abstractNumId w:val="16"/>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1F3AD8"/>
    <w:rsid w:val="001F418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5E80"/>
    <w:rsid w:val="002770CD"/>
    <w:rsid w:val="002771E4"/>
    <w:rsid w:val="002822EA"/>
    <w:rsid w:val="00283C64"/>
    <w:rsid w:val="00285651"/>
    <w:rsid w:val="00290268"/>
    <w:rsid w:val="002963B4"/>
    <w:rsid w:val="002A1108"/>
    <w:rsid w:val="002A2FAC"/>
    <w:rsid w:val="002B1CEF"/>
    <w:rsid w:val="002C0EE7"/>
    <w:rsid w:val="002C3A8E"/>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07D4"/>
    <w:rsid w:val="003566CE"/>
    <w:rsid w:val="00356718"/>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1BFE"/>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5F7708"/>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722A1"/>
    <w:rsid w:val="0068062D"/>
    <w:rsid w:val="006810CF"/>
    <w:rsid w:val="00683960"/>
    <w:rsid w:val="00683CB6"/>
    <w:rsid w:val="006852C5"/>
    <w:rsid w:val="00691571"/>
    <w:rsid w:val="0069590B"/>
    <w:rsid w:val="006972D8"/>
    <w:rsid w:val="006A4306"/>
    <w:rsid w:val="006A5AE7"/>
    <w:rsid w:val="006A5E6C"/>
    <w:rsid w:val="006A68D3"/>
    <w:rsid w:val="006C0038"/>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676D1"/>
    <w:rsid w:val="0077089E"/>
    <w:rsid w:val="0077252C"/>
    <w:rsid w:val="007801D2"/>
    <w:rsid w:val="00783B5A"/>
    <w:rsid w:val="007855F4"/>
    <w:rsid w:val="00793F90"/>
    <w:rsid w:val="007945CD"/>
    <w:rsid w:val="007A1168"/>
    <w:rsid w:val="007A79B5"/>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0FCA"/>
    <w:rsid w:val="00BC3199"/>
    <w:rsid w:val="00BC6439"/>
    <w:rsid w:val="00BD2C85"/>
    <w:rsid w:val="00BD5B8D"/>
    <w:rsid w:val="00BD6461"/>
    <w:rsid w:val="00BE0E23"/>
    <w:rsid w:val="00BE28C9"/>
    <w:rsid w:val="00BE4894"/>
    <w:rsid w:val="00BE6C4A"/>
    <w:rsid w:val="00BF334A"/>
    <w:rsid w:val="00BF5587"/>
    <w:rsid w:val="00BF6F9C"/>
    <w:rsid w:val="00BF7975"/>
    <w:rsid w:val="00BF7F69"/>
    <w:rsid w:val="00C02593"/>
    <w:rsid w:val="00C12B31"/>
    <w:rsid w:val="00C21AD0"/>
    <w:rsid w:val="00C25615"/>
    <w:rsid w:val="00C25F55"/>
    <w:rsid w:val="00C26E67"/>
    <w:rsid w:val="00C2719A"/>
    <w:rsid w:val="00C2743B"/>
    <w:rsid w:val="00C3085A"/>
    <w:rsid w:val="00C315A8"/>
    <w:rsid w:val="00C44C06"/>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3FE"/>
    <w:rsid w:val="00D63F2A"/>
    <w:rsid w:val="00D64331"/>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2724"/>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8242D"/>
    <w:rsid w:val="00E9748A"/>
    <w:rsid w:val="00EA1E0F"/>
    <w:rsid w:val="00EA423C"/>
    <w:rsid w:val="00EA5F98"/>
    <w:rsid w:val="00EA6305"/>
    <w:rsid w:val="00EA702E"/>
    <w:rsid w:val="00EB0A8C"/>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6B5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o.ramirez@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gusto.ramirez@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57B7-2495-4F7F-9A06-5EC800D8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12481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Martha Elena Lopez L.</cp:lastModifiedBy>
  <cp:revision>4</cp:revision>
  <cp:lastPrinted>2019-01-30T21:48:00Z</cp:lastPrinted>
  <dcterms:created xsi:type="dcterms:W3CDTF">2019-06-06T13:10:00Z</dcterms:created>
  <dcterms:modified xsi:type="dcterms:W3CDTF">2019-06-06T13:12:00Z</dcterms:modified>
</cp:coreProperties>
</file>