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2488"/>
        <w:tblW w:w="5587" w:type="pct"/>
        <w:tblLayout w:type="fixed"/>
        <w:tblCellMar>
          <w:left w:w="10" w:type="dxa"/>
          <w:right w:w="10" w:type="dxa"/>
        </w:tblCellMar>
        <w:tblLook w:val="0000"/>
      </w:tblPr>
      <w:tblGrid>
        <w:gridCol w:w="3189"/>
        <w:gridCol w:w="7159"/>
      </w:tblGrid>
      <w:tr w:rsidR="001F3AD8" w:rsidRPr="001F3AD8" w:rsidTr="001F3AD8">
        <w:trPr>
          <w:trHeight w:val="2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1F3AD8" w:rsidRDefault="003B490B" w:rsidP="00941B15">
            <w:pPr>
              <w:pStyle w:val="Standard"/>
              <w:tabs>
                <w:tab w:val="left" w:pos="8100"/>
              </w:tabs>
              <w:jc w:val="center"/>
              <w:rPr>
                <w:rFonts w:ascii="Arial Narrow" w:hAnsi="Arial Narrow"/>
                <w:b/>
                <w:bCs/>
                <w:sz w:val="22"/>
                <w:szCs w:val="22"/>
                <w:lang w:val="es-CO" w:eastAsia="es-CO"/>
              </w:rPr>
            </w:pPr>
            <w:r>
              <w:rPr>
                <w:rFonts w:ascii="Arial Narrow" w:hAnsi="Arial Narrow"/>
                <w:b/>
                <w:bCs/>
                <w:sz w:val="22"/>
                <w:szCs w:val="22"/>
                <w:lang w:val="es-CO" w:eastAsia="es-CO"/>
              </w:rPr>
              <w:t xml:space="preserve">SEGUNDO </w:t>
            </w:r>
            <w:r w:rsidR="0087181E" w:rsidRPr="001F3AD8">
              <w:rPr>
                <w:rFonts w:ascii="Arial Narrow" w:hAnsi="Arial Narrow"/>
                <w:b/>
                <w:bCs/>
                <w:sz w:val="22"/>
                <w:szCs w:val="22"/>
                <w:lang w:val="es-CO" w:eastAsia="es-CO"/>
              </w:rPr>
              <w:t>AVISO DE CONVOCATORIA PÚBLICA</w:t>
            </w:r>
          </w:p>
          <w:p w:rsidR="0087181E" w:rsidRPr="001F3AD8" w:rsidRDefault="00733D8F" w:rsidP="001F3AD8">
            <w:pPr>
              <w:spacing w:line="276" w:lineRule="auto"/>
              <w:jc w:val="center"/>
              <w:rPr>
                <w:rFonts w:ascii="Tahoma" w:hAnsi="Tahoma" w:cs="Tahoma"/>
                <w:b/>
                <w:sz w:val="22"/>
                <w:szCs w:val="22"/>
                <w:lang w:val="es-CO"/>
              </w:rPr>
            </w:pPr>
            <w:r w:rsidRPr="001F3AD8">
              <w:rPr>
                <w:rFonts w:ascii="Tahoma" w:eastAsia="Times New Roman" w:hAnsi="Tahoma" w:cs="Tahoma"/>
                <w:b/>
                <w:lang w:val="es-ES"/>
              </w:rPr>
              <w:t>MC-SOP-013-2019</w:t>
            </w:r>
          </w:p>
        </w:tc>
      </w:tr>
      <w:tr w:rsidR="001F3AD8" w:rsidRPr="001F3AD8" w:rsidTr="001F3AD8">
        <w:trPr>
          <w:trHeight w:val="20"/>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1F3AD8" w:rsidRDefault="0087181E" w:rsidP="00941B15">
            <w:pPr>
              <w:pStyle w:val="Standard"/>
              <w:jc w:val="both"/>
              <w:rPr>
                <w:rFonts w:ascii="Arial Narrow" w:hAnsi="Arial Narrow"/>
                <w:b/>
                <w:sz w:val="22"/>
                <w:szCs w:val="22"/>
              </w:rPr>
            </w:pPr>
            <w:r w:rsidRPr="001F3AD8">
              <w:rPr>
                <w:rFonts w:ascii="Arial Narrow" w:hAnsi="Arial Narrow"/>
                <w:b/>
                <w:sz w:val="22"/>
                <w:szCs w:val="22"/>
              </w:rPr>
              <w:t>NOMBRE Y DIRECCIÓN DE A ENTIDAD CONTRATANTE</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1F3AD8" w:rsidRDefault="0087181E" w:rsidP="00941B15">
            <w:pPr>
              <w:pStyle w:val="Standard"/>
              <w:jc w:val="both"/>
              <w:rPr>
                <w:rFonts w:ascii="Arial Narrow" w:hAnsi="Arial Narrow"/>
                <w:sz w:val="22"/>
                <w:szCs w:val="22"/>
              </w:rPr>
            </w:pPr>
          </w:p>
          <w:p w:rsidR="0087181E" w:rsidRPr="001F3AD8" w:rsidRDefault="0087181E" w:rsidP="00941B15">
            <w:pPr>
              <w:pStyle w:val="Standard"/>
              <w:jc w:val="both"/>
              <w:rPr>
                <w:rFonts w:ascii="Arial Narrow" w:hAnsi="Arial Narrow"/>
                <w:sz w:val="22"/>
                <w:szCs w:val="22"/>
              </w:rPr>
            </w:pPr>
            <w:r w:rsidRPr="001F3AD8">
              <w:rPr>
                <w:rFonts w:ascii="Arial Narrow" w:hAnsi="Arial Narrow"/>
                <w:sz w:val="22"/>
                <w:szCs w:val="22"/>
              </w:rPr>
              <w:t xml:space="preserve">Municipio de Manizales-Secretaría de Obras Públicas </w:t>
            </w:r>
          </w:p>
          <w:p w:rsidR="0087181E" w:rsidRPr="001F3AD8" w:rsidRDefault="0087181E" w:rsidP="00941B15">
            <w:pPr>
              <w:pStyle w:val="Standard"/>
              <w:jc w:val="both"/>
              <w:rPr>
                <w:rFonts w:ascii="Arial Narrow" w:hAnsi="Arial Narrow"/>
                <w:sz w:val="22"/>
                <w:szCs w:val="22"/>
              </w:rPr>
            </w:pPr>
            <w:r w:rsidRPr="001F3AD8">
              <w:rPr>
                <w:rFonts w:ascii="Arial Narrow" w:hAnsi="Arial Narrow"/>
                <w:sz w:val="22"/>
                <w:szCs w:val="22"/>
              </w:rPr>
              <w:t>NIT: 890.801.053-7</w:t>
            </w:r>
          </w:p>
          <w:p w:rsidR="0087181E" w:rsidRPr="001F3AD8" w:rsidRDefault="0087181E" w:rsidP="00941B15">
            <w:pPr>
              <w:pStyle w:val="Standard"/>
              <w:jc w:val="both"/>
              <w:rPr>
                <w:rFonts w:ascii="Arial Narrow" w:hAnsi="Arial Narrow"/>
                <w:sz w:val="22"/>
                <w:szCs w:val="22"/>
              </w:rPr>
            </w:pPr>
            <w:r w:rsidRPr="001F3AD8">
              <w:rPr>
                <w:rFonts w:ascii="Arial Narrow" w:hAnsi="Arial Narrow"/>
                <w:sz w:val="22"/>
                <w:szCs w:val="22"/>
              </w:rPr>
              <w:t>Dirección CALLE 19 No. 21-44 PISO 4</w:t>
            </w:r>
          </w:p>
        </w:tc>
      </w:tr>
      <w:tr w:rsidR="001F3AD8" w:rsidRPr="001F3AD8" w:rsidTr="001F3AD8">
        <w:trPr>
          <w:trHeight w:val="20"/>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1F3AD8" w:rsidRDefault="0087181E" w:rsidP="00941B15">
            <w:pPr>
              <w:pStyle w:val="Standard"/>
              <w:jc w:val="both"/>
              <w:rPr>
                <w:rFonts w:ascii="Arial Narrow" w:hAnsi="Arial Narrow"/>
                <w:b/>
                <w:sz w:val="22"/>
                <w:szCs w:val="22"/>
              </w:rPr>
            </w:pPr>
            <w:r w:rsidRPr="001F3AD8">
              <w:rPr>
                <w:rFonts w:ascii="Arial Narrow" w:hAnsi="Arial Narrow"/>
                <w:b/>
                <w:sz w:val="22"/>
                <w:szCs w:val="22"/>
              </w:rPr>
              <w:t>DIRECCIÓN Y CORREOS ELECTRÓNICOS DONDE SE PODRÁN ATENDER A LOS INTERESADOS Y PARA LA PRESENTACIÓN DE DOCUMENTOS DIFERENTES A LA PROPUESTA</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D97228" w:rsidRPr="001F3AD8" w:rsidRDefault="00D97228" w:rsidP="00941B15">
            <w:pPr>
              <w:pStyle w:val="Standard"/>
              <w:jc w:val="both"/>
              <w:rPr>
                <w:rFonts w:ascii="Arial Narrow" w:hAnsi="Arial Narrow"/>
                <w:sz w:val="22"/>
                <w:szCs w:val="22"/>
              </w:rPr>
            </w:pPr>
            <w:r w:rsidRPr="001F3AD8">
              <w:rPr>
                <w:rFonts w:ascii="Arial Narrow" w:hAnsi="Arial Narrow"/>
                <w:sz w:val="22"/>
                <w:szCs w:val="22"/>
              </w:rPr>
              <w:t>Calle 19 N</w:t>
            </w:r>
            <w:r w:rsidRPr="001F3AD8">
              <w:rPr>
                <w:rFonts w:ascii="Arial Narrow" w:hAnsi="Arial Narrow"/>
                <w:sz w:val="22"/>
                <w:szCs w:val="22"/>
                <w:lang w:val="es-CO"/>
              </w:rPr>
              <w:t>°</w:t>
            </w:r>
            <w:r w:rsidRPr="001F3AD8">
              <w:rPr>
                <w:rFonts w:ascii="Arial Narrow" w:hAnsi="Arial Narrow"/>
                <w:sz w:val="22"/>
                <w:szCs w:val="22"/>
              </w:rPr>
              <w:t xml:space="preserve"> 21-44 Piso 4- Secretaría de Obras Públicas</w:t>
            </w:r>
          </w:p>
          <w:p w:rsidR="00D97228" w:rsidRPr="001F3AD8" w:rsidRDefault="00D97228" w:rsidP="00941B15">
            <w:pPr>
              <w:pStyle w:val="Standard"/>
              <w:jc w:val="both"/>
              <w:rPr>
                <w:rFonts w:ascii="Arial Narrow" w:hAnsi="Arial Narrow"/>
                <w:sz w:val="22"/>
                <w:szCs w:val="22"/>
              </w:rPr>
            </w:pPr>
            <w:r w:rsidRPr="001F3AD8">
              <w:rPr>
                <w:rFonts w:ascii="Arial Narrow" w:hAnsi="Arial Narrow"/>
                <w:sz w:val="22"/>
                <w:szCs w:val="22"/>
              </w:rPr>
              <w:t xml:space="preserve">Teléfono 8879700 – Ext 71173 </w:t>
            </w:r>
          </w:p>
          <w:p w:rsidR="00D97228" w:rsidRPr="001F3AD8" w:rsidRDefault="00D97228" w:rsidP="00941B15">
            <w:pPr>
              <w:pStyle w:val="Standard"/>
              <w:jc w:val="both"/>
              <w:rPr>
                <w:rFonts w:ascii="Arial Narrow" w:hAnsi="Arial Narrow"/>
                <w:sz w:val="22"/>
                <w:szCs w:val="22"/>
              </w:rPr>
            </w:pPr>
            <w:r w:rsidRPr="001F3AD8">
              <w:rPr>
                <w:rFonts w:ascii="Arial Narrow" w:hAnsi="Arial Narrow"/>
                <w:sz w:val="22"/>
                <w:szCs w:val="22"/>
              </w:rPr>
              <w:t>Correo electrónico</w:t>
            </w:r>
          </w:p>
          <w:p w:rsidR="00A4463E" w:rsidRPr="001F3AD8" w:rsidRDefault="00733D8F" w:rsidP="00941B15">
            <w:pPr>
              <w:pStyle w:val="Standard"/>
              <w:jc w:val="both"/>
              <w:rPr>
                <w:rStyle w:val="Hipervnculo"/>
                <w:rFonts w:ascii="Arial Narrow" w:eastAsia="Times New Roman" w:hAnsi="Arial Narrow"/>
                <w:color w:val="auto"/>
                <w:sz w:val="22"/>
                <w:szCs w:val="22"/>
                <w:u w:val="none"/>
                <w:lang w:val="es-ES"/>
              </w:rPr>
            </w:pPr>
            <w:r w:rsidRPr="001F3AD8">
              <w:rPr>
                <w:rStyle w:val="Hipervnculo"/>
                <w:rFonts w:ascii="Arial Narrow" w:eastAsia="Times New Roman" w:hAnsi="Arial Narrow"/>
                <w:color w:val="auto"/>
                <w:sz w:val="22"/>
                <w:szCs w:val="22"/>
                <w:u w:val="none"/>
                <w:lang w:val="es-ES"/>
              </w:rPr>
              <w:t>norberto.arenas</w:t>
            </w:r>
            <w:r w:rsidR="00A4463E" w:rsidRPr="001F3AD8">
              <w:rPr>
                <w:rStyle w:val="Hipervnculo"/>
                <w:rFonts w:ascii="Arial Narrow" w:eastAsia="Times New Roman" w:hAnsi="Arial Narrow"/>
                <w:color w:val="auto"/>
                <w:sz w:val="22"/>
                <w:szCs w:val="22"/>
                <w:u w:val="none"/>
                <w:lang w:val="es-ES"/>
              </w:rPr>
              <w:t xml:space="preserve">@manizales.com </w:t>
            </w:r>
          </w:p>
          <w:p w:rsidR="0087181E" w:rsidRPr="001F3AD8" w:rsidRDefault="00A4463E" w:rsidP="00941B15">
            <w:pPr>
              <w:pStyle w:val="Standard"/>
              <w:jc w:val="both"/>
              <w:rPr>
                <w:rFonts w:ascii="Arial Narrow" w:hAnsi="Arial Narrow"/>
                <w:sz w:val="22"/>
                <w:szCs w:val="22"/>
              </w:rPr>
            </w:pPr>
            <w:r w:rsidRPr="001F3AD8">
              <w:rPr>
                <w:rStyle w:val="Hipervnculo"/>
                <w:rFonts w:ascii="Arial Narrow" w:eastAsia="Times New Roman" w:hAnsi="Arial Narrow"/>
                <w:color w:val="auto"/>
                <w:sz w:val="22"/>
                <w:szCs w:val="22"/>
                <w:u w:val="none"/>
                <w:lang w:val="es-ES"/>
              </w:rPr>
              <w:t>anyramirez78@gmail.com</w:t>
            </w:r>
          </w:p>
          <w:p w:rsidR="00733D8F" w:rsidRPr="001F3AD8" w:rsidRDefault="00733D8F" w:rsidP="00941B15">
            <w:pPr>
              <w:pStyle w:val="Standard"/>
              <w:jc w:val="both"/>
              <w:rPr>
                <w:rFonts w:ascii="Arial Narrow" w:hAnsi="Arial Narrow"/>
                <w:sz w:val="22"/>
                <w:szCs w:val="22"/>
              </w:rPr>
            </w:pPr>
            <w:r w:rsidRPr="001F3AD8">
              <w:rPr>
                <w:rFonts w:ascii="Arial Narrow" w:hAnsi="Arial Narrow"/>
                <w:sz w:val="22"/>
                <w:szCs w:val="22"/>
              </w:rPr>
              <w:t>gilberto.rios@manizales.gov.co</w:t>
            </w:r>
          </w:p>
        </w:tc>
      </w:tr>
      <w:tr w:rsidR="001F3AD8" w:rsidRPr="001F3AD8" w:rsidTr="001F3AD8">
        <w:trPr>
          <w:trHeight w:val="20"/>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1F3AD8" w:rsidRDefault="0087181E" w:rsidP="00941B15">
            <w:pPr>
              <w:pStyle w:val="Standard"/>
              <w:jc w:val="both"/>
              <w:rPr>
                <w:rFonts w:ascii="Arial Narrow" w:hAnsi="Arial Narrow"/>
                <w:b/>
                <w:sz w:val="22"/>
                <w:szCs w:val="22"/>
              </w:rPr>
            </w:pPr>
            <w:r w:rsidRPr="001F3AD8">
              <w:rPr>
                <w:rFonts w:ascii="Arial Narrow" w:hAnsi="Arial Narrow"/>
                <w:b/>
                <w:sz w:val="22"/>
                <w:szCs w:val="22"/>
              </w:rPr>
              <w:t>DIRECCIÓN PARA LA PRESENTACIÓN DE LAS PROPUESTAS</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1F3AD8" w:rsidRDefault="0087181E" w:rsidP="00941B15">
            <w:pPr>
              <w:pStyle w:val="Standard"/>
              <w:jc w:val="both"/>
              <w:rPr>
                <w:rFonts w:ascii="Arial Narrow" w:hAnsi="Arial Narrow"/>
                <w:sz w:val="22"/>
                <w:szCs w:val="22"/>
              </w:rPr>
            </w:pPr>
            <w:r w:rsidRPr="001F3AD8">
              <w:rPr>
                <w:rFonts w:ascii="Arial Narrow" w:hAnsi="Arial Narrow"/>
                <w:sz w:val="22"/>
                <w:szCs w:val="22"/>
              </w:rPr>
              <w:t>Calle 19 No. 21-44 Piso 1. URNA DE CRISTAL</w:t>
            </w:r>
          </w:p>
          <w:p w:rsidR="0087181E" w:rsidRPr="001F3AD8" w:rsidRDefault="0087181E" w:rsidP="00941B15">
            <w:pPr>
              <w:pStyle w:val="Standard"/>
              <w:jc w:val="both"/>
              <w:rPr>
                <w:rFonts w:ascii="Arial Narrow" w:hAnsi="Arial Narrow"/>
                <w:sz w:val="22"/>
                <w:szCs w:val="22"/>
              </w:rPr>
            </w:pPr>
            <w:r w:rsidRPr="001F3AD8">
              <w:rPr>
                <w:rFonts w:ascii="Arial Narrow" w:hAnsi="Arial Narrow"/>
                <w:sz w:val="22"/>
                <w:szCs w:val="22"/>
              </w:rPr>
              <w:t>Municipio de Manizales</w:t>
            </w:r>
          </w:p>
        </w:tc>
      </w:tr>
      <w:tr w:rsidR="001F3AD8" w:rsidRPr="001F3AD8" w:rsidTr="001F3AD8">
        <w:trPr>
          <w:trHeight w:val="20"/>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1F3AD8" w:rsidRDefault="0087181E" w:rsidP="00941B15">
            <w:pPr>
              <w:pStyle w:val="Standard"/>
              <w:rPr>
                <w:rFonts w:ascii="Arial Narrow" w:hAnsi="Arial Narrow"/>
                <w:b/>
                <w:sz w:val="22"/>
                <w:szCs w:val="22"/>
              </w:rPr>
            </w:pPr>
            <w:r w:rsidRPr="001F3AD8">
              <w:rPr>
                <w:rFonts w:ascii="Arial Narrow" w:hAnsi="Arial Narrow"/>
                <w:b/>
                <w:sz w:val="22"/>
                <w:szCs w:val="22"/>
              </w:rPr>
              <w:t>OBJETO DEL CONTRATO Y CANTIDADES A ADQUIRIR:</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1F3AD8" w:rsidRDefault="00A4463E" w:rsidP="001F3AD8">
            <w:pPr>
              <w:pStyle w:val="Standard"/>
              <w:tabs>
                <w:tab w:val="left" w:pos="8100"/>
              </w:tabs>
              <w:rPr>
                <w:rFonts w:ascii="Tahoma" w:hAnsi="Tahoma"/>
                <w:b/>
                <w:sz w:val="23"/>
                <w:szCs w:val="23"/>
              </w:rPr>
            </w:pPr>
            <w:r w:rsidRPr="001F3AD8">
              <w:rPr>
                <w:rFonts w:ascii="Arial Narrow" w:hAnsi="Arial Narrow"/>
                <w:b/>
                <w:bCs/>
                <w:sz w:val="22"/>
                <w:szCs w:val="22"/>
                <w:lang w:val="es-CO" w:eastAsia="es-CO"/>
              </w:rPr>
              <w:t>"</w:t>
            </w:r>
            <w:r w:rsidR="00733D8F" w:rsidRPr="001F3AD8">
              <w:rPr>
                <w:rFonts w:ascii="Arial Narrow" w:hAnsi="Arial Narrow"/>
                <w:b/>
                <w:bCs/>
                <w:sz w:val="22"/>
                <w:szCs w:val="22"/>
                <w:lang w:val="es-CO" w:eastAsia="es-CO"/>
              </w:rPr>
              <w:t>CONSTRUCCIÓN DE OBRAS DE ESTABILIDAD Y MANEJO DE AGUAS EN LA LADERA UBICADA EN LA CARRERA 23A SECTOR CONTIGUO AL PUENTE VIZCAYA DEL MUNICIPIO DE MANIZALES</w:t>
            </w:r>
            <w:r w:rsidRPr="001F3AD8">
              <w:rPr>
                <w:rFonts w:ascii="Arial Narrow" w:hAnsi="Arial Narrow"/>
                <w:b/>
                <w:bCs/>
                <w:sz w:val="22"/>
                <w:szCs w:val="22"/>
                <w:lang w:val="es-CO" w:eastAsia="es-CO"/>
              </w:rPr>
              <w:t>"</w:t>
            </w:r>
          </w:p>
        </w:tc>
      </w:tr>
      <w:tr w:rsidR="001F3AD8" w:rsidRPr="001F3AD8" w:rsidTr="001F3AD8">
        <w:trPr>
          <w:trHeight w:val="20"/>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1F3AD8" w:rsidRDefault="0087181E" w:rsidP="00941B15">
            <w:pPr>
              <w:pStyle w:val="Standard"/>
              <w:jc w:val="both"/>
              <w:rPr>
                <w:rFonts w:ascii="Arial Narrow" w:hAnsi="Arial Narrow"/>
                <w:b/>
                <w:sz w:val="22"/>
                <w:szCs w:val="22"/>
              </w:rPr>
            </w:pPr>
            <w:r w:rsidRPr="001F3AD8">
              <w:rPr>
                <w:rFonts w:ascii="Arial Narrow" w:hAnsi="Arial Narrow"/>
                <w:b/>
                <w:sz w:val="22"/>
                <w:szCs w:val="22"/>
              </w:rPr>
              <w:t>MODALIDAD DE SELECCIÓN:</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1F3AD8" w:rsidRDefault="0087181E" w:rsidP="00941B15">
            <w:pPr>
              <w:pStyle w:val="Standard"/>
              <w:jc w:val="both"/>
              <w:rPr>
                <w:rFonts w:ascii="Arial Narrow" w:hAnsi="Arial Narrow"/>
                <w:sz w:val="22"/>
                <w:szCs w:val="22"/>
              </w:rPr>
            </w:pPr>
            <w:r w:rsidRPr="001F3AD8">
              <w:rPr>
                <w:rFonts w:ascii="Arial Narrow" w:hAnsi="Arial Narrow" w:cs="Arial"/>
                <w:sz w:val="22"/>
                <w:szCs w:val="22"/>
              </w:rPr>
              <w:t>Selección Abreviada de menor cuantía según artículo 2º, numeral 2º, literal b), de la Ley 1150 de 2007 y el procedimiento definido en el artículo 2.2.1.2.</w:t>
            </w:r>
            <w:r w:rsidR="000676C2" w:rsidRPr="001F3AD8">
              <w:rPr>
                <w:rFonts w:ascii="Arial Narrow" w:hAnsi="Arial Narrow" w:cs="Arial"/>
                <w:sz w:val="22"/>
                <w:szCs w:val="22"/>
              </w:rPr>
              <w:t xml:space="preserve">1.2.20 del Decreto 1082 de 2015 </w:t>
            </w:r>
            <w:r w:rsidR="000676C2" w:rsidRPr="001F3AD8">
              <w:rPr>
                <w:rFonts w:ascii="Arial Narrow" w:hAnsi="Arial Narrow"/>
                <w:sz w:val="22"/>
                <w:szCs w:val="22"/>
              </w:rPr>
              <w:t>y los Parágrafos 1, 3 y 5 del artículo 5 de la Ley 1882 del 15 de enero de 2018</w:t>
            </w:r>
          </w:p>
        </w:tc>
      </w:tr>
      <w:tr w:rsidR="001F3AD8" w:rsidRPr="001F3AD8" w:rsidTr="001F3AD8">
        <w:trPr>
          <w:trHeight w:val="20"/>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1F3AD8" w:rsidRDefault="0087181E" w:rsidP="00941B15">
            <w:pPr>
              <w:pStyle w:val="Standard"/>
              <w:jc w:val="both"/>
              <w:rPr>
                <w:rFonts w:ascii="Arial Narrow" w:hAnsi="Arial Narrow"/>
                <w:b/>
                <w:sz w:val="22"/>
                <w:szCs w:val="22"/>
              </w:rPr>
            </w:pPr>
            <w:r w:rsidRPr="001F3AD8">
              <w:rPr>
                <w:rFonts w:ascii="Arial Narrow" w:hAnsi="Arial Narrow"/>
                <w:b/>
                <w:sz w:val="22"/>
                <w:szCs w:val="22"/>
              </w:rPr>
              <w:t>PLAZO ESTIMADO DEL CONTRATO:</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1F3AD8" w:rsidRDefault="00733D8F" w:rsidP="00941B15">
            <w:pPr>
              <w:pStyle w:val="Standard"/>
              <w:jc w:val="both"/>
              <w:rPr>
                <w:rFonts w:ascii="Arial Narrow" w:hAnsi="Arial Narrow" w:cs="Arial"/>
                <w:sz w:val="22"/>
                <w:szCs w:val="22"/>
              </w:rPr>
            </w:pPr>
            <w:r w:rsidRPr="001F3AD8">
              <w:rPr>
                <w:rFonts w:ascii="Arial Narrow" w:hAnsi="Arial Narrow" w:cs="Arial"/>
                <w:b/>
                <w:sz w:val="22"/>
                <w:szCs w:val="22"/>
              </w:rPr>
              <w:t>TRES (3) MESES</w:t>
            </w:r>
            <w:r w:rsidRPr="001F3AD8">
              <w:rPr>
                <w:rFonts w:ascii="Arial Narrow" w:hAnsi="Arial Narrow" w:cs="Arial"/>
                <w:sz w:val="22"/>
                <w:szCs w:val="22"/>
              </w:rPr>
              <w:t>, contados a partir de la suscripción del acta de inicio, actuación que se debe llevar a cabo sin que supere los cinco (5) días posteriores al perfeccionamiento y legalización del contrato.</w:t>
            </w:r>
          </w:p>
        </w:tc>
      </w:tr>
      <w:tr w:rsidR="001F3AD8" w:rsidRPr="001F3AD8" w:rsidTr="001F3AD8">
        <w:trPr>
          <w:trHeight w:val="20"/>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9F62C4" w:rsidRPr="001F3AD8" w:rsidRDefault="009F62C4" w:rsidP="00941B15">
            <w:pPr>
              <w:pStyle w:val="Standard"/>
              <w:jc w:val="both"/>
              <w:rPr>
                <w:rFonts w:ascii="Arial Narrow" w:hAnsi="Arial Narrow"/>
                <w:b/>
                <w:sz w:val="22"/>
                <w:szCs w:val="22"/>
              </w:rPr>
            </w:pPr>
            <w:r w:rsidRPr="001F3AD8">
              <w:rPr>
                <w:rFonts w:ascii="Arial Narrow" w:hAnsi="Arial Narrow"/>
                <w:b/>
                <w:sz w:val="22"/>
                <w:szCs w:val="22"/>
              </w:rPr>
              <w:t>LIMITACIÓN DEL PROCESO A MIPYMES</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9F62C4" w:rsidRPr="001F3AD8" w:rsidRDefault="00733D8F" w:rsidP="00733D8F">
            <w:pPr>
              <w:tabs>
                <w:tab w:val="left" w:pos="426"/>
              </w:tabs>
              <w:autoSpaceDE w:val="0"/>
              <w:autoSpaceDN w:val="0"/>
              <w:adjustRightInd w:val="0"/>
              <w:spacing w:line="276" w:lineRule="auto"/>
              <w:jc w:val="both"/>
              <w:rPr>
                <w:rFonts w:ascii="Arial Narrow" w:eastAsia="Andale Sans UI" w:hAnsi="Arial Narrow" w:cs="Arial"/>
                <w:kern w:val="3"/>
                <w:sz w:val="22"/>
                <w:szCs w:val="22"/>
                <w:lang w:val="de-DE" w:eastAsia="ja-JP" w:bidi="fa-IR"/>
              </w:rPr>
            </w:pPr>
            <w:r w:rsidRPr="001F3AD8">
              <w:rPr>
                <w:rFonts w:ascii="Arial Narrow" w:eastAsia="Andale Sans UI" w:hAnsi="Arial Narrow" w:cs="Arial"/>
                <w:kern w:val="3"/>
                <w:sz w:val="22"/>
                <w:szCs w:val="22"/>
                <w:lang w:val="de-DE" w:eastAsia="ja-JP" w:bidi="fa-IR"/>
              </w:rPr>
              <w:t xml:space="preserve">Dado que la cuantía del proceso supera los US 125.000, equivalentes a $377.079.000 pesos, calculada según la tasa representativa del mercado publicada por el Ministerio de Comercio, Industria y Turismo en el Secop, </w:t>
            </w:r>
            <w:r w:rsidRPr="001F3AD8">
              <w:rPr>
                <w:rFonts w:ascii="Arial Narrow" w:eastAsia="Andale Sans UI" w:hAnsi="Arial Narrow" w:cs="Arial"/>
                <w:b/>
                <w:kern w:val="3"/>
                <w:sz w:val="22"/>
                <w:szCs w:val="22"/>
                <w:lang w:val="de-DE" w:eastAsia="ja-JP" w:bidi="fa-IR"/>
              </w:rPr>
              <w:t xml:space="preserve">NO </w:t>
            </w:r>
            <w:r w:rsidRPr="001F3AD8">
              <w:rPr>
                <w:rFonts w:ascii="Arial Narrow" w:eastAsia="Andale Sans UI" w:hAnsi="Arial Narrow" w:cs="Arial"/>
                <w:kern w:val="3"/>
                <w:sz w:val="22"/>
                <w:szCs w:val="22"/>
                <w:lang w:val="de-DE" w:eastAsia="ja-JP" w:bidi="fa-IR"/>
              </w:rPr>
              <w:t>se podrá solicitar que el proceso de selección se adelante únicamente con Mipymes del Departamento de Caldas.</w:t>
            </w:r>
          </w:p>
        </w:tc>
      </w:tr>
      <w:tr w:rsidR="001F3AD8" w:rsidRPr="001F3AD8" w:rsidTr="001F3AD8">
        <w:trPr>
          <w:trHeight w:val="20"/>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1F3AD8" w:rsidRDefault="0087181E" w:rsidP="00941B15">
            <w:pPr>
              <w:pStyle w:val="Standard"/>
              <w:jc w:val="both"/>
              <w:rPr>
                <w:rFonts w:ascii="Arial Narrow" w:hAnsi="Arial Narrow"/>
                <w:b/>
                <w:sz w:val="22"/>
                <w:szCs w:val="22"/>
              </w:rPr>
            </w:pPr>
            <w:r w:rsidRPr="001F3AD8">
              <w:rPr>
                <w:rFonts w:ascii="Arial Narrow" w:hAnsi="Arial Narrow"/>
                <w:b/>
                <w:sz w:val="22"/>
                <w:szCs w:val="22"/>
                <w:lang w:val="es-CO" w:eastAsia="es-CO"/>
              </w:rPr>
              <w:t>F</w:t>
            </w:r>
            <w:r w:rsidRPr="001F3AD8">
              <w:rPr>
                <w:rFonts w:ascii="Arial Narrow" w:hAnsi="Arial Narrow"/>
                <w:b/>
                <w:sz w:val="22"/>
                <w:szCs w:val="22"/>
                <w:lang w:eastAsia="es-CO"/>
              </w:rPr>
              <w:t>ECHA LÍMITE PARA -PRESENTAR OFERTAS Y LUGAR Y FORMA DE PRESENTACIÓN DE LA MISMA</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1F3AD8" w:rsidRDefault="00D97228" w:rsidP="00EC76A9">
            <w:pPr>
              <w:pStyle w:val="Standard"/>
              <w:jc w:val="both"/>
              <w:rPr>
                <w:rFonts w:ascii="Arial Narrow" w:hAnsi="Arial Narrow"/>
                <w:sz w:val="22"/>
                <w:szCs w:val="22"/>
              </w:rPr>
            </w:pPr>
            <w:r w:rsidRPr="001F3AD8">
              <w:rPr>
                <w:rFonts w:ascii="Arial Narrow" w:hAnsi="Arial Narrow"/>
                <w:sz w:val="22"/>
                <w:szCs w:val="22"/>
              </w:rPr>
              <w:t xml:space="preserve">Hasta </w:t>
            </w:r>
            <w:r w:rsidR="00EC76A9" w:rsidRPr="001F3AD8">
              <w:rPr>
                <w:rFonts w:ascii="Arial Narrow" w:hAnsi="Arial Narrow"/>
                <w:b/>
                <w:sz w:val="22"/>
                <w:szCs w:val="22"/>
              </w:rPr>
              <w:t>12 DE ABRIL DE 2019</w:t>
            </w:r>
            <w:r w:rsidR="003B490B">
              <w:rPr>
                <w:rFonts w:ascii="Arial Narrow" w:hAnsi="Arial Narrow"/>
                <w:b/>
                <w:sz w:val="22"/>
                <w:szCs w:val="22"/>
              </w:rPr>
              <w:t xml:space="preserve"> </w:t>
            </w:r>
            <w:r w:rsidR="006048B2" w:rsidRPr="001F3AD8">
              <w:rPr>
                <w:rFonts w:ascii="Arial Narrow" w:hAnsi="Arial Narrow"/>
                <w:sz w:val="22"/>
                <w:szCs w:val="22"/>
              </w:rPr>
              <w:t xml:space="preserve">a las </w:t>
            </w:r>
            <w:r w:rsidR="00EC76A9" w:rsidRPr="001F3AD8">
              <w:rPr>
                <w:rFonts w:ascii="Arial Narrow" w:hAnsi="Arial Narrow"/>
                <w:sz w:val="22"/>
                <w:szCs w:val="22"/>
              </w:rPr>
              <w:t>10</w:t>
            </w:r>
            <w:r w:rsidR="006048B2" w:rsidRPr="001F3AD8">
              <w:rPr>
                <w:rFonts w:ascii="Arial Narrow" w:hAnsi="Arial Narrow"/>
                <w:sz w:val="22"/>
                <w:szCs w:val="22"/>
              </w:rPr>
              <w:t xml:space="preserve">:00 </w:t>
            </w:r>
            <w:r w:rsidR="00EC76A9" w:rsidRPr="001F3AD8">
              <w:rPr>
                <w:rFonts w:ascii="Arial Narrow" w:hAnsi="Arial Narrow"/>
                <w:sz w:val="22"/>
                <w:szCs w:val="22"/>
              </w:rPr>
              <w:t>AM</w:t>
            </w:r>
            <w:r w:rsidRPr="001F3AD8">
              <w:rPr>
                <w:rFonts w:ascii="Arial Narrow" w:hAnsi="Arial Narrow"/>
                <w:sz w:val="22"/>
                <w:szCs w:val="22"/>
              </w:rPr>
              <w:t xml:space="preserve">, en la Urna de Cristal de la  Alcaldía de Manizales en sobre sellado, legajado y de acuerdo </w:t>
            </w:r>
            <w:r w:rsidRPr="001F3AD8">
              <w:rPr>
                <w:rFonts w:ascii="Arial Narrow" w:hAnsi="Arial Narrow"/>
                <w:sz w:val="22"/>
                <w:szCs w:val="22"/>
                <w:lang w:val="es-CO"/>
              </w:rPr>
              <w:t>con</w:t>
            </w:r>
            <w:r w:rsidRPr="001F3AD8">
              <w:rPr>
                <w:rFonts w:ascii="Arial Narrow" w:hAnsi="Arial Narrow"/>
                <w:sz w:val="22"/>
                <w:szCs w:val="22"/>
              </w:rPr>
              <w:t xml:space="preserve"> lo dispuesto en el </w:t>
            </w:r>
            <w:r w:rsidRPr="001F3AD8">
              <w:rPr>
                <w:rFonts w:ascii="Arial Narrow" w:hAnsi="Arial Narrow"/>
                <w:sz w:val="22"/>
                <w:szCs w:val="22"/>
                <w:lang w:val="es-CO"/>
              </w:rPr>
              <w:t>P</w:t>
            </w:r>
            <w:r w:rsidRPr="001F3AD8">
              <w:rPr>
                <w:rFonts w:ascii="Arial Narrow" w:hAnsi="Arial Narrow"/>
                <w:sz w:val="22"/>
                <w:szCs w:val="22"/>
              </w:rPr>
              <w:t xml:space="preserve">liego de </w:t>
            </w:r>
            <w:r w:rsidRPr="001F3AD8">
              <w:rPr>
                <w:rFonts w:ascii="Arial Narrow" w:hAnsi="Arial Narrow"/>
                <w:sz w:val="22"/>
                <w:szCs w:val="22"/>
                <w:lang w:val="es-CO"/>
              </w:rPr>
              <w:t>C</w:t>
            </w:r>
            <w:r w:rsidRPr="001F3AD8">
              <w:rPr>
                <w:rFonts w:ascii="Arial Narrow" w:hAnsi="Arial Narrow"/>
                <w:sz w:val="22"/>
                <w:szCs w:val="22"/>
              </w:rPr>
              <w:t>ondiciones.</w:t>
            </w:r>
          </w:p>
        </w:tc>
      </w:tr>
      <w:tr w:rsidR="001F3AD8" w:rsidRPr="001F3AD8" w:rsidTr="001F3AD8">
        <w:trPr>
          <w:trHeight w:val="547"/>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1F3AD8" w:rsidRDefault="0087181E" w:rsidP="00941B15">
            <w:pPr>
              <w:pStyle w:val="Standard"/>
              <w:jc w:val="both"/>
              <w:rPr>
                <w:rFonts w:ascii="Arial Narrow" w:hAnsi="Arial Narrow"/>
                <w:b/>
                <w:sz w:val="22"/>
                <w:szCs w:val="22"/>
              </w:rPr>
            </w:pPr>
            <w:r w:rsidRPr="001F3AD8">
              <w:rPr>
                <w:rFonts w:ascii="Arial Narrow" w:hAnsi="Arial Narrow"/>
                <w:b/>
                <w:sz w:val="22"/>
                <w:szCs w:val="22"/>
              </w:rPr>
              <w:t>VALOR ESTIMADO DEL CONTRATO</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tbl>
            <w:tblPr>
              <w:tblW w:w="5000" w:type="pct"/>
              <w:tblLayout w:type="fixed"/>
              <w:tblLook w:val="0000"/>
            </w:tblPr>
            <w:tblGrid>
              <w:gridCol w:w="7009"/>
            </w:tblGrid>
            <w:tr w:rsidR="001F3AD8" w:rsidRPr="001F3AD8" w:rsidTr="001F3AD8">
              <w:tc>
                <w:tcPr>
                  <w:tcW w:w="4001" w:type="pct"/>
                  <w:tcBorders>
                    <w:top w:val="single" w:sz="4" w:space="0" w:color="000000"/>
                    <w:left w:val="single" w:sz="4" w:space="0" w:color="000000"/>
                    <w:bottom w:val="single" w:sz="4" w:space="0" w:color="000000"/>
                    <w:right w:val="single" w:sz="4" w:space="0" w:color="000000"/>
                  </w:tcBorders>
                  <w:vAlign w:val="center"/>
                </w:tcPr>
                <w:p w:rsidR="00921EAB" w:rsidRPr="001F3AD8" w:rsidRDefault="00EC76A9" w:rsidP="00AC083B">
                  <w:pPr>
                    <w:framePr w:hSpace="141" w:wrap="around" w:vAnchor="page" w:hAnchor="margin" w:xAlign="center" w:y="2488"/>
                    <w:jc w:val="both"/>
                    <w:rPr>
                      <w:rFonts w:ascii="Arial Narrow" w:eastAsia="Andale Sans UI" w:hAnsi="Arial Narrow" w:cs="Tahoma"/>
                      <w:b/>
                      <w:kern w:val="3"/>
                      <w:sz w:val="22"/>
                      <w:szCs w:val="22"/>
                      <w:lang w:val="de-DE" w:eastAsia="ja-JP" w:bidi="fa-IR"/>
                    </w:rPr>
                  </w:pPr>
                  <w:r w:rsidRPr="001F3AD8">
                    <w:rPr>
                      <w:rFonts w:ascii="Arial Narrow" w:eastAsia="Andale Sans UI" w:hAnsi="Arial Narrow" w:cs="Tahoma"/>
                      <w:b/>
                      <w:kern w:val="3"/>
                      <w:sz w:val="22"/>
                      <w:szCs w:val="22"/>
                      <w:lang w:val="de-DE" w:eastAsia="ja-JP" w:bidi="fa-IR"/>
                    </w:rPr>
                    <w:t>QUINIENTOS VEINTINUEVE MILLONES NOVECIENTOS CINCUENTA Y UN MIL CUARENTA Y DOS PESOS ($529.951.042,00) A.I.U INCLUIDO.</w:t>
                  </w:r>
                </w:p>
              </w:tc>
            </w:tr>
            <w:tr w:rsidR="001F3AD8" w:rsidRPr="001F3AD8" w:rsidTr="001F3AD8">
              <w:trPr>
                <w:trHeight w:val="218"/>
              </w:trPr>
              <w:tc>
                <w:tcPr>
                  <w:tcW w:w="4001" w:type="pct"/>
                  <w:tcBorders>
                    <w:top w:val="single" w:sz="4" w:space="0" w:color="000000"/>
                    <w:left w:val="single" w:sz="4" w:space="0" w:color="000000"/>
                    <w:bottom w:val="single" w:sz="4" w:space="0" w:color="000000"/>
                    <w:right w:val="single" w:sz="4" w:space="0" w:color="000000"/>
                  </w:tcBorders>
                  <w:vAlign w:val="center"/>
                </w:tcPr>
                <w:p w:rsidR="00EC76A9" w:rsidRPr="001F3AD8" w:rsidRDefault="00EC76A9" w:rsidP="00EC76A9">
                  <w:pPr>
                    <w:framePr w:hSpace="141" w:wrap="around" w:vAnchor="page" w:hAnchor="margin" w:xAlign="center" w:y="2488"/>
                    <w:tabs>
                      <w:tab w:val="right" w:pos="0"/>
                      <w:tab w:val="center" w:pos="4252"/>
                      <w:tab w:val="right" w:pos="8504"/>
                    </w:tabs>
                    <w:snapToGrid w:val="0"/>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CDP:                   045</w:t>
                  </w:r>
                </w:p>
                <w:p w:rsidR="00EC76A9" w:rsidRPr="001F3AD8" w:rsidRDefault="00EC76A9" w:rsidP="00EC76A9">
                  <w:pPr>
                    <w:framePr w:hSpace="141" w:wrap="around" w:vAnchor="page" w:hAnchor="margin" w:xAlign="center" w:y="2488"/>
                    <w:tabs>
                      <w:tab w:val="right" w:pos="0"/>
                      <w:tab w:val="center" w:pos="4252"/>
                      <w:tab w:val="right" w:pos="8504"/>
                    </w:tabs>
                    <w:snapToGrid w:val="0"/>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Registro:            268045</w:t>
                  </w:r>
                </w:p>
                <w:p w:rsidR="00EC76A9" w:rsidRPr="001F3AD8" w:rsidRDefault="00EC76A9" w:rsidP="00EC76A9">
                  <w:pPr>
                    <w:framePr w:hSpace="141" w:wrap="around" w:vAnchor="page" w:hAnchor="margin" w:xAlign="center" w:y="2488"/>
                    <w:tabs>
                      <w:tab w:val="right" w:pos="0"/>
                      <w:tab w:val="center" w:pos="4252"/>
                      <w:tab w:val="right" w:pos="8504"/>
                    </w:tabs>
                    <w:snapToGrid w:val="0"/>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Rubro:                26-1-3-11-24-4-101-2</w:t>
                  </w:r>
                </w:p>
                <w:p w:rsidR="00921EAB" w:rsidRPr="001F3AD8" w:rsidRDefault="00EC76A9" w:rsidP="00EC76A9">
                  <w:pPr>
                    <w:framePr w:hSpace="141" w:wrap="around" w:vAnchor="page" w:hAnchor="margin" w:xAlign="center" w:y="2488"/>
                    <w:spacing w:line="276" w:lineRule="auto"/>
                    <w:ind w:left="1880" w:right="49" w:hanging="1880"/>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Denominación: Constr. Obras de Mitigación de Riesgo, Mnto       Laderas Protec.</w:t>
                  </w:r>
                </w:p>
              </w:tc>
            </w:tr>
          </w:tbl>
          <w:p w:rsidR="0087181E" w:rsidRPr="001F3AD8" w:rsidRDefault="0087181E" w:rsidP="00941B15">
            <w:pPr>
              <w:ind w:right="49"/>
              <w:jc w:val="both"/>
              <w:rPr>
                <w:rFonts w:ascii="Arial Narrow" w:hAnsi="Arial Narrow"/>
                <w:bCs/>
                <w:sz w:val="22"/>
                <w:szCs w:val="22"/>
              </w:rPr>
            </w:pPr>
          </w:p>
        </w:tc>
      </w:tr>
      <w:tr w:rsidR="001F3AD8" w:rsidRPr="001F3AD8" w:rsidTr="001F3AD8">
        <w:trPr>
          <w:trHeight w:val="20"/>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1F3AD8" w:rsidRDefault="0087181E" w:rsidP="00941B15">
            <w:pPr>
              <w:pStyle w:val="Standard"/>
              <w:jc w:val="both"/>
              <w:rPr>
                <w:rFonts w:ascii="Arial Narrow" w:hAnsi="Arial Narrow"/>
                <w:b/>
                <w:sz w:val="22"/>
                <w:szCs w:val="22"/>
              </w:rPr>
            </w:pPr>
            <w:r w:rsidRPr="001F3AD8">
              <w:rPr>
                <w:rFonts w:ascii="Arial Narrow" w:hAnsi="Arial Narrow"/>
                <w:b/>
                <w:sz w:val="22"/>
                <w:szCs w:val="22"/>
              </w:rPr>
              <w:t>ACUERDO COMERCIAL:</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1F3AD8" w:rsidRDefault="0087181E" w:rsidP="00941B15">
            <w:pPr>
              <w:pStyle w:val="Standard"/>
              <w:jc w:val="both"/>
              <w:rPr>
                <w:rFonts w:ascii="Arial Narrow" w:hAnsi="Arial Narrow"/>
                <w:sz w:val="22"/>
                <w:szCs w:val="22"/>
              </w:rPr>
            </w:pPr>
            <w:r w:rsidRPr="001F3AD8">
              <w:rPr>
                <w:rFonts w:ascii="Arial Narrow" w:hAnsi="Arial Narrow"/>
                <w:sz w:val="22"/>
                <w:szCs w:val="22"/>
              </w:rPr>
              <w:t xml:space="preserve">El presente proceso de contratación no está cobijado por ningún Acuerdo </w:t>
            </w:r>
          </w:p>
        </w:tc>
      </w:tr>
      <w:tr w:rsidR="001F3AD8" w:rsidRPr="001F3AD8" w:rsidTr="001F3AD8">
        <w:trPr>
          <w:trHeight w:val="1819"/>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1F3AD8" w:rsidRDefault="0087181E" w:rsidP="00941B15">
            <w:pPr>
              <w:pStyle w:val="Standard"/>
              <w:tabs>
                <w:tab w:val="center" w:pos="1215"/>
              </w:tabs>
              <w:jc w:val="both"/>
              <w:rPr>
                <w:rFonts w:ascii="Arial Narrow" w:hAnsi="Arial Narrow"/>
                <w:b/>
                <w:sz w:val="22"/>
                <w:szCs w:val="22"/>
              </w:rPr>
            </w:pPr>
            <w:r w:rsidRPr="001F3AD8">
              <w:rPr>
                <w:rFonts w:ascii="Arial Narrow" w:hAnsi="Arial Narrow"/>
                <w:b/>
                <w:sz w:val="22"/>
                <w:szCs w:val="22"/>
              </w:rPr>
              <w:lastRenderedPageBreak/>
              <w:t>DESCRIPCIÓN BREVE DE LOS REQUISITOS PARA PARTICIPAR</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941B15" w:rsidRPr="001F3AD8" w:rsidRDefault="00941B15" w:rsidP="00941B15">
            <w:pPr>
              <w:pStyle w:val="PLIEGOS1"/>
              <w:tabs>
                <w:tab w:val="clear" w:pos="1728"/>
              </w:tabs>
              <w:spacing w:line="240" w:lineRule="auto"/>
              <w:rPr>
                <w:rFonts w:ascii="Arial Narrow" w:hAnsi="Arial Narrow" w:cs="Tahoma"/>
                <w:sz w:val="22"/>
                <w:szCs w:val="22"/>
              </w:rPr>
            </w:pPr>
          </w:p>
          <w:p w:rsidR="00EC76A9" w:rsidRPr="001F3AD8" w:rsidRDefault="00941B15" w:rsidP="00941B15">
            <w:pPr>
              <w:autoSpaceDE w:val="0"/>
              <w:jc w:val="both"/>
              <w:rPr>
                <w:rFonts w:ascii="Arial Narrow" w:eastAsia="Andale Sans UI" w:hAnsi="Arial Narrow" w:cs="Arial"/>
                <w:b/>
                <w:kern w:val="3"/>
                <w:sz w:val="22"/>
                <w:szCs w:val="22"/>
                <w:lang w:val="de-DE" w:eastAsia="ja-JP" w:bidi="fa-IR"/>
              </w:rPr>
            </w:pPr>
            <w:r w:rsidRPr="001F3AD8">
              <w:rPr>
                <w:rFonts w:ascii="Arial Narrow" w:eastAsia="Andale Sans UI" w:hAnsi="Arial Narrow" w:cs="Arial"/>
                <w:b/>
                <w:kern w:val="3"/>
                <w:sz w:val="22"/>
                <w:szCs w:val="22"/>
                <w:lang w:val="de-DE" w:eastAsia="ja-JP" w:bidi="fa-IR"/>
              </w:rPr>
              <w:t>PERSONAS NATURALES:</w:t>
            </w:r>
          </w:p>
          <w:p w:rsidR="00172969" w:rsidRPr="001F3AD8" w:rsidRDefault="00EC76A9" w:rsidP="00941B15">
            <w:pPr>
              <w:autoSpaceDE w:val="0"/>
              <w:jc w:val="both"/>
              <w:rPr>
                <w:rFonts w:ascii="Arial Narrow" w:eastAsia="Andale Sans UI" w:hAnsi="Arial Narrow" w:cs="Arial"/>
                <w:kern w:val="3"/>
                <w:sz w:val="22"/>
                <w:szCs w:val="22"/>
                <w:lang w:val="de-DE" w:eastAsia="ja-JP" w:bidi="fa-IR"/>
              </w:rPr>
            </w:pPr>
            <w:r w:rsidRPr="001F3AD8">
              <w:rPr>
                <w:rFonts w:ascii="Arial Narrow" w:eastAsia="Andale Sans UI" w:hAnsi="Arial Narrow" w:cs="Arial"/>
                <w:b/>
                <w:kern w:val="3"/>
                <w:sz w:val="22"/>
                <w:szCs w:val="22"/>
                <w:lang w:val="de-DE" w:eastAsia="ja-JP" w:bidi="fa-IR"/>
              </w:rPr>
              <w:t>INGENIERO CIVIL O CONSTRUCTOR EN INGENIERÍA Y ARQUITECTURA</w:t>
            </w:r>
            <w:r w:rsidRPr="001F3AD8">
              <w:rPr>
                <w:rFonts w:ascii="Arial Narrow" w:eastAsia="Andale Sans UI" w:hAnsi="Arial Narrow" w:cs="Arial"/>
                <w:kern w:val="3"/>
                <w:sz w:val="22"/>
                <w:szCs w:val="22"/>
                <w:lang w:val="de-DE" w:eastAsia="ja-JP" w:bidi="fa-IR"/>
              </w:rPr>
              <w:t xml:space="preserve"> .</w:t>
            </w:r>
          </w:p>
          <w:p w:rsidR="00EC76A9" w:rsidRPr="001F3AD8" w:rsidRDefault="00EC76A9" w:rsidP="00941B15">
            <w:pPr>
              <w:autoSpaceDE w:val="0"/>
              <w:jc w:val="both"/>
              <w:rPr>
                <w:rFonts w:ascii="Arial Narrow" w:eastAsia="Andale Sans UI" w:hAnsi="Arial Narrow" w:cs="Arial"/>
                <w:kern w:val="3"/>
                <w:sz w:val="22"/>
                <w:szCs w:val="22"/>
                <w:lang w:val="de-DE" w:eastAsia="ja-JP" w:bidi="fa-IR"/>
              </w:rPr>
            </w:pPr>
          </w:p>
          <w:p w:rsidR="00EC76A9" w:rsidRPr="001F3AD8" w:rsidRDefault="00EC76A9" w:rsidP="00EC76A9">
            <w:pPr>
              <w:spacing w:line="276" w:lineRule="auto"/>
              <w:jc w:val="both"/>
              <w:rPr>
                <w:rFonts w:ascii="Arial Narrow" w:eastAsia="Andale Sans UI" w:hAnsi="Arial Narrow" w:cs="Arial"/>
                <w:kern w:val="3"/>
                <w:sz w:val="22"/>
                <w:szCs w:val="22"/>
                <w:lang w:val="de-DE" w:eastAsia="ja-JP" w:bidi="fa-IR"/>
              </w:rPr>
            </w:pPr>
            <w:r w:rsidRPr="001F3AD8">
              <w:rPr>
                <w:rFonts w:ascii="Arial Narrow" w:eastAsia="Andale Sans UI" w:hAnsi="Arial Narrow" w:cs="Arial"/>
                <w:kern w:val="3"/>
                <w:sz w:val="22"/>
                <w:szCs w:val="22"/>
                <w:lang w:val="de-DE" w:eastAsia="ja-JP" w:bidi="fa-IR"/>
              </w:rPr>
              <w:t>Con matrícula profesional con fecha de expedición mayor a tres (03) años al cierre de la invitación, lo cual manifestará en la carta de presentación y se verificara en el COPNIA, CPNAA o Certificado que corresponda vigente.</w:t>
            </w:r>
          </w:p>
          <w:p w:rsidR="00172969" w:rsidRPr="001F3AD8" w:rsidRDefault="00172969" w:rsidP="00941B15">
            <w:pPr>
              <w:jc w:val="both"/>
              <w:rPr>
                <w:rFonts w:ascii="Arial Narrow" w:eastAsia="Andale Sans UI" w:hAnsi="Arial Narrow" w:cs="Arial"/>
                <w:kern w:val="3"/>
                <w:sz w:val="22"/>
                <w:szCs w:val="22"/>
                <w:lang w:val="de-DE" w:eastAsia="ja-JP" w:bidi="fa-IR"/>
              </w:rPr>
            </w:pPr>
          </w:p>
          <w:p w:rsidR="00941B15" w:rsidRPr="001F3AD8" w:rsidRDefault="00941B15" w:rsidP="001F3AD8">
            <w:pPr>
              <w:suppressAutoHyphens/>
              <w:jc w:val="both"/>
              <w:rPr>
                <w:rFonts w:ascii="Arial Narrow" w:eastAsia="Andale Sans UI" w:hAnsi="Arial Narrow" w:cs="Arial"/>
                <w:b/>
                <w:kern w:val="3"/>
                <w:sz w:val="22"/>
                <w:szCs w:val="22"/>
                <w:lang w:val="de-DE" w:eastAsia="ja-JP" w:bidi="fa-IR"/>
              </w:rPr>
            </w:pPr>
            <w:r w:rsidRPr="001F3AD8">
              <w:rPr>
                <w:rFonts w:ascii="Arial Narrow" w:eastAsia="Andale Sans UI" w:hAnsi="Arial Narrow" w:cs="Arial"/>
                <w:b/>
                <w:kern w:val="3"/>
                <w:sz w:val="22"/>
                <w:szCs w:val="22"/>
                <w:lang w:val="de-DE" w:eastAsia="ja-JP" w:bidi="fa-IR"/>
              </w:rPr>
              <w:t>PERSONAS JURÍDICAS</w:t>
            </w:r>
          </w:p>
          <w:tbl>
            <w:tblPr>
              <w:tblW w:w="7027" w:type="dxa"/>
              <w:tblLayout w:type="fixed"/>
              <w:tblLook w:val="0000"/>
            </w:tblPr>
            <w:tblGrid>
              <w:gridCol w:w="2188"/>
              <w:gridCol w:w="4839"/>
            </w:tblGrid>
            <w:tr w:rsidR="001F3AD8" w:rsidRPr="001F3AD8" w:rsidTr="001F3AD8">
              <w:trPr>
                <w:trHeight w:val="238"/>
              </w:trPr>
              <w:tc>
                <w:tcPr>
                  <w:tcW w:w="2188" w:type="dxa"/>
                  <w:tcBorders>
                    <w:top w:val="single" w:sz="4" w:space="0" w:color="000000"/>
                    <w:left w:val="single" w:sz="4" w:space="0" w:color="000000"/>
                    <w:bottom w:val="single" w:sz="4" w:space="0" w:color="000000"/>
                  </w:tcBorders>
                  <w:vAlign w:val="center"/>
                </w:tcPr>
                <w:p w:rsidR="00941B15" w:rsidRPr="001F3AD8" w:rsidRDefault="00941B15" w:rsidP="00AC083B">
                  <w:pPr>
                    <w:framePr w:hSpace="141" w:wrap="around" w:vAnchor="page" w:hAnchor="margin" w:xAlign="center" w:y="2488"/>
                    <w:jc w:val="both"/>
                    <w:rPr>
                      <w:rFonts w:ascii="Arial Narrow" w:hAnsi="Arial Narrow" w:cs="Tahoma"/>
                      <w:b/>
                      <w:sz w:val="22"/>
                      <w:szCs w:val="22"/>
                    </w:rPr>
                  </w:pPr>
                  <w:r w:rsidRPr="001F3AD8">
                    <w:rPr>
                      <w:rFonts w:ascii="Arial Narrow" w:hAnsi="Arial Narrow" w:cs="Tahoma"/>
                      <w:b/>
                      <w:sz w:val="22"/>
                      <w:szCs w:val="22"/>
                    </w:rPr>
                    <w:t>TIEMPO DE CONSTITUCIÓN</w:t>
                  </w:r>
                </w:p>
              </w:tc>
              <w:tc>
                <w:tcPr>
                  <w:tcW w:w="4839" w:type="dxa"/>
                  <w:tcBorders>
                    <w:top w:val="single" w:sz="4" w:space="0" w:color="000000"/>
                    <w:left w:val="single" w:sz="4" w:space="0" w:color="000000"/>
                    <w:bottom w:val="single" w:sz="4" w:space="0" w:color="000000"/>
                    <w:right w:val="single" w:sz="4" w:space="0" w:color="000000"/>
                  </w:tcBorders>
                  <w:vAlign w:val="center"/>
                </w:tcPr>
                <w:p w:rsidR="00941B15" w:rsidRPr="001F3AD8" w:rsidRDefault="00172969" w:rsidP="00AC083B">
                  <w:pPr>
                    <w:framePr w:hSpace="141" w:wrap="around" w:vAnchor="page" w:hAnchor="margin" w:xAlign="center" w:y="2488"/>
                    <w:jc w:val="both"/>
                    <w:rPr>
                      <w:rFonts w:ascii="Arial Narrow" w:eastAsia="Batang" w:hAnsi="Arial Narrow" w:cs="Tahoma"/>
                      <w:bCs/>
                      <w:sz w:val="22"/>
                      <w:szCs w:val="22"/>
                      <w:lang w:val="es-CO" w:eastAsia="ar-SA"/>
                    </w:rPr>
                  </w:pPr>
                  <w:r w:rsidRPr="001F3AD8">
                    <w:rPr>
                      <w:rFonts w:ascii="Arial Narrow" w:eastAsia="Batang" w:hAnsi="Arial Narrow" w:cs="Tahoma"/>
                      <w:bCs/>
                      <w:sz w:val="22"/>
                      <w:szCs w:val="22"/>
                      <w:lang w:val="es-CO" w:eastAsia="ar-SA"/>
                    </w:rPr>
                    <w:t>Mayor o igual a UN (1) año a la fecha de cierre</w:t>
                  </w:r>
                </w:p>
              </w:tc>
            </w:tr>
            <w:tr w:rsidR="001F3AD8" w:rsidRPr="001F3AD8" w:rsidTr="001F3AD8">
              <w:trPr>
                <w:trHeight w:val="319"/>
              </w:trPr>
              <w:tc>
                <w:tcPr>
                  <w:tcW w:w="2188" w:type="dxa"/>
                  <w:tcBorders>
                    <w:top w:val="single" w:sz="4" w:space="0" w:color="000000"/>
                    <w:left w:val="single" w:sz="4" w:space="0" w:color="000000"/>
                    <w:bottom w:val="single" w:sz="4" w:space="0" w:color="000000"/>
                  </w:tcBorders>
                  <w:vAlign w:val="center"/>
                </w:tcPr>
                <w:p w:rsidR="00941B15" w:rsidRPr="001F3AD8" w:rsidRDefault="00941B15" w:rsidP="00AC083B">
                  <w:pPr>
                    <w:framePr w:hSpace="141" w:wrap="around" w:vAnchor="page" w:hAnchor="margin" w:xAlign="center" w:y="2488"/>
                    <w:jc w:val="both"/>
                    <w:rPr>
                      <w:rFonts w:ascii="Arial Narrow" w:hAnsi="Arial Narrow" w:cs="Tahoma"/>
                      <w:b/>
                      <w:sz w:val="22"/>
                      <w:szCs w:val="22"/>
                    </w:rPr>
                  </w:pPr>
                  <w:r w:rsidRPr="001F3AD8">
                    <w:rPr>
                      <w:rFonts w:ascii="Arial Narrow" w:hAnsi="Arial Narrow" w:cs="Tahoma"/>
                      <w:b/>
                      <w:sz w:val="22"/>
                      <w:szCs w:val="22"/>
                    </w:rPr>
                    <w:t>DURACIÓN</w:t>
                  </w:r>
                </w:p>
              </w:tc>
              <w:tc>
                <w:tcPr>
                  <w:tcW w:w="4839" w:type="dxa"/>
                  <w:tcBorders>
                    <w:top w:val="single" w:sz="4" w:space="0" w:color="000000"/>
                    <w:left w:val="single" w:sz="4" w:space="0" w:color="000000"/>
                    <w:bottom w:val="single" w:sz="4" w:space="0" w:color="000000"/>
                    <w:right w:val="single" w:sz="4" w:space="0" w:color="000000"/>
                  </w:tcBorders>
                  <w:vAlign w:val="center"/>
                </w:tcPr>
                <w:p w:rsidR="00941B15" w:rsidRPr="001F3AD8" w:rsidRDefault="00172969" w:rsidP="00AC083B">
                  <w:pPr>
                    <w:framePr w:hSpace="141" w:wrap="around" w:vAnchor="page" w:hAnchor="margin" w:xAlign="center" w:y="2488"/>
                    <w:jc w:val="both"/>
                    <w:rPr>
                      <w:rFonts w:ascii="Arial Narrow" w:eastAsia="Batang" w:hAnsi="Arial Narrow" w:cs="Tahoma"/>
                      <w:bCs/>
                      <w:sz w:val="22"/>
                      <w:szCs w:val="22"/>
                      <w:lang w:val="es-CO" w:eastAsia="ar-SA"/>
                    </w:rPr>
                  </w:pPr>
                  <w:r w:rsidRPr="001F3AD8">
                    <w:rPr>
                      <w:rFonts w:ascii="Arial Narrow" w:eastAsia="Batang" w:hAnsi="Arial Narrow" w:cs="Tahoma"/>
                      <w:bCs/>
                      <w:sz w:val="22"/>
                      <w:szCs w:val="22"/>
                      <w:lang w:val="es-CO" w:eastAsia="ar-SA"/>
                    </w:rPr>
                    <w:t>Como mínimo del plazo contractual y un (1) año más</w:t>
                  </w:r>
                </w:p>
              </w:tc>
            </w:tr>
            <w:tr w:rsidR="001F3AD8" w:rsidRPr="001F3AD8" w:rsidTr="001F3AD8">
              <w:trPr>
                <w:trHeight w:val="230"/>
              </w:trPr>
              <w:tc>
                <w:tcPr>
                  <w:tcW w:w="2188" w:type="dxa"/>
                  <w:tcBorders>
                    <w:top w:val="single" w:sz="4" w:space="0" w:color="000000"/>
                    <w:left w:val="single" w:sz="4" w:space="0" w:color="000000"/>
                    <w:bottom w:val="single" w:sz="4" w:space="0" w:color="000000"/>
                  </w:tcBorders>
                  <w:vAlign w:val="center"/>
                </w:tcPr>
                <w:p w:rsidR="00941B15" w:rsidRPr="001F3AD8" w:rsidRDefault="00941B15" w:rsidP="00AC083B">
                  <w:pPr>
                    <w:framePr w:hSpace="141" w:wrap="around" w:vAnchor="page" w:hAnchor="margin" w:xAlign="center" w:y="2488"/>
                    <w:jc w:val="both"/>
                    <w:rPr>
                      <w:rFonts w:ascii="Arial Narrow" w:hAnsi="Arial Narrow" w:cs="Tahoma"/>
                      <w:b/>
                      <w:sz w:val="22"/>
                      <w:szCs w:val="22"/>
                    </w:rPr>
                  </w:pPr>
                  <w:r w:rsidRPr="001F3AD8">
                    <w:rPr>
                      <w:rFonts w:ascii="Arial Narrow" w:hAnsi="Arial Narrow" w:cs="Tahoma"/>
                      <w:b/>
                      <w:sz w:val="22"/>
                      <w:szCs w:val="22"/>
                    </w:rPr>
                    <w:t>OBJETO</w:t>
                  </w:r>
                </w:p>
              </w:tc>
              <w:tc>
                <w:tcPr>
                  <w:tcW w:w="4839" w:type="dxa"/>
                  <w:tcBorders>
                    <w:top w:val="single" w:sz="4" w:space="0" w:color="000000"/>
                    <w:left w:val="single" w:sz="4" w:space="0" w:color="000000"/>
                    <w:bottom w:val="single" w:sz="4" w:space="0" w:color="000000"/>
                    <w:right w:val="single" w:sz="4" w:space="0" w:color="000000"/>
                  </w:tcBorders>
                  <w:vAlign w:val="center"/>
                </w:tcPr>
                <w:p w:rsidR="00941B15" w:rsidRPr="001F3AD8" w:rsidRDefault="00172969" w:rsidP="00AC083B">
                  <w:pPr>
                    <w:framePr w:hSpace="141" w:wrap="around" w:vAnchor="page" w:hAnchor="margin" w:xAlign="center" w:y="2488"/>
                    <w:jc w:val="both"/>
                    <w:rPr>
                      <w:rFonts w:ascii="Arial Narrow" w:eastAsia="Batang" w:hAnsi="Arial Narrow" w:cs="Tahoma"/>
                      <w:bCs/>
                      <w:sz w:val="22"/>
                      <w:szCs w:val="22"/>
                      <w:lang w:val="es-CO" w:eastAsia="ar-SA"/>
                    </w:rPr>
                  </w:pPr>
                  <w:r w:rsidRPr="001F3AD8">
                    <w:rPr>
                      <w:rFonts w:ascii="Arial Narrow" w:eastAsia="Batang" w:hAnsi="Arial Narrow" w:cs="Tahoma"/>
                      <w:bCs/>
                      <w:sz w:val="22"/>
                      <w:szCs w:val="22"/>
                      <w:lang w:val="es-CO" w:eastAsia="ar-SA"/>
                    </w:rPr>
                    <w:t>Ejecución de obras civiles</w:t>
                  </w:r>
                </w:p>
              </w:tc>
            </w:tr>
            <w:tr w:rsidR="001F3AD8" w:rsidRPr="001F3AD8" w:rsidTr="001F3AD8">
              <w:trPr>
                <w:trHeight w:val="390"/>
              </w:trPr>
              <w:tc>
                <w:tcPr>
                  <w:tcW w:w="2188" w:type="dxa"/>
                  <w:tcBorders>
                    <w:top w:val="single" w:sz="4" w:space="0" w:color="000000"/>
                    <w:left w:val="single" w:sz="4" w:space="0" w:color="000000"/>
                    <w:bottom w:val="single" w:sz="4" w:space="0" w:color="000000"/>
                  </w:tcBorders>
                  <w:vAlign w:val="center"/>
                </w:tcPr>
                <w:p w:rsidR="00941B15" w:rsidRPr="001F3AD8" w:rsidRDefault="00941B15" w:rsidP="00AC083B">
                  <w:pPr>
                    <w:framePr w:hSpace="141" w:wrap="around" w:vAnchor="page" w:hAnchor="margin" w:xAlign="center" w:y="2488"/>
                    <w:jc w:val="center"/>
                    <w:rPr>
                      <w:rFonts w:ascii="Arial Narrow" w:eastAsia="Andale Sans UI" w:hAnsi="Arial Narrow" w:cs="Tahoma"/>
                      <w:b/>
                      <w:kern w:val="3"/>
                      <w:sz w:val="22"/>
                      <w:szCs w:val="22"/>
                      <w:lang w:val="de-DE" w:eastAsia="ja-JP" w:bidi="fa-IR"/>
                    </w:rPr>
                  </w:pPr>
                  <w:r w:rsidRPr="001F3AD8">
                    <w:rPr>
                      <w:rFonts w:ascii="Arial Narrow" w:eastAsia="Andale Sans UI" w:hAnsi="Arial Narrow" w:cs="Tahoma"/>
                      <w:b/>
                      <w:kern w:val="3"/>
                      <w:sz w:val="22"/>
                      <w:szCs w:val="22"/>
                      <w:lang w:val="de-DE" w:eastAsia="ja-JP" w:bidi="fa-IR"/>
                    </w:rPr>
                    <w:t>AVAL</w:t>
                  </w:r>
                </w:p>
              </w:tc>
              <w:tc>
                <w:tcPr>
                  <w:tcW w:w="4839" w:type="dxa"/>
                  <w:tcBorders>
                    <w:top w:val="single" w:sz="4" w:space="0" w:color="000000"/>
                    <w:left w:val="single" w:sz="4" w:space="0" w:color="000000"/>
                    <w:bottom w:val="single" w:sz="4" w:space="0" w:color="000000"/>
                    <w:right w:val="single" w:sz="4" w:space="0" w:color="000000"/>
                  </w:tcBorders>
                  <w:vAlign w:val="center"/>
                </w:tcPr>
                <w:p w:rsidR="00EC76A9" w:rsidRPr="001F3AD8" w:rsidRDefault="00EC76A9" w:rsidP="00EC76A9">
                  <w:pPr>
                    <w:framePr w:hSpace="141" w:wrap="around" w:vAnchor="page" w:hAnchor="margin" w:xAlign="center" w:y="2488"/>
                    <w:autoSpaceDE w:val="0"/>
                    <w:spacing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 xml:space="preserve">Cuando el Representante Legal de la Persona Jurídica no sea </w:t>
                  </w:r>
                  <w:r w:rsidRPr="001F3AD8">
                    <w:rPr>
                      <w:rFonts w:ascii="Arial Narrow" w:eastAsia="Andale Sans UI" w:hAnsi="Arial Narrow" w:cs="Tahoma"/>
                      <w:b/>
                      <w:kern w:val="3"/>
                      <w:sz w:val="22"/>
                      <w:szCs w:val="22"/>
                      <w:lang w:val="de-DE" w:eastAsia="ja-JP" w:bidi="fa-IR"/>
                    </w:rPr>
                    <w:t>INGENIERO CIVIL O CONSTRUCTOR EN INGENIERÍA Y ARQUITECTURA</w:t>
                  </w:r>
                  <w:r w:rsidRPr="001F3AD8">
                    <w:rPr>
                      <w:rFonts w:ascii="Arial Narrow" w:eastAsia="Andale Sans UI" w:hAnsi="Arial Narrow" w:cs="Tahoma"/>
                      <w:kern w:val="3"/>
                      <w:sz w:val="22"/>
                      <w:szCs w:val="22"/>
                      <w:lang w:val="de-DE" w:eastAsia="ja-JP" w:bidi="fa-IR"/>
                    </w:rPr>
                    <w:t xml:space="preserve"> o su matrícula profesional no tenga fecha de expedición mayor a 3 años al cierre de la invitación su propuesta deberá ser avalada por INGENIERO CIVIL O CONSTRUCTOR EN INGENIERÍA Y ARQUITECTURA cuya tarjeta profesional tenga tiempo de expedición mayor a tres (03) años al cierre de la invitación. </w:t>
                  </w:r>
                </w:p>
                <w:p w:rsidR="00941B15" w:rsidRPr="001F3AD8" w:rsidRDefault="00EC76A9" w:rsidP="00EC76A9">
                  <w:pPr>
                    <w:framePr w:hSpace="141" w:wrap="around" w:vAnchor="page" w:hAnchor="margin" w:xAlign="center" w:y="2488"/>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Sin embargo quien dé el aval a una propuesta no podrá ser proponente. Tampoco podrá pertenecer al consorcio cuando se entregue oferta de forma conjunta. Por tanto, quien avale la propuesta deberá ser independiente de los consorciados.</w:t>
                  </w:r>
                </w:p>
              </w:tc>
            </w:tr>
          </w:tbl>
          <w:p w:rsidR="00941B15" w:rsidRPr="001F3AD8" w:rsidRDefault="00941B15" w:rsidP="00941B15">
            <w:pPr>
              <w:pStyle w:val="PLIEGOS1"/>
              <w:tabs>
                <w:tab w:val="clear" w:pos="1728"/>
              </w:tabs>
              <w:spacing w:line="240" w:lineRule="auto"/>
              <w:rPr>
                <w:rFonts w:ascii="Arial Narrow" w:eastAsia="Andale Sans UI" w:hAnsi="Arial Narrow" w:cs="Tahoma"/>
                <w:b w:val="0"/>
                <w:bCs w:val="0"/>
                <w:kern w:val="3"/>
                <w:sz w:val="22"/>
                <w:szCs w:val="22"/>
                <w:lang w:val="de-DE" w:eastAsia="ja-JP" w:bidi="fa-IR"/>
              </w:rPr>
            </w:pPr>
          </w:p>
          <w:p w:rsidR="00EC76A9" w:rsidRPr="001F3AD8" w:rsidRDefault="00EC76A9" w:rsidP="00EC76A9">
            <w:pPr>
              <w:pStyle w:val="BodyText21"/>
              <w:tabs>
                <w:tab w:val="left" w:pos="3075"/>
              </w:tabs>
              <w:spacing w:line="276" w:lineRule="auto"/>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 xml:space="preserve">NOTA: En caso de que la persona jurídica se presente en consorcio o unión temporal con una persona natural y el representante legal de la persona jurídica no sea </w:t>
            </w:r>
            <w:r w:rsidRPr="001F3AD8">
              <w:rPr>
                <w:rFonts w:ascii="Arial Narrow" w:eastAsia="Andale Sans UI" w:hAnsi="Arial Narrow" w:cs="Tahoma"/>
                <w:b/>
                <w:kern w:val="3"/>
                <w:sz w:val="22"/>
                <w:szCs w:val="22"/>
                <w:lang w:val="de-DE" w:eastAsia="ja-JP" w:bidi="fa-IR"/>
              </w:rPr>
              <w:t>INGENIERO CIVIL O CONSTRUCTOR EN INGENIERÍA Y ARQUITECTURA</w:t>
            </w:r>
            <w:r w:rsidRPr="001F3AD8">
              <w:rPr>
                <w:rFonts w:ascii="Arial Narrow" w:eastAsia="Andale Sans UI" w:hAnsi="Arial Narrow" w:cs="Tahoma"/>
                <w:kern w:val="3"/>
                <w:sz w:val="22"/>
                <w:szCs w:val="22"/>
                <w:lang w:val="de-DE" w:eastAsia="ja-JP" w:bidi="fa-IR"/>
              </w:rPr>
              <w:t xml:space="preserve"> y/o no tenga el tiempo de expedición de matrícula exigido en estos pliegos, deberá contar con un profesional </w:t>
            </w:r>
            <w:r w:rsidRPr="001F3AD8">
              <w:rPr>
                <w:rFonts w:ascii="Arial Narrow" w:eastAsia="Andale Sans UI" w:hAnsi="Arial Narrow" w:cs="Tahoma"/>
                <w:b/>
                <w:kern w:val="3"/>
                <w:sz w:val="22"/>
                <w:szCs w:val="22"/>
                <w:lang w:val="de-DE" w:eastAsia="ja-JP" w:bidi="fa-IR"/>
              </w:rPr>
              <w:t>INGENIERO CIVIL O CONSTRUCTOR EN INGENIERÍA Y ARQUITECTURA</w:t>
            </w:r>
            <w:r w:rsidRPr="001F3AD8">
              <w:rPr>
                <w:rFonts w:ascii="Arial Narrow" w:eastAsia="Andale Sans UI" w:hAnsi="Arial Narrow" w:cs="Tahoma"/>
                <w:kern w:val="3"/>
                <w:sz w:val="22"/>
                <w:szCs w:val="22"/>
                <w:lang w:val="de-DE" w:eastAsia="ja-JP" w:bidi="fa-IR"/>
              </w:rPr>
              <w:t xml:space="preserve"> con matrícula profesional con fecha de expedición mayor a TRES (3) años al cierre de la invitación que le avale su propuesta. El aval debe ser independiente del consorciado. El aval deberá firmar la carta de presentación o en su defecto avalar la propuesta en documento aparte.</w:t>
            </w:r>
          </w:p>
          <w:p w:rsidR="00EC76A9" w:rsidRPr="001F3AD8" w:rsidRDefault="00EC76A9" w:rsidP="00EC76A9">
            <w:pPr>
              <w:pStyle w:val="BodyText21"/>
              <w:spacing w:line="276" w:lineRule="auto"/>
              <w:rPr>
                <w:rFonts w:ascii="Arial Narrow" w:eastAsia="Andale Sans UI" w:hAnsi="Arial Narrow" w:cs="Tahoma"/>
                <w:kern w:val="3"/>
                <w:sz w:val="22"/>
                <w:szCs w:val="22"/>
                <w:lang w:val="de-DE" w:eastAsia="ja-JP" w:bidi="fa-IR"/>
              </w:rPr>
            </w:pPr>
          </w:p>
          <w:p w:rsidR="00EC76A9" w:rsidRPr="001F3AD8" w:rsidRDefault="00EC76A9" w:rsidP="00EC76A9">
            <w:pPr>
              <w:pStyle w:val="BodyText21"/>
              <w:spacing w:line="276" w:lineRule="auto"/>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 xml:space="preserve">Cuando se presente un consorcio o unión temporal integrado por personas jurídicas </w:t>
            </w:r>
            <w:r w:rsidRPr="001F3AD8">
              <w:rPr>
                <w:rFonts w:ascii="Arial Narrow" w:eastAsia="Andale Sans UI" w:hAnsi="Arial Narrow" w:cs="Tahoma"/>
                <w:kern w:val="3"/>
                <w:sz w:val="22"/>
                <w:szCs w:val="22"/>
                <w:lang w:val="de-DE" w:eastAsia="ja-JP" w:bidi="fa-IR"/>
              </w:rPr>
              <w:lastRenderedPageBreak/>
              <w:t xml:space="preserve">cuyos representantes legales no sean </w:t>
            </w:r>
            <w:r w:rsidRPr="001F3AD8">
              <w:rPr>
                <w:rFonts w:ascii="Arial Narrow" w:eastAsia="Andale Sans UI" w:hAnsi="Arial Narrow" w:cs="Tahoma"/>
                <w:b/>
                <w:kern w:val="3"/>
                <w:sz w:val="22"/>
                <w:szCs w:val="22"/>
                <w:lang w:val="de-DE" w:eastAsia="ja-JP" w:bidi="fa-IR"/>
              </w:rPr>
              <w:t>INGENIERO CIVIL O CONSTRUCTOR EN INGENIERÍA Y ARQUITECTURA</w:t>
            </w:r>
            <w:r w:rsidRPr="001F3AD8">
              <w:rPr>
                <w:rFonts w:ascii="Arial Narrow" w:eastAsia="Andale Sans UI" w:hAnsi="Arial Narrow" w:cs="Tahoma"/>
                <w:kern w:val="3"/>
                <w:sz w:val="22"/>
                <w:szCs w:val="22"/>
                <w:lang w:val="de-DE" w:eastAsia="ja-JP" w:bidi="fa-IR"/>
              </w:rPr>
              <w:t xml:space="preserve"> y/o no tengan el tiempo de expedición de matrícula exigido en estos pliegos, </w:t>
            </w:r>
            <w:r w:rsidRPr="001F3AD8">
              <w:rPr>
                <w:rFonts w:ascii="Arial Narrow" w:eastAsia="Andale Sans UI" w:hAnsi="Arial Narrow" w:cs="Tahoma"/>
                <w:b/>
                <w:kern w:val="3"/>
                <w:sz w:val="22"/>
                <w:szCs w:val="22"/>
                <w:lang w:val="de-DE" w:eastAsia="ja-JP" w:bidi="fa-IR"/>
              </w:rPr>
              <w:t>CADA PERSONA JURÍDICA DEBE CONTAR CON UN AVAL INDEPENDIENTE</w:t>
            </w:r>
            <w:r w:rsidRPr="001F3AD8">
              <w:rPr>
                <w:rFonts w:ascii="Arial Narrow" w:eastAsia="Andale Sans UI" w:hAnsi="Arial Narrow" w:cs="Tahoma"/>
                <w:kern w:val="3"/>
                <w:sz w:val="22"/>
                <w:szCs w:val="22"/>
                <w:lang w:val="de-DE" w:eastAsia="ja-JP" w:bidi="fa-IR"/>
              </w:rPr>
              <w:t xml:space="preserve"> que deberá ser </w:t>
            </w:r>
            <w:r w:rsidRPr="001F3AD8">
              <w:rPr>
                <w:rFonts w:ascii="Arial Narrow" w:eastAsia="Andale Sans UI" w:hAnsi="Arial Narrow" w:cs="Tahoma"/>
                <w:b/>
                <w:kern w:val="3"/>
                <w:sz w:val="22"/>
                <w:szCs w:val="22"/>
                <w:lang w:val="de-DE" w:eastAsia="ja-JP" w:bidi="fa-IR"/>
              </w:rPr>
              <w:t>INGENIERO CIVIL O CONSTRUCTOR EN INGENIERÍA Y ARQUITECTURA</w:t>
            </w:r>
            <w:r w:rsidRPr="001F3AD8">
              <w:rPr>
                <w:rFonts w:ascii="Arial Narrow" w:eastAsia="Andale Sans UI" w:hAnsi="Arial Narrow" w:cs="Tahoma"/>
                <w:kern w:val="3"/>
                <w:sz w:val="22"/>
                <w:szCs w:val="22"/>
                <w:lang w:val="de-DE" w:eastAsia="ja-JP" w:bidi="fa-IR"/>
              </w:rPr>
              <w:t xml:space="preserve"> con matrícula profesional con fecha de expedición mayor  a TRES (3) años al cierre de la invitación y cada aval deberá firmar la carta de presentación o en su defecto avalar la propuesta de cada consorciado en documento aparte.</w:t>
            </w:r>
          </w:p>
          <w:p w:rsidR="00172969" w:rsidRPr="001F3AD8" w:rsidRDefault="00172969" w:rsidP="00285651">
            <w:pPr>
              <w:pStyle w:val="PLIEGOS1"/>
              <w:tabs>
                <w:tab w:val="clear" w:pos="1728"/>
              </w:tabs>
              <w:spacing w:line="240" w:lineRule="auto"/>
              <w:ind w:left="0" w:firstLine="0"/>
              <w:rPr>
                <w:rFonts w:ascii="Arial Narrow" w:eastAsia="Andale Sans UI" w:hAnsi="Arial Narrow" w:cs="Tahoma"/>
                <w:b w:val="0"/>
                <w:bCs w:val="0"/>
                <w:kern w:val="3"/>
                <w:sz w:val="12"/>
                <w:szCs w:val="22"/>
                <w:lang w:val="de-DE" w:eastAsia="ja-JP" w:bidi="fa-IR"/>
              </w:rPr>
            </w:pPr>
          </w:p>
          <w:p w:rsidR="0087181E" w:rsidRPr="001F3AD8" w:rsidRDefault="0087181E" w:rsidP="00941B15">
            <w:pPr>
              <w:pStyle w:val="PLIEGOS1"/>
              <w:tabs>
                <w:tab w:val="clear" w:pos="1728"/>
              </w:tabs>
              <w:spacing w:line="240" w:lineRule="auto"/>
              <w:rPr>
                <w:rFonts w:ascii="Arial Narrow" w:eastAsia="Andale Sans UI" w:hAnsi="Arial Narrow" w:cs="Tahoma"/>
                <w:bCs w:val="0"/>
                <w:kern w:val="3"/>
                <w:sz w:val="22"/>
                <w:szCs w:val="22"/>
                <w:lang w:val="de-DE" w:eastAsia="ja-JP" w:bidi="fa-IR"/>
              </w:rPr>
            </w:pPr>
            <w:r w:rsidRPr="001F3AD8">
              <w:rPr>
                <w:rFonts w:ascii="Arial Narrow" w:eastAsia="Andale Sans UI" w:hAnsi="Arial Narrow" w:cs="Tahoma"/>
                <w:bCs w:val="0"/>
                <w:kern w:val="3"/>
                <w:sz w:val="22"/>
                <w:szCs w:val="22"/>
                <w:lang w:val="de-DE" w:eastAsia="ja-JP" w:bidi="fa-IR"/>
              </w:rPr>
              <w:t>CONSORCIOS Y/O UNIONES TEMPORALES:</w:t>
            </w:r>
          </w:p>
          <w:p w:rsidR="0087181E" w:rsidRPr="001F3AD8" w:rsidRDefault="0087181E" w:rsidP="00941B15">
            <w:pPr>
              <w:rPr>
                <w:rFonts w:ascii="Arial Narrow" w:eastAsia="Andale Sans UI" w:hAnsi="Arial Narrow" w:cs="Tahoma"/>
                <w:b/>
                <w:kern w:val="3"/>
                <w:sz w:val="10"/>
                <w:szCs w:val="22"/>
                <w:lang w:val="de-DE" w:eastAsia="ja-JP" w:bidi="fa-IR"/>
              </w:rPr>
            </w:pPr>
          </w:p>
          <w:p w:rsidR="00EC76A9" w:rsidRPr="001F3AD8" w:rsidRDefault="00EC76A9" w:rsidP="00EC76A9">
            <w:pPr>
              <w:numPr>
                <w:ilvl w:val="0"/>
                <w:numId w:val="22"/>
              </w:numPr>
              <w:suppressAutoHyphens/>
              <w:spacing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Máximo 2 integrantes.</w:t>
            </w:r>
          </w:p>
          <w:p w:rsidR="00EC76A9" w:rsidRPr="001F3AD8" w:rsidRDefault="00EC76A9" w:rsidP="00EC76A9">
            <w:pPr>
              <w:numPr>
                <w:ilvl w:val="0"/>
                <w:numId w:val="22"/>
              </w:numPr>
              <w:suppressAutoHyphens/>
              <w:spacing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Cada uno de sus integrantes como mínimo debe contar con el 30% de participación.</w:t>
            </w:r>
          </w:p>
          <w:p w:rsidR="00EC76A9" w:rsidRPr="001F3AD8" w:rsidRDefault="00EC76A9" w:rsidP="00EC76A9">
            <w:pPr>
              <w:numPr>
                <w:ilvl w:val="0"/>
                <w:numId w:val="22"/>
              </w:numPr>
              <w:suppressAutoHyphens/>
              <w:spacing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Presentar Documento consorcial y/o unión temporal (ver formatos). ESTE FORMATO DEBE ESTAR FIRMADO POR CADA UNO DE LOS INTEGRANTES DE LA FIGURA ASOCIATIVA.</w:t>
            </w:r>
          </w:p>
          <w:p w:rsidR="00EC76A9" w:rsidRPr="001F3AD8" w:rsidRDefault="00EC76A9" w:rsidP="00EC76A9">
            <w:pPr>
              <w:numPr>
                <w:ilvl w:val="0"/>
                <w:numId w:val="22"/>
              </w:numPr>
              <w:shd w:val="clear" w:color="auto" w:fill="FFFFFF"/>
              <w:suppressAutoHyphens/>
              <w:spacing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Si uno de sus integrantes o ambos son personas jurídicas en el objeto social debe contemplar la ejecución obras civiles.</w:t>
            </w:r>
          </w:p>
          <w:p w:rsidR="00EC76A9" w:rsidRPr="001F3AD8" w:rsidRDefault="00EC76A9" w:rsidP="00EC76A9">
            <w:pPr>
              <w:numPr>
                <w:ilvl w:val="0"/>
                <w:numId w:val="22"/>
              </w:numPr>
              <w:shd w:val="clear" w:color="auto" w:fill="FFFFFF"/>
              <w:suppressAutoHyphens/>
              <w:spacing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Cada uno de los integrantes deberá cumplir con la capacidad jurídica y clasificación establecidos en el presente pliego de condiciones.</w:t>
            </w:r>
          </w:p>
          <w:p w:rsidR="00EC76A9" w:rsidRPr="001F3AD8" w:rsidRDefault="00EC76A9" w:rsidP="00EC76A9">
            <w:pPr>
              <w:numPr>
                <w:ilvl w:val="0"/>
                <w:numId w:val="22"/>
              </w:numPr>
              <w:shd w:val="clear" w:color="auto" w:fill="FFFFFF"/>
              <w:suppressAutoHyphens/>
              <w:spacing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La experiencia solicitada en el pliego de condiciones puede acreditarse por cualquiera de los integrantes de la figura asociativa y se validará según se indica en el presente documento.</w:t>
            </w:r>
          </w:p>
          <w:p w:rsidR="00EC76A9" w:rsidRPr="001F3AD8" w:rsidRDefault="00EC76A9" w:rsidP="00EC76A9">
            <w:pPr>
              <w:numPr>
                <w:ilvl w:val="0"/>
                <w:numId w:val="22"/>
              </w:numPr>
              <w:suppressAutoHyphens/>
              <w:spacing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Cada uno de los integrantes debe estar inscrito en el RUP, el cual debe estar actualizado, renovado y e</w:t>
            </w:r>
            <w:r w:rsidR="003B490B">
              <w:rPr>
                <w:rFonts w:ascii="Arial Narrow" w:eastAsia="Andale Sans UI" w:hAnsi="Arial Narrow" w:cs="Tahoma"/>
                <w:kern w:val="3"/>
                <w:sz w:val="22"/>
                <w:szCs w:val="22"/>
                <w:lang w:val="de-DE" w:eastAsia="ja-JP" w:bidi="fa-IR"/>
              </w:rPr>
              <w:t xml:space="preserve">n firme para la vigencia </w:t>
            </w:r>
            <w:r w:rsidRPr="001F3AD8">
              <w:rPr>
                <w:rFonts w:ascii="Arial Narrow" w:eastAsia="Andale Sans UI" w:hAnsi="Arial Narrow" w:cs="Tahoma"/>
                <w:kern w:val="3"/>
                <w:sz w:val="22"/>
                <w:szCs w:val="22"/>
                <w:lang w:val="de-DE" w:eastAsia="ja-JP" w:bidi="fa-IR"/>
              </w:rPr>
              <w:t xml:space="preserve">2019. La condición de firmeza debe adquirirse por lo menos hasta el plazo máximo otorgado por la entidad para que los proponentes alleguen los documentos objeto de subsanabilidad. </w:t>
            </w:r>
          </w:p>
          <w:p w:rsidR="0087181E" w:rsidRPr="001F3AD8" w:rsidRDefault="0087181E" w:rsidP="00941B15">
            <w:pPr>
              <w:ind w:left="360"/>
              <w:jc w:val="both"/>
              <w:rPr>
                <w:rFonts w:ascii="Arial Narrow" w:eastAsia="Andale Sans UI" w:hAnsi="Arial Narrow" w:cs="Tahoma"/>
                <w:kern w:val="3"/>
                <w:sz w:val="22"/>
                <w:szCs w:val="22"/>
                <w:lang w:val="de-DE" w:eastAsia="ja-JP" w:bidi="fa-IR"/>
              </w:rPr>
            </w:pPr>
          </w:p>
          <w:tbl>
            <w:tblPr>
              <w:tblStyle w:val="Tablaconcuadrcula"/>
              <w:tblW w:w="0" w:type="auto"/>
              <w:tblInd w:w="360" w:type="dxa"/>
              <w:shd w:val="clear" w:color="auto" w:fill="D9D9D9" w:themeFill="background1" w:themeFillShade="D9"/>
              <w:tblLayout w:type="fixed"/>
              <w:tblLook w:val="04A0"/>
            </w:tblPr>
            <w:tblGrid>
              <w:gridCol w:w="5404"/>
            </w:tblGrid>
            <w:tr w:rsidR="001F3AD8" w:rsidRPr="001F3AD8" w:rsidTr="001F3AD8">
              <w:trPr>
                <w:trHeight w:val="305"/>
              </w:trPr>
              <w:tc>
                <w:tcPr>
                  <w:tcW w:w="5404" w:type="dxa"/>
                  <w:shd w:val="clear" w:color="auto" w:fill="D9D9D9" w:themeFill="background1" w:themeFillShade="D9"/>
                </w:tcPr>
                <w:p w:rsidR="003160A3" w:rsidRPr="001F3AD8" w:rsidRDefault="003160A3" w:rsidP="00AC083B">
                  <w:pPr>
                    <w:pStyle w:val="Prrafodelista"/>
                    <w:framePr w:hSpace="141" w:wrap="around" w:vAnchor="page" w:hAnchor="margin" w:xAlign="center" w:y="2488"/>
                    <w:suppressAutoHyphens/>
                    <w:ind w:left="0"/>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b/>
                      <w:kern w:val="3"/>
                      <w:sz w:val="22"/>
                      <w:szCs w:val="22"/>
                      <w:lang w:val="de-DE" w:eastAsia="ja-JP" w:bidi="fa-IR"/>
                    </w:rPr>
                    <w:t xml:space="preserve">     CONDICIONES DE EXPERIENCIA</w:t>
                  </w:r>
                  <w:r w:rsidRPr="001F3AD8">
                    <w:rPr>
                      <w:rFonts w:ascii="Arial Narrow" w:eastAsia="Andale Sans UI" w:hAnsi="Arial Narrow" w:cs="Tahoma"/>
                      <w:kern w:val="3"/>
                      <w:sz w:val="22"/>
                      <w:szCs w:val="22"/>
                      <w:lang w:val="de-DE" w:eastAsia="ja-JP" w:bidi="fa-IR"/>
                    </w:rPr>
                    <w:t>:</w:t>
                  </w:r>
                </w:p>
              </w:tc>
            </w:tr>
          </w:tbl>
          <w:p w:rsidR="0087181E" w:rsidRPr="001F3AD8" w:rsidRDefault="0087181E" w:rsidP="00941B15">
            <w:pPr>
              <w:ind w:left="360"/>
              <w:jc w:val="both"/>
              <w:rPr>
                <w:rFonts w:ascii="Arial Narrow" w:eastAsia="Andale Sans UI" w:hAnsi="Arial Narrow" w:cs="Tahoma"/>
                <w:kern w:val="3"/>
                <w:sz w:val="22"/>
                <w:szCs w:val="22"/>
                <w:lang w:val="de-DE" w:eastAsia="ja-JP" w:bidi="fa-IR"/>
              </w:rPr>
            </w:pPr>
          </w:p>
          <w:p w:rsidR="00EC76A9" w:rsidRPr="003B490B" w:rsidRDefault="00EC76A9" w:rsidP="003B490B">
            <w:pPr>
              <w:autoSpaceDE w:val="0"/>
              <w:spacing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El proponente deberá acreditar la experiencia específica en cualquiera de las siguientes calidades, sea con entidades públicas o privadas</w:t>
            </w:r>
            <w:r w:rsidRPr="001F3AD8">
              <w:rPr>
                <w:rFonts w:ascii="Arial Narrow" w:eastAsia="Andale Sans UI" w:hAnsi="Arial Narrow"/>
                <w:kern w:val="3"/>
                <w:lang w:val="de-DE" w:eastAsia="ja-JP" w:bidi="fa-IR"/>
              </w:rPr>
              <w:footnoteReference w:id="2"/>
            </w:r>
            <w:r w:rsidRPr="001F3AD8">
              <w:rPr>
                <w:rFonts w:ascii="Arial Narrow" w:eastAsia="Andale Sans UI" w:hAnsi="Arial Narrow" w:cs="Tahoma"/>
                <w:kern w:val="3"/>
                <w:sz w:val="22"/>
                <w:szCs w:val="22"/>
                <w:lang w:val="de-DE" w:eastAsia="ja-JP" w:bidi="fa-IR"/>
              </w:rPr>
              <w:t xml:space="preserve">: </w:t>
            </w:r>
          </w:p>
          <w:p w:rsidR="00EC76A9" w:rsidRPr="001F3AD8" w:rsidRDefault="00EC76A9" w:rsidP="001F3AD8">
            <w:pPr>
              <w:pStyle w:val="Prrafodelista"/>
              <w:numPr>
                <w:ilvl w:val="0"/>
                <w:numId w:val="5"/>
              </w:numPr>
              <w:suppressAutoHyphens/>
              <w:autoSpaceDE w:val="0"/>
              <w:spacing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lastRenderedPageBreak/>
              <w:t xml:space="preserve">Como Contratista: 800 ml de anclajes activos. </w:t>
            </w:r>
          </w:p>
          <w:p w:rsidR="00EC76A9" w:rsidRPr="001F3AD8" w:rsidRDefault="00EC76A9" w:rsidP="001F3AD8">
            <w:pPr>
              <w:pStyle w:val="Prrafodelista"/>
              <w:numPr>
                <w:ilvl w:val="0"/>
                <w:numId w:val="5"/>
              </w:numPr>
              <w:suppressAutoHyphens/>
              <w:autoSpaceDE w:val="0"/>
              <w:spacing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Como Interventor o Administrador Delegado: 1.333 ml de anclajes activos.</w:t>
            </w:r>
          </w:p>
          <w:p w:rsidR="00EC76A9" w:rsidRPr="001F3AD8" w:rsidRDefault="00EC76A9" w:rsidP="001F3AD8">
            <w:pPr>
              <w:pStyle w:val="Prrafodelista"/>
              <w:numPr>
                <w:ilvl w:val="0"/>
                <w:numId w:val="5"/>
              </w:numPr>
              <w:suppressAutoHyphens/>
              <w:autoSpaceDE w:val="0"/>
              <w:spacing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Como Residente de Obra o Interventoría, Director de Obra o Interventoría, Funcionario Público Supervisor o Coordinador: 1.600 ml de anclajes activos.</w:t>
            </w:r>
          </w:p>
          <w:p w:rsidR="00EC76A9" w:rsidRPr="001F3AD8" w:rsidRDefault="00EC76A9" w:rsidP="001F3AD8">
            <w:pPr>
              <w:pStyle w:val="Prrafodelista"/>
              <w:numPr>
                <w:ilvl w:val="0"/>
                <w:numId w:val="5"/>
              </w:numPr>
              <w:suppressAutoHyphens/>
              <w:autoSpaceDE w:val="0"/>
              <w:spacing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Para acreditar la experiencia, se podrá aportar lo siguiente:</w:t>
            </w:r>
          </w:p>
          <w:p w:rsidR="00EC76A9" w:rsidRPr="001F3AD8" w:rsidRDefault="00EC76A9" w:rsidP="001F3AD8">
            <w:pPr>
              <w:pStyle w:val="Prrafodelista"/>
              <w:numPr>
                <w:ilvl w:val="0"/>
                <w:numId w:val="5"/>
              </w:numPr>
              <w:suppressAutoHyphens/>
              <w:autoSpaceDE w:val="0"/>
              <w:spacing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 xml:space="preserve">Máximo tres (3) certificados y en uno de ellos debe acreditar como mínimo el 50% del ítem de construcción de pilotes y/o caissons. </w:t>
            </w:r>
          </w:p>
          <w:p w:rsidR="00EC76A9" w:rsidRPr="001F3AD8" w:rsidRDefault="00EC76A9" w:rsidP="00EC76A9">
            <w:pPr>
              <w:pStyle w:val="Prrafodelista"/>
              <w:numPr>
                <w:ilvl w:val="0"/>
                <w:numId w:val="5"/>
              </w:numPr>
              <w:suppressAutoHyphens/>
              <w:autoSpaceDE w:val="0"/>
              <w:spacing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En caso de solicitar más de un ítem; se aceptarán máximo tres (3) certificados por cada uno.</w:t>
            </w:r>
          </w:p>
          <w:p w:rsidR="00EC76A9" w:rsidRPr="001F3AD8" w:rsidRDefault="00EC76A9" w:rsidP="00EC76A9">
            <w:pPr>
              <w:pStyle w:val="Prrafodelista"/>
              <w:numPr>
                <w:ilvl w:val="0"/>
                <w:numId w:val="5"/>
              </w:numPr>
              <w:suppressAutoHyphens/>
              <w:autoSpaceDE w:val="0"/>
              <w:spacing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 xml:space="preserve">En caso de Consorcios y/o Uniones Temporales; se sumará la experiencia de sus integrantes pudiendo uno solo acreditar la totalidad de la experiencia. </w:t>
            </w:r>
          </w:p>
          <w:p w:rsidR="00EC76A9" w:rsidRPr="001F3AD8" w:rsidRDefault="00EC76A9" w:rsidP="00EC76A9">
            <w:pPr>
              <w:pStyle w:val="Prrafodelista"/>
              <w:numPr>
                <w:ilvl w:val="0"/>
                <w:numId w:val="5"/>
              </w:numPr>
              <w:suppressAutoHyphens/>
              <w:autoSpaceDE w:val="0"/>
              <w:spacing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Se aceptarán máximo tres certificados por ítem y por propuesta o forma asociativa.</w:t>
            </w:r>
          </w:p>
          <w:p w:rsidR="00EC76A9" w:rsidRPr="001F3AD8" w:rsidRDefault="00EC76A9" w:rsidP="001F3AD8">
            <w:pPr>
              <w:pStyle w:val="Style1"/>
              <w:numPr>
                <w:ilvl w:val="0"/>
                <w:numId w:val="5"/>
              </w:numPr>
              <w:tabs>
                <w:tab w:val="left" w:pos="284"/>
              </w:tabs>
              <w:autoSpaceDE w:val="0"/>
              <w:spacing w:after="200"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En caso de que la experiencia haya sido adquirida en calidad de consorcio se validará el 100% de la misma y en calidad de Unión Temporal se valida de acuerdo con el porcentaje de participación del proponente.</w:t>
            </w:r>
          </w:p>
          <w:p w:rsidR="00EC76A9" w:rsidRPr="001F3AD8" w:rsidRDefault="00EC76A9" w:rsidP="00EC76A9">
            <w:pPr>
              <w:autoSpaceDE w:val="0"/>
              <w:autoSpaceDN w:val="0"/>
              <w:adjustRightInd w:val="0"/>
              <w:spacing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La experiencia que se acredite en calidad de RESIDENTE DE OBRA O INTERVENTORÍA, DIRECTOR DE OBRA O INTERVENTORÍA, debe realizarse mediante presentación de actas de recibo de obra y/o de liquidación y/o certificados de obra expedidos POR EL CONTRATANTE, además se debe anexar EL ACTA O CERTIFICADO EXPEDIDO POR LA ENTIDAD CONTRATANTE AL CONTRATISTA O POR LA ENTIDAD DONDE LABORÓ SI SE PRESENTA LA EXPERIENCIA EN CALIDAD EL FUNCIONARIO PÚBLICO.</w:t>
            </w:r>
          </w:p>
          <w:p w:rsidR="00EC76A9" w:rsidRPr="001F3AD8" w:rsidRDefault="00EC76A9" w:rsidP="00EC76A9">
            <w:pPr>
              <w:autoSpaceDE w:val="0"/>
              <w:autoSpaceDN w:val="0"/>
              <w:adjustRightInd w:val="0"/>
              <w:spacing w:line="276" w:lineRule="auto"/>
              <w:jc w:val="both"/>
              <w:rPr>
                <w:rFonts w:ascii="Arial Narrow" w:eastAsia="Andale Sans UI" w:hAnsi="Arial Narrow" w:cs="Tahoma"/>
                <w:kern w:val="3"/>
                <w:sz w:val="22"/>
                <w:szCs w:val="22"/>
                <w:lang w:val="de-DE" w:eastAsia="ja-JP" w:bidi="fa-IR"/>
              </w:rPr>
            </w:pPr>
          </w:p>
          <w:p w:rsidR="00EC76A9" w:rsidRPr="001F3AD8" w:rsidRDefault="00EC76A9" w:rsidP="00EC76A9">
            <w:pPr>
              <w:autoSpaceDE w:val="0"/>
              <w:spacing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Cuando se trate de Personas Jurídicas con menos de tres años de haber sido constituidas, la experiencia de los socios se podrá acumular a la de la persona jurídica. La acumulación se hará en proporción a la participación de los socios en el capital de la persona jurídica. En este caso, deberá aportarse el documento de constitución de la sociedad en el cual pueda verificarse el nombre de los socios de la Persona Jurídica.</w:t>
            </w:r>
          </w:p>
          <w:p w:rsidR="00EC76A9" w:rsidRPr="001F3AD8" w:rsidRDefault="00EC76A9" w:rsidP="00EC76A9">
            <w:pPr>
              <w:spacing w:line="276" w:lineRule="auto"/>
              <w:jc w:val="both"/>
              <w:rPr>
                <w:rFonts w:ascii="Arial Narrow" w:eastAsia="Andale Sans UI" w:hAnsi="Arial Narrow" w:cs="Tahoma"/>
                <w:b/>
                <w:kern w:val="3"/>
                <w:sz w:val="22"/>
                <w:szCs w:val="22"/>
                <w:lang w:val="de-DE" w:eastAsia="ja-JP" w:bidi="fa-IR"/>
              </w:rPr>
            </w:pPr>
          </w:p>
          <w:p w:rsidR="00EC76A9" w:rsidRPr="001F3AD8" w:rsidRDefault="00EC76A9" w:rsidP="00EC76A9">
            <w:pPr>
              <w:spacing w:line="276" w:lineRule="auto"/>
              <w:jc w:val="both"/>
              <w:rPr>
                <w:rFonts w:ascii="Arial Narrow" w:eastAsia="Andale Sans UI" w:hAnsi="Arial Narrow" w:cs="Tahoma"/>
                <w:b/>
                <w:kern w:val="3"/>
                <w:sz w:val="22"/>
                <w:szCs w:val="22"/>
                <w:lang w:val="de-DE" w:eastAsia="ja-JP" w:bidi="fa-IR"/>
              </w:rPr>
            </w:pPr>
            <w:r w:rsidRPr="001F3AD8">
              <w:rPr>
                <w:rFonts w:ascii="Arial Narrow" w:eastAsia="Andale Sans UI" w:hAnsi="Arial Narrow" w:cs="Tahoma"/>
                <w:b/>
                <w:kern w:val="3"/>
                <w:sz w:val="22"/>
                <w:szCs w:val="22"/>
                <w:lang w:val="de-DE" w:eastAsia="ja-JP" w:bidi="fa-IR"/>
              </w:rPr>
              <w:t xml:space="preserve">EQUIVALENCIA EN LA EXPERIENCIA </w:t>
            </w:r>
          </w:p>
          <w:tbl>
            <w:tblPr>
              <w:tblW w:w="6802" w:type="dxa"/>
              <w:tblLayout w:type="fixed"/>
              <w:tblLook w:val="0000"/>
            </w:tblPr>
            <w:tblGrid>
              <w:gridCol w:w="4679"/>
              <w:gridCol w:w="2123"/>
            </w:tblGrid>
            <w:tr w:rsidR="001F3AD8" w:rsidRPr="001F3AD8" w:rsidTr="001F3AD8">
              <w:trPr>
                <w:trHeight w:val="310"/>
              </w:trPr>
              <w:tc>
                <w:tcPr>
                  <w:tcW w:w="4679" w:type="dxa"/>
                  <w:tcBorders>
                    <w:top w:val="single" w:sz="4" w:space="0" w:color="000000"/>
                    <w:left w:val="single" w:sz="4" w:space="0" w:color="000000"/>
                    <w:bottom w:val="single" w:sz="4" w:space="0" w:color="000000"/>
                  </w:tcBorders>
                  <w:vAlign w:val="center"/>
                </w:tcPr>
                <w:p w:rsidR="00EC76A9" w:rsidRPr="001F3AD8" w:rsidRDefault="00EC76A9" w:rsidP="00EC76A9">
                  <w:pPr>
                    <w:framePr w:hSpace="141" w:wrap="around" w:vAnchor="page" w:hAnchor="margin" w:xAlign="center" w:y="2488"/>
                    <w:spacing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COMO CONTRATISTA:</w:t>
                  </w:r>
                </w:p>
              </w:tc>
              <w:tc>
                <w:tcPr>
                  <w:tcW w:w="2123" w:type="dxa"/>
                  <w:tcBorders>
                    <w:top w:val="single" w:sz="4" w:space="0" w:color="000000"/>
                    <w:left w:val="single" w:sz="4" w:space="0" w:color="000000"/>
                    <w:bottom w:val="single" w:sz="4" w:space="0" w:color="000000"/>
                    <w:right w:val="single" w:sz="4" w:space="0" w:color="000000"/>
                  </w:tcBorders>
                  <w:vAlign w:val="center"/>
                </w:tcPr>
                <w:p w:rsidR="00EC76A9" w:rsidRPr="001F3AD8" w:rsidRDefault="00EC76A9" w:rsidP="00EC76A9">
                  <w:pPr>
                    <w:framePr w:hSpace="141" w:wrap="around" w:vAnchor="page" w:hAnchor="margin" w:xAlign="center" w:y="2488"/>
                    <w:spacing w:line="276" w:lineRule="auto"/>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100 % de la presentada</w:t>
                  </w:r>
                </w:p>
              </w:tc>
            </w:tr>
            <w:tr w:rsidR="001F3AD8" w:rsidRPr="001F3AD8" w:rsidTr="001F3AD8">
              <w:trPr>
                <w:trHeight w:val="310"/>
              </w:trPr>
              <w:tc>
                <w:tcPr>
                  <w:tcW w:w="4679" w:type="dxa"/>
                  <w:tcBorders>
                    <w:top w:val="single" w:sz="4" w:space="0" w:color="000000"/>
                    <w:left w:val="single" w:sz="4" w:space="0" w:color="000000"/>
                    <w:bottom w:val="single" w:sz="4" w:space="0" w:color="000000"/>
                  </w:tcBorders>
                  <w:vAlign w:val="center"/>
                </w:tcPr>
                <w:p w:rsidR="00EC76A9" w:rsidRPr="001F3AD8" w:rsidRDefault="00EC76A9" w:rsidP="00EC76A9">
                  <w:pPr>
                    <w:framePr w:hSpace="141" w:wrap="around" w:vAnchor="page" w:hAnchor="margin" w:xAlign="center" w:y="2488"/>
                    <w:spacing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COMO INTERVENTOR Ó ADMINISTRADOR DELEGADO:</w:t>
                  </w:r>
                </w:p>
              </w:tc>
              <w:tc>
                <w:tcPr>
                  <w:tcW w:w="2123" w:type="dxa"/>
                  <w:tcBorders>
                    <w:top w:val="single" w:sz="4" w:space="0" w:color="000000"/>
                    <w:left w:val="single" w:sz="4" w:space="0" w:color="000000"/>
                    <w:bottom w:val="single" w:sz="4" w:space="0" w:color="000000"/>
                    <w:right w:val="single" w:sz="4" w:space="0" w:color="000000"/>
                  </w:tcBorders>
                  <w:vAlign w:val="center"/>
                </w:tcPr>
                <w:p w:rsidR="00EC76A9" w:rsidRPr="001F3AD8" w:rsidRDefault="00EC76A9" w:rsidP="00EC76A9">
                  <w:pPr>
                    <w:framePr w:hSpace="141" w:wrap="around" w:vAnchor="page" w:hAnchor="margin" w:xAlign="center" w:y="2488"/>
                    <w:spacing w:line="276" w:lineRule="auto"/>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60 % de la presentada</w:t>
                  </w:r>
                </w:p>
              </w:tc>
            </w:tr>
            <w:tr w:rsidR="001F3AD8" w:rsidRPr="001F3AD8" w:rsidTr="001F3AD8">
              <w:trPr>
                <w:trHeight w:val="639"/>
              </w:trPr>
              <w:tc>
                <w:tcPr>
                  <w:tcW w:w="4679" w:type="dxa"/>
                  <w:tcBorders>
                    <w:top w:val="single" w:sz="4" w:space="0" w:color="000000"/>
                    <w:left w:val="single" w:sz="4" w:space="0" w:color="000000"/>
                    <w:bottom w:val="single" w:sz="4" w:space="0" w:color="000000"/>
                  </w:tcBorders>
                  <w:vAlign w:val="center"/>
                </w:tcPr>
                <w:p w:rsidR="00EC76A9" w:rsidRPr="001F3AD8" w:rsidRDefault="00EC76A9" w:rsidP="00EC76A9">
                  <w:pPr>
                    <w:framePr w:hSpace="141" w:wrap="around" w:vAnchor="page" w:hAnchor="margin" w:xAlign="center" w:y="2488"/>
                    <w:spacing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 xml:space="preserve">COMO RESIDENTE DE OBRA Ó INTERVENTORÍA, DIRECTOR DE OBRA Ó INTERVENTORÍA, </w:t>
                  </w:r>
                  <w:r w:rsidRPr="001F3AD8">
                    <w:rPr>
                      <w:rFonts w:ascii="Arial Narrow" w:eastAsia="Andale Sans UI" w:hAnsi="Arial Narrow" w:cs="Tahoma"/>
                      <w:kern w:val="3"/>
                      <w:sz w:val="22"/>
                      <w:szCs w:val="22"/>
                      <w:lang w:val="de-DE" w:eastAsia="ja-JP" w:bidi="fa-IR"/>
                    </w:rPr>
                    <w:lastRenderedPageBreak/>
                    <w:t>FUNCIONARIO PÚBLICO SUPERVISOR Ó COORDINADOR</w:t>
                  </w:r>
                </w:p>
              </w:tc>
              <w:tc>
                <w:tcPr>
                  <w:tcW w:w="2123" w:type="dxa"/>
                  <w:tcBorders>
                    <w:top w:val="single" w:sz="4" w:space="0" w:color="000000"/>
                    <w:left w:val="single" w:sz="4" w:space="0" w:color="000000"/>
                    <w:bottom w:val="single" w:sz="4" w:space="0" w:color="000000"/>
                    <w:right w:val="single" w:sz="4" w:space="0" w:color="000000"/>
                  </w:tcBorders>
                  <w:vAlign w:val="center"/>
                </w:tcPr>
                <w:p w:rsidR="00EC76A9" w:rsidRPr="001F3AD8" w:rsidRDefault="00EC76A9" w:rsidP="00EC76A9">
                  <w:pPr>
                    <w:framePr w:hSpace="141" w:wrap="around" w:vAnchor="page" w:hAnchor="margin" w:xAlign="center" w:y="2488"/>
                    <w:spacing w:line="276" w:lineRule="auto"/>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lastRenderedPageBreak/>
                    <w:t>50 % de la presentada</w:t>
                  </w:r>
                </w:p>
              </w:tc>
            </w:tr>
          </w:tbl>
          <w:p w:rsidR="00EC76A9" w:rsidRPr="001F3AD8" w:rsidRDefault="00EC76A9" w:rsidP="00EC76A9">
            <w:pPr>
              <w:spacing w:line="276" w:lineRule="auto"/>
              <w:jc w:val="both"/>
              <w:rPr>
                <w:rFonts w:ascii="Tahoma" w:hAnsi="Tahoma" w:cs="Tahoma"/>
                <w:b/>
                <w:i/>
                <w:sz w:val="22"/>
                <w:szCs w:val="22"/>
              </w:rPr>
            </w:pPr>
          </w:p>
          <w:p w:rsidR="00EC76A9" w:rsidRPr="001F3AD8" w:rsidRDefault="00EC76A9" w:rsidP="00EC76A9">
            <w:pPr>
              <w:spacing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NOTA: La experiencia específica requerida para este proceso de selección no debe equipararse a la certificación de experiencia que se debe acreditar para el cumplimiento de la capacidad residual del proponente. Son dos requisitos diferentes.</w:t>
            </w:r>
          </w:p>
          <w:p w:rsidR="0087181E" w:rsidRPr="001F3AD8" w:rsidRDefault="0087181E" w:rsidP="00941B15">
            <w:pPr>
              <w:autoSpaceDE w:val="0"/>
              <w:autoSpaceDN w:val="0"/>
              <w:adjustRightInd w:val="0"/>
              <w:contextualSpacing/>
              <w:jc w:val="both"/>
              <w:rPr>
                <w:rFonts w:ascii="Arial Narrow" w:eastAsia="Andale Sans UI" w:hAnsi="Arial Narrow" w:cs="Tahoma"/>
                <w:kern w:val="3"/>
                <w:sz w:val="22"/>
                <w:szCs w:val="22"/>
                <w:lang w:val="de-DE" w:eastAsia="ja-JP" w:bidi="fa-IR"/>
              </w:rPr>
            </w:pPr>
          </w:p>
          <w:tbl>
            <w:tblPr>
              <w:tblStyle w:val="Tablaconcuadrcula"/>
              <w:tblW w:w="0" w:type="auto"/>
              <w:jc w:val="center"/>
              <w:shd w:val="clear" w:color="auto" w:fill="D9D9D9" w:themeFill="background1" w:themeFillShade="D9"/>
              <w:tblLayout w:type="fixed"/>
              <w:tblLook w:val="04A0"/>
            </w:tblPr>
            <w:tblGrid>
              <w:gridCol w:w="4815"/>
            </w:tblGrid>
            <w:tr w:rsidR="001F3AD8" w:rsidRPr="001F3AD8" w:rsidTr="001F3AD8">
              <w:trPr>
                <w:jc w:val="center"/>
              </w:trPr>
              <w:tc>
                <w:tcPr>
                  <w:tcW w:w="4815" w:type="dxa"/>
                  <w:shd w:val="clear" w:color="auto" w:fill="D9D9D9" w:themeFill="background1" w:themeFillShade="D9"/>
                </w:tcPr>
                <w:p w:rsidR="0087181E" w:rsidRPr="001F3AD8" w:rsidRDefault="0087181E" w:rsidP="00AC083B">
                  <w:pPr>
                    <w:pStyle w:val="Prrafodelista"/>
                    <w:framePr w:hSpace="141" w:wrap="around" w:vAnchor="page" w:hAnchor="margin" w:xAlign="center" w:y="2488"/>
                    <w:suppressAutoHyphens/>
                    <w:ind w:left="0"/>
                    <w:jc w:val="both"/>
                    <w:rPr>
                      <w:rFonts w:ascii="Arial Narrow" w:eastAsia="Andale Sans UI" w:hAnsi="Arial Narrow" w:cs="Tahoma"/>
                      <w:b/>
                      <w:kern w:val="3"/>
                      <w:sz w:val="22"/>
                      <w:szCs w:val="22"/>
                      <w:lang w:val="de-DE" w:eastAsia="ja-JP" w:bidi="fa-IR"/>
                    </w:rPr>
                  </w:pPr>
                  <w:r w:rsidRPr="001F3AD8">
                    <w:rPr>
                      <w:rFonts w:ascii="Arial Narrow" w:eastAsia="Andale Sans UI" w:hAnsi="Arial Narrow" w:cs="Tahoma"/>
                      <w:b/>
                      <w:kern w:val="3"/>
                      <w:sz w:val="22"/>
                      <w:szCs w:val="22"/>
                      <w:lang w:val="de-DE" w:eastAsia="ja-JP" w:bidi="fa-IR"/>
                    </w:rPr>
                    <w:t xml:space="preserve">CAPACIDAD FINANCIERA Y CAPACIDAD RESIDUAL DE CONTRATACIÓN </w:t>
                  </w:r>
                  <w:r w:rsidR="00067992" w:rsidRPr="001F3AD8">
                    <w:rPr>
                      <w:rFonts w:ascii="Arial Narrow" w:eastAsia="Andale Sans UI" w:hAnsi="Arial Narrow" w:cs="Tahoma"/>
                      <w:b/>
                      <w:kern w:val="3"/>
                      <w:sz w:val="22"/>
                      <w:szCs w:val="22"/>
                      <w:lang w:val="de-DE" w:eastAsia="ja-JP" w:bidi="fa-IR"/>
                    </w:rPr>
                    <w:t>–</w:t>
                  </w:r>
                  <w:r w:rsidRPr="001F3AD8">
                    <w:rPr>
                      <w:rFonts w:ascii="Arial Narrow" w:eastAsia="Andale Sans UI" w:hAnsi="Arial Narrow" w:cs="Tahoma"/>
                      <w:b/>
                      <w:kern w:val="3"/>
                      <w:sz w:val="22"/>
                      <w:szCs w:val="22"/>
                      <w:lang w:val="de-DE" w:eastAsia="ja-JP" w:bidi="fa-IR"/>
                    </w:rPr>
                    <w:t xml:space="preserve"> Kr</w:t>
                  </w:r>
                </w:p>
              </w:tc>
            </w:tr>
          </w:tbl>
          <w:p w:rsidR="0087181E" w:rsidRPr="001F3AD8" w:rsidRDefault="0087181E" w:rsidP="00941B15">
            <w:pPr>
              <w:pStyle w:val="Prrafodelista"/>
              <w:suppressAutoHyphens/>
              <w:ind w:left="0"/>
              <w:jc w:val="both"/>
              <w:rPr>
                <w:rFonts w:ascii="Arial Narrow" w:eastAsia="Andale Sans UI" w:hAnsi="Arial Narrow" w:cs="Tahoma"/>
                <w:kern w:val="3"/>
                <w:sz w:val="22"/>
                <w:szCs w:val="22"/>
                <w:lang w:val="de-DE" w:eastAsia="ja-JP" w:bidi="fa-IR"/>
              </w:rPr>
            </w:pPr>
          </w:p>
          <w:p w:rsidR="00A00F49" w:rsidRPr="001F3AD8" w:rsidRDefault="00120CEE" w:rsidP="00A00F49">
            <w:pPr>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 xml:space="preserve">Contar con un patrimonio mayor al 20% del presupuesto oficial, para lo cual </w:t>
            </w:r>
            <w:r w:rsidR="00A00F49" w:rsidRPr="001F3AD8">
              <w:rPr>
                <w:rFonts w:ascii="Arial Narrow" w:eastAsia="Andale Sans UI" w:hAnsi="Arial Narrow" w:cs="Tahoma"/>
                <w:kern w:val="3"/>
                <w:sz w:val="22"/>
                <w:szCs w:val="22"/>
                <w:lang w:val="de-DE" w:eastAsia="ja-JP" w:bidi="fa-IR"/>
              </w:rPr>
              <w:t xml:space="preserve">tomará la información suministrada en el RUP, la cual debe corresponder a la del año 2018. El RUP debe estar actualizado, renovado y en FIRME para la vigencia 2019. </w:t>
            </w:r>
          </w:p>
          <w:p w:rsidR="00120CEE" w:rsidRPr="001F3AD8" w:rsidRDefault="00120CEE" w:rsidP="00941B15">
            <w:pPr>
              <w:jc w:val="both"/>
              <w:rPr>
                <w:rFonts w:ascii="Arial Narrow" w:eastAsia="Andale Sans UI" w:hAnsi="Arial Narrow" w:cs="Tahoma"/>
                <w:kern w:val="3"/>
                <w:sz w:val="22"/>
                <w:szCs w:val="22"/>
                <w:lang w:val="de-DE" w:eastAsia="ja-JP" w:bidi="fa-IR"/>
              </w:rPr>
            </w:pPr>
          </w:p>
          <w:p w:rsidR="0087181E" w:rsidRPr="001F3AD8" w:rsidRDefault="00A834EC" w:rsidP="00941B15">
            <w:pPr>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Para el caso de consorcios, uniones temporales o cualquier otra forma asociativa, será la sumatoria del patrimonio de cada uno de sus integrantes</w:t>
            </w:r>
            <w:r w:rsidR="00D97228" w:rsidRPr="001F3AD8">
              <w:rPr>
                <w:rFonts w:ascii="Arial Narrow" w:eastAsia="Andale Sans UI" w:hAnsi="Arial Narrow" w:cs="Tahoma"/>
                <w:kern w:val="3"/>
                <w:sz w:val="22"/>
                <w:szCs w:val="22"/>
                <w:lang w:val="de-DE" w:eastAsia="ja-JP" w:bidi="fa-IR"/>
              </w:rPr>
              <w:t>.</w:t>
            </w:r>
          </w:p>
          <w:p w:rsidR="00D97228" w:rsidRPr="003B490B" w:rsidRDefault="00D97228" w:rsidP="00941B15">
            <w:pPr>
              <w:jc w:val="both"/>
              <w:rPr>
                <w:rFonts w:ascii="Arial Narrow" w:eastAsia="Andale Sans UI" w:hAnsi="Arial Narrow" w:cs="Tahoma"/>
                <w:kern w:val="3"/>
                <w:sz w:val="10"/>
                <w:szCs w:val="22"/>
                <w:lang w:val="de-DE" w:eastAsia="ja-JP" w:bidi="fa-IR"/>
              </w:rPr>
            </w:pPr>
          </w:p>
          <w:p w:rsidR="001F3AD8" w:rsidRPr="001F3AD8" w:rsidRDefault="001F3AD8" w:rsidP="001F3AD8">
            <w:pPr>
              <w:spacing w:line="276" w:lineRule="auto"/>
              <w:jc w:val="center"/>
              <w:rPr>
                <w:rFonts w:ascii="Arial Narrow" w:eastAsia="Andale Sans UI" w:hAnsi="Arial Narrow" w:cs="Tahoma"/>
                <w:b/>
                <w:kern w:val="3"/>
                <w:sz w:val="22"/>
                <w:szCs w:val="22"/>
                <w:lang w:val="de-DE" w:eastAsia="ja-JP" w:bidi="fa-IR"/>
              </w:rPr>
            </w:pPr>
            <w:r w:rsidRPr="001F3AD8">
              <w:rPr>
                <w:rFonts w:ascii="Arial Narrow" w:eastAsia="Andale Sans UI" w:hAnsi="Arial Narrow" w:cs="Tahoma"/>
                <w:b/>
                <w:kern w:val="3"/>
                <w:sz w:val="22"/>
                <w:szCs w:val="22"/>
                <w:lang w:val="de-DE" w:eastAsia="ja-JP" w:bidi="fa-IR"/>
              </w:rPr>
              <w:t>Kr = $  529.951.042,00</w:t>
            </w:r>
          </w:p>
          <w:p w:rsidR="0087181E" w:rsidRPr="003B490B" w:rsidRDefault="0087181E" w:rsidP="00941B15">
            <w:pPr>
              <w:jc w:val="both"/>
              <w:rPr>
                <w:rFonts w:ascii="Arial Narrow" w:hAnsi="Arial Narrow" w:cs="Arial"/>
                <w:sz w:val="8"/>
                <w:szCs w:val="22"/>
                <w:lang w:val="es-CO"/>
              </w:rPr>
            </w:pPr>
          </w:p>
          <w:tbl>
            <w:tblPr>
              <w:tblStyle w:val="Tablaconcuadrcula"/>
              <w:tblW w:w="0" w:type="auto"/>
              <w:jc w:val="center"/>
              <w:tblLayout w:type="fixed"/>
              <w:tblLook w:val="04A0"/>
            </w:tblPr>
            <w:tblGrid>
              <w:gridCol w:w="5484"/>
            </w:tblGrid>
            <w:tr w:rsidR="001F3AD8" w:rsidRPr="001F3AD8" w:rsidTr="001F3AD8">
              <w:trPr>
                <w:trHeight w:val="585"/>
                <w:jc w:val="center"/>
              </w:trPr>
              <w:tc>
                <w:tcPr>
                  <w:tcW w:w="5484" w:type="dxa"/>
                  <w:shd w:val="clear" w:color="auto" w:fill="D9D9D9" w:themeFill="background1" w:themeFillShade="D9"/>
                </w:tcPr>
                <w:p w:rsidR="0087181E" w:rsidRPr="001F3AD8" w:rsidRDefault="0087181E" w:rsidP="00AC083B">
                  <w:pPr>
                    <w:pStyle w:val="Prrafodelista"/>
                    <w:framePr w:hSpace="141" w:wrap="around" w:vAnchor="page" w:hAnchor="margin" w:xAlign="center" w:y="2488"/>
                    <w:suppressAutoHyphens/>
                    <w:ind w:left="0"/>
                    <w:jc w:val="center"/>
                    <w:rPr>
                      <w:rFonts w:ascii="Arial Narrow" w:hAnsi="Arial Narrow" w:cs="Calibri"/>
                      <w:b/>
                      <w:sz w:val="22"/>
                      <w:szCs w:val="22"/>
                      <w:lang w:val="es-CO"/>
                    </w:rPr>
                  </w:pPr>
                  <w:r w:rsidRPr="001F3AD8">
                    <w:rPr>
                      <w:rFonts w:ascii="Arial Narrow" w:hAnsi="Arial Narrow"/>
                      <w:b/>
                      <w:sz w:val="22"/>
                      <w:szCs w:val="22"/>
                    </w:rPr>
                    <w:t>CAPACIDAD TÉCNICA-OPERATIVA - PERSONAL REQUERIDO:</w:t>
                  </w:r>
                </w:p>
              </w:tc>
            </w:tr>
          </w:tbl>
          <w:p w:rsidR="0087181E" w:rsidRPr="001F3AD8" w:rsidRDefault="0087181E" w:rsidP="00941B15">
            <w:pPr>
              <w:jc w:val="both"/>
              <w:rPr>
                <w:rFonts w:ascii="Arial Narrow" w:eastAsia="Andale Sans UI" w:hAnsi="Arial Narrow" w:cs="Tahoma"/>
                <w:kern w:val="3"/>
                <w:sz w:val="22"/>
                <w:szCs w:val="22"/>
                <w:lang w:val="de-DE" w:eastAsia="ja-JP" w:bidi="fa-IR"/>
              </w:rPr>
            </w:pPr>
          </w:p>
          <w:p w:rsidR="001F3AD8" w:rsidRPr="001F3AD8" w:rsidRDefault="001F3AD8" w:rsidP="001F3AD8">
            <w:pPr>
              <w:spacing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Para la ejecución del contrato, el contratista a quien se le adjudique el contrato derivado del presente proceso está obligado, como mínimo, a contar con el siguiente personal en la ejecución de la obra, so pena de declararse el incumplimiento y hacer efectivas las garantías.</w:t>
            </w:r>
          </w:p>
          <w:p w:rsidR="001F3AD8" w:rsidRPr="003B490B" w:rsidRDefault="001F3AD8" w:rsidP="001F3AD8">
            <w:pPr>
              <w:numPr>
                <w:ilvl w:val="0"/>
                <w:numId w:val="21"/>
              </w:numPr>
              <w:tabs>
                <w:tab w:val="left" w:pos="284"/>
              </w:tabs>
              <w:spacing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b/>
                <w:kern w:val="3"/>
                <w:sz w:val="22"/>
                <w:szCs w:val="22"/>
                <w:lang w:val="de-DE" w:eastAsia="ja-JP" w:bidi="fa-IR"/>
              </w:rPr>
              <w:t>UN (1) INGENIERO CIVIL como RESIDENTE DE OBRA</w:t>
            </w:r>
            <w:r w:rsidRPr="001F3AD8">
              <w:rPr>
                <w:rFonts w:ascii="Arial Narrow" w:eastAsia="Andale Sans UI" w:hAnsi="Arial Narrow" w:cs="Tahoma"/>
                <w:kern w:val="3"/>
                <w:sz w:val="22"/>
                <w:szCs w:val="22"/>
                <w:lang w:val="de-DE" w:eastAsia="ja-JP" w:bidi="fa-IR"/>
              </w:rPr>
              <w:t>, con dedicación exclusiva y de tiempo completo (100%), con matricula profesional no inferior a tres (3) años a la apertura de las propuestas.</w:t>
            </w:r>
          </w:p>
          <w:p w:rsidR="001F3AD8" w:rsidRPr="003B490B" w:rsidRDefault="001F3AD8" w:rsidP="001F3AD8">
            <w:pPr>
              <w:numPr>
                <w:ilvl w:val="0"/>
                <w:numId w:val="21"/>
              </w:numPr>
              <w:tabs>
                <w:tab w:val="left" w:pos="284"/>
              </w:tabs>
              <w:spacing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b/>
                <w:kern w:val="3"/>
                <w:sz w:val="22"/>
                <w:szCs w:val="22"/>
                <w:lang w:val="de-DE" w:eastAsia="ja-JP" w:bidi="fa-IR"/>
              </w:rPr>
              <w:t>UN (1) MAESTRO DE OBRA Y/O TÉCNICO CONSTRUCTOR Y/O TECNÓLOGO</w:t>
            </w:r>
            <w:r w:rsidRPr="001F3AD8">
              <w:rPr>
                <w:rFonts w:ascii="Arial Narrow" w:eastAsia="Andale Sans UI" w:hAnsi="Arial Narrow" w:cs="Tahoma"/>
                <w:kern w:val="3"/>
                <w:sz w:val="22"/>
                <w:szCs w:val="22"/>
                <w:lang w:val="de-DE" w:eastAsia="ja-JP" w:bidi="fa-IR"/>
              </w:rPr>
              <w:t xml:space="preserve"> EN OBRAS CIVILES como MAESTRO DE OBRA, con dedicación exclusiva y de tiempo completo (100%), con matricula profesional no inferior a tres (3) años a la apertura de las propuestas.</w:t>
            </w:r>
          </w:p>
          <w:p w:rsidR="001F3AD8" w:rsidRPr="001F3AD8" w:rsidRDefault="001F3AD8" w:rsidP="001F3AD8">
            <w:pPr>
              <w:numPr>
                <w:ilvl w:val="0"/>
                <w:numId w:val="21"/>
              </w:numPr>
              <w:tabs>
                <w:tab w:val="left" w:pos="0"/>
              </w:tabs>
              <w:spacing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b/>
                <w:kern w:val="3"/>
                <w:sz w:val="22"/>
                <w:szCs w:val="22"/>
                <w:lang w:val="de-DE" w:eastAsia="ja-JP" w:bidi="fa-IR"/>
              </w:rPr>
              <w:t>UN (1) PROFESIONAL EN SALUD OCUPACIONAL</w:t>
            </w:r>
            <w:r w:rsidRPr="001F3AD8">
              <w:rPr>
                <w:rFonts w:ascii="Arial Narrow" w:eastAsia="Andale Sans UI" w:hAnsi="Arial Narrow" w:cs="Tahoma"/>
                <w:kern w:val="3"/>
                <w:sz w:val="22"/>
                <w:szCs w:val="22"/>
                <w:lang w:val="de-DE" w:eastAsia="ja-JP" w:bidi="fa-IR"/>
              </w:rPr>
              <w:t xml:space="preserve"> con tarjeta profesional mayor a un (1) año a la apertura de las propuestas, con dedicación del 50%.</w:t>
            </w:r>
          </w:p>
          <w:p w:rsidR="001F3AD8" w:rsidRPr="001F3AD8" w:rsidRDefault="001F3AD8" w:rsidP="001F3AD8">
            <w:pPr>
              <w:tabs>
                <w:tab w:val="left" w:pos="284"/>
              </w:tabs>
              <w:spacing w:line="276" w:lineRule="auto"/>
              <w:jc w:val="both"/>
              <w:rPr>
                <w:rFonts w:ascii="Arial Narrow" w:eastAsia="Andale Sans UI" w:hAnsi="Arial Narrow" w:cs="Tahoma"/>
                <w:kern w:val="3"/>
                <w:sz w:val="22"/>
                <w:szCs w:val="22"/>
                <w:lang w:val="de-DE" w:eastAsia="ja-JP" w:bidi="fa-IR"/>
              </w:rPr>
            </w:pPr>
          </w:p>
          <w:p w:rsidR="001F3AD8" w:rsidRPr="001F3AD8" w:rsidRDefault="001F3AD8" w:rsidP="001F3AD8">
            <w:pPr>
              <w:spacing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NOTA: En los valores unitarios del presupuesto oficial se encuentran incluidos los costos del anterior personal.</w:t>
            </w:r>
          </w:p>
          <w:p w:rsidR="001F3AD8" w:rsidRPr="001F3AD8" w:rsidRDefault="001F3AD8" w:rsidP="001F3AD8">
            <w:pPr>
              <w:spacing w:line="276" w:lineRule="auto"/>
              <w:jc w:val="both"/>
              <w:rPr>
                <w:rFonts w:ascii="Arial Narrow" w:eastAsia="Andale Sans UI" w:hAnsi="Arial Narrow" w:cs="Tahoma"/>
                <w:kern w:val="3"/>
                <w:sz w:val="22"/>
                <w:szCs w:val="22"/>
                <w:lang w:val="de-DE" w:eastAsia="ja-JP" w:bidi="fa-IR"/>
              </w:rPr>
            </w:pPr>
          </w:p>
          <w:p w:rsidR="001F3AD8" w:rsidRPr="001F3AD8" w:rsidRDefault="001F3AD8" w:rsidP="001F3AD8">
            <w:pPr>
              <w:spacing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lastRenderedPageBreak/>
              <w:t>Dos días antes de la firma del Acta de Iniciación, el contratista presentará para la aprobación de LA SECRETARÍA DE OBRAS PÚBLICAS las hojas de vida del personal requerido.</w:t>
            </w:r>
          </w:p>
          <w:p w:rsidR="001F3AD8" w:rsidRPr="001F3AD8" w:rsidRDefault="001F3AD8" w:rsidP="001F3AD8">
            <w:pPr>
              <w:spacing w:line="276" w:lineRule="auto"/>
              <w:jc w:val="both"/>
              <w:rPr>
                <w:rFonts w:ascii="Arial Narrow" w:eastAsia="Andale Sans UI" w:hAnsi="Arial Narrow" w:cs="Tahoma"/>
                <w:kern w:val="3"/>
                <w:sz w:val="22"/>
                <w:szCs w:val="22"/>
                <w:lang w:val="de-DE" w:eastAsia="ja-JP" w:bidi="fa-IR"/>
              </w:rPr>
            </w:pPr>
          </w:p>
          <w:p w:rsidR="001F3AD8" w:rsidRPr="001F3AD8" w:rsidRDefault="001F3AD8" w:rsidP="001F3AD8">
            <w:pPr>
              <w:spacing w:line="276" w:lineRule="auto"/>
              <w:jc w:val="both"/>
              <w:rPr>
                <w:rFonts w:ascii="Arial Narrow" w:eastAsia="Andale Sans UI" w:hAnsi="Arial Narrow" w:cs="Tahoma"/>
                <w:kern w:val="3"/>
                <w:sz w:val="22"/>
                <w:szCs w:val="22"/>
                <w:lang w:val="de-DE" w:eastAsia="ja-JP" w:bidi="fa-IR"/>
              </w:rPr>
            </w:pPr>
            <w:r w:rsidRPr="001F3AD8">
              <w:rPr>
                <w:rFonts w:ascii="Arial Narrow" w:eastAsia="Andale Sans UI" w:hAnsi="Arial Narrow" w:cs="Tahoma"/>
                <w:kern w:val="3"/>
                <w:sz w:val="22"/>
                <w:szCs w:val="22"/>
                <w:lang w:val="de-DE" w:eastAsia="ja-JP" w:bidi="fa-IR"/>
              </w:rPr>
              <w:t>Para el caso de aquellos profesionales que posean matricula profesional cuya fecha de expedición no aparezca en la misma, podrán presentar el Certificado del Consejo Profesional donde se precise la información.</w:t>
            </w:r>
          </w:p>
          <w:p w:rsidR="008C7D7E" w:rsidRPr="001F3AD8" w:rsidRDefault="008C7D7E" w:rsidP="00941B15">
            <w:pPr>
              <w:jc w:val="both"/>
              <w:rPr>
                <w:rFonts w:ascii="Arial Narrow" w:hAnsi="Arial Narrow" w:cs="Tahoma"/>
                <w:sz w:val="22"/>
                <w:szCs w:val="22"/>
              </w:rPr>
            </w:pPr>
          </w:p>
          <w:tbl>
            <w:tblPr>
              <w:tblStyle w:val="Tablaconcuadrcula"/>
              <w:tblW w:w="0" w:type="auto"/>
              <w:jc w:val="center"/>
              <w:shd w:val="clear" w:color="auto" w:fill="D9D9D9" w:themeFill="background1" w:themeFillShade="D9"/>
              <w:tblLayout w:type="fixed"/>
              <w:tblLook w:val="04A0"/>
            </w:tblPr>
            <w:tblGrid>
              <w:gridCol w:w="4010"/>
            </w:tblGrid>
            <w:tr w:rsidR="001F3AD8" w:rsidRPr="001F3AD8" w:rsidTr="001F3AD8">
              <w:trPr>
                <w:trHeight w:val="300"/>
                <w:jc w:val="center"/>
              </w:trPr>
              <w:tc>
                <w:tcPr>
                  <w:tcW w:w="4010" w:type="dxa"/>
                  <w:shd w:val="clear" w:color="auto" w:fill="D9D9D9" w:themeFill="background1" w:themeFillShade="D9"/>
                </w:tcPr>
                <w:p w:rsidR="0087181E" w:rsidRPr="001F3AD8" w:rsidRDefault="0087181E" w:rsidP="00AC083B">
                  <w:pPr>
                    <w:pStyle w:val="Textoindependiente"/>
                    <w:framePr w:hSpace="141" w:wrap="around" w:vAnchor="page" w:hAnchor="margin" w:xAlign="center" w:y="2488"/>
                    <w:spacing w:after="0"/>
                    <w:jc w:val="center"/>
                    <w:rPr>
                      <w:rFonts w:ascii="Arial Narrow" w:hAnsi="Arial Narrow" w:cs="Arial"/>
                      <w:b/>
                      <w:sz w:val="22"/>
                      <w:szCs w:val="22"/>
                      <w:lang w:val="es-CO"/>
                    </w:rPr>
                  </w:pPr>
                  <w:r w:rsidRPr="001F3AD8">
                    <w:rPr>
                      <w:rFonts w:ascii="Arial Narrow" w:hAnsi="Arial Narrow" w:cs="Arial"/>
                      <w:b/>
                      <w:sz w:val="22"/>
                      <w:szCs w:val="22"/>
                      <w:lang w:val="es-CO"/>
                    </w:rPr>
                    <w:t>CLASIFICACIÓN:</w:t>
                  </w:r>
                </w:p>
              </w:tc>
            </w:tr>
          </w:tbl>
          <w:p w:rsidR="009F62C4" w:rsidRPr="001F3AD8" w:rsidRDefault="009F62C4" w:rsidP="00941B15">
            <w:pPr>
              <w:suppressAutoHyphens/>
              <w:autoSpaceDE w:val="0"/>
              <w:rPr>
                <w:rFonts w:ascii="Arial Narrow" w:hAnsi="Arial Narrow" w:cs="Arial"/>
                <w:sz w:val="22"/>
                <w:szCs w:val="22"/>
                <w:lang w:val="es-CO"/>
              </w:rPr>
            </w:pPr>
          </w:p>
          <w:p w:rsidR="001F3AD8" w:rsidRPr="003130D4" w:rsidRDefault="001F3AD8" w:rsidP="001F3AD8">
            <w:pPr>
              <w:autoSpaceDE w:val="0"/>
              <w:spacing w:line="276" w:lineRule="auto"/>
              <w:jc w:val="both"/>
              <w:rPr>
                <w:rFonts w:ascii="Arial Narrow" w:eastAsia="Andale Sans UI" w:hAnsi="Arial Narrow" w:cs="Tahoma"/>
                <w:b/>
                <w:kern w:val="3"/>
                <w:sz w:val="22"/>
                <w:szCs w:val="22"/>
                <w:lang w:val="de-DE" w:eastAsia="ja-JP" w:bidi="fa-IR"/>
              </w:rPr>
            </w:pPr>
            <w:bookmarkStart w:id="0" w:name="_GoBack"/>
            <w:r w:rsidRPr="003130D4">
              <w:rPr>
                <w:rFonts w:ascii="Arial Narrow" w:eastAsia="Andale Sans UI" w:hAnsi="Arial Narrow" w:cs="Tahoma"/>
                <w:b/>
                <w:kern w:val="3"/>
                <w:sz w:val="22"/>
                <w:szCs w:val="22"/>
                <w:lang w:val="de-DE" w:eastAsia="ja-JP" w:bidi="fa-IR"/>
              </w:rPr>
              <w:t>77111508 - Servicios de protección contra riesgos o peligros naturales</w:t>
            </w:r>
          </w:p>
          <w:p w:rsidR="001F3AD8" w:rsidRPr="003130D4" w:rsidRDefault="001F3AD8" w:rsidP="001F3AD8">
            <w:pPr>
              <w:autoSpaceDE w:val="0"/>
              <w:spacing w:line="276" w:lineRule="auto"/>
              <w:jc w:val="both"/>
              <w:rPr>
                <w:rFonts w:ascii="Arial Narrow" w:eastAsia="Andale Sans UI" w:hAnsi="Arial Narrow" w:cs="Tahoma"/>
                <w:b/>
                <w:kern w:val="3"/>
                <w:sz w:val="22"/>
                <w:szCs w:val="22"/>
                <w:lang w:val="de-DE" w:eastAsia="ja-JP" w:bidi="fa-IR"/>
              </w:rPr>
            </w:pPr>
            <w:r w:rsidRPr="003130D4">
              <w:rPr>
                <w:rFonts w:ascii="Arial Narrow" w:eastAsia="Andale Sans UI" w:hAnsi="Arial Narrow" w:cs="Tahoma"/>
                <w:b/>
                <w:kern w:val="3"/>
                <w:sz w:val="22"/>
                <w:szCs w:val="22"/>
                <w:lang w:val="de-DE" w:eastAsia="ja-JP" w:bidi="fa-IR"/>
              </w:rPr>
              <w:t>72152707- Construcción de Obras de Retención</w:t>
            </w:r>
          </w:p>
          <w:bookmarkEnd w:id="0"/>
          <w:p w:rsidR="00941B15" w:rsidRPr="001F3AD8" w:rsidRDefault="00941B15" w:rsidP="00941B15">
            <w:pPr>
              <w:suppressAutoHyphens/>
              <w:autoSpaceDE w:val="0"/>
              <w:rPr>
                <w:rFonts w:ascii="Arial Narrow" w:hAnsi="Arial Narrow" w:cs="Arial"/>
                <w:b/>
                <w:sz w:val="22"/>
                <w:szCs w:val="22"/>
                <w:lang w:val="es-CO"/>
              </w:rPr>
            </w:pPr>
          </w:p>
          <w:p w:rsidR="0087181E" w:rsidRPr="001F3AD8" w:rsidRDefault="0087181E" w:rsidP="00941B15">
            <w:pPr>
              <w:suppressAutoHyphens/>
              <w:autoSpaceDE w:val="0"/>
              <w:autoSpaceDN w:val="0"/>
              <w:adjustRightInd w:val="0"/>
              <w:jc w:val="both"/>
              <w:rPr>
                <w:rFonts w:ascii="Arial Narrow" w:hAnsi="Arial Narrow" w:cs="Arial"/>
                <w:b/>
                <w:sz w:val="22"/>
                <w:szCs w:val="22"/>
                <w:lang w:val="es-CO"/>
              </w:rPr>
            </w:pPr>
            <w:r w:rsidRPr="001F3AD8">
              <w:rPr>
                <w:rFonts w:ascii="Arial Narrow" w:hAnsi="Arial Narrow" w:cs="Arial"/>
                <w:b/>
                <w:sz w:val="22"/>
                <w:szCs w:val="22"/>
                <w:lang w:val="es-CO"/>
              </w:rPr>
              <w:t>VÁLIDO HASTA EL TERCER NIVEL.</w:t>
            </w:r>
          </w:p>
        </w:tc>
      </w:tr>
      <w:tr w:rsidR="001F3AD8" w:rsidRPr="001F3AD8" w:rsidTr="001F3AD8">
        <w:trPr>
          <w:trHeight w:val="20"/>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1F3AD8" w:rsidRDefault="0087181E" w:rsidP="00941B15">
            <w:pPr>
              <w:pStyle w:val="Standard"/>
              <w:jc w:val="both"/>
              <w:rPr>
                <w:rFonts w:ascii="Arial Narrow" w:hAnsi="Arial Narrow"/>
                <w:b/>
                <w:sz w:val="22"/>
                <w:szCs w:val="22"/>
              </w:rPr>
            </w:pPr>
            <w:r w:rsidRPr="001F3AD8">
              <w:rPr>
                <w:rFonts w:ascii="Arial Narrow" w:hAnsi="Arial Narrow"/>
                <w:b/>
                <w:sz w:val="22"/>
                <w:szCs w:val="22"/>
              </w:rPr>
              <w:lastRenderedPageBreak/>
              <w:t>PRECALIFICACIÓN:</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1F3AD8" w:rsidRDefault="0087181E" w:rsidP="00941B15">
            <w:pPr>
              <w:pStyle w:val="Standard"/>
              <w:jc w:val="both"/>
              <w:rPr>
                <w:rFonts w:ascii="Arial Narrow" w:hAnsi="Arial Narrow"/>
                <w:sz w:val="22"/>
                <w:szCs w:val="22"/>
              </w:rPr>
            </w:pPr>
            <w:r w:rsidRPr="001F3AD8">
              <w:rPr>
                <w:rFonts w:ascii="Arial Narrow" w:hAnsi="Arial Narrow"/>
                <w:sz w:val="22"/>
                <w:szCs w:val="22"/>
              </w:rPr>
              <w:t>Debido a que la modalidad de selección del proceso es la de Selección Abreviada de Menor Cuantía, no hay lugar a precalificación.</w:t>
            </w:r>
          </w:p>
        </w:tc>
      </w:tr>
      <w:tr w:rsidR="001F3AD8" w:rsidRPr="001F3AD8" w:rsidTr="001F3AD8">
        <w:trPr>
          <w:trHeight w:val="20"/>
        </w:trPr>
        <w:tc>
          <w:tcPr>
            <w:tcW w:w="1541"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1F3AD8" w:rsidRDefault="0087181E" w:rsidP="00941B15">
            <w:pPr>
              <w:pStyle w:val="Standard"/>
              <w:jc w:val="both"/>
              <w:rPr>
                <w:rFonts w:ascii="Arial Narrow" w:hAnsi="Arial Narrow"/>
                <w:b/>
                <w:sz w:val="22"/>
                <w:szCs w:val="22"/>
              </w:rPr>
            </w:pPr>
            <w:r w:rsidRPr="001F3AD8">
              <w:rPr>
                <w:rFonts w:ascii="Arial Narrow" w:hAnsi="Arial Narrow"/>
                <w:b/>
                <w:sz w:val="22"/>
                <w:szCs w:val="22"/>
              </w:rPr>
              <w:t>CONSULTAS:</w:t>
            </w:r>
          </w:p>
        </w:tc>
        <w:tc>
          <w:tcPr>
            <w:tcW w:w="3459"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1F3AD8" w:rsidRDefault="0087181E" w:rsidP="00941B15">
            <w:pPr>
              <w:pStyle w:val="Standard"/>
              <w:jc w:val="both"/>
              <w:rPr>
                <w:rFonts w:ascii="Arial Narrow" w:hAnsi="Arial Narrow"/>
                <w:sz w:val="22"/>
                <w:szCs w:val="22"/>
              </w:rPr>
            </w:pPr>
            <w:r w:rsidRPr="001F3AD8">
              <w:rPr>
                <w:rFonts w:ascii="Arial Narrow" w:hAnsi="Arial Narrow"/>
                <w:sz w:val="22"/>
                <w:szCs w:val="22"/>
              </w:rPr>
              <w:t xml:space="preserve">El pliego de condiciones definitivo, el presupuesto oficial del contrato y los estudios y documentos previos, se podrán consultar en la Secretaría de Obras Públicas, ubicada en la Calle 19 N° 21- 44, PISO 4, PBX 8879715 Fax 872 06 37, y en la página web: </w:t>
            </w:r>
            <w:hyperlink r:id="rId8" w:history="1">
              <w:r w:rsidRPr="001F3AD8">
                <w:rPr>
                  <w:rStyle w:val="Hipervnculo"/>
                  <w:rFonts w:ascii="Arial Narrow" w:hAnsi="Arial Narrow"/>
                  <w:color w:val="auto"/>
                  <w:sz w:val="22"/>
                  <w:szCs w:val="22"/>
                </w:rPr>
                <w:t>www.contratos.gov.co</w:t>
              </w:r>
            </w:hyperlink>
            <w:r w:rsidRPr="001F3AD8">
              <w:rPr>
                <w:rFonts w:ascii="Arial Narrow" w:hAnsi="Arial Narrow"/>
                <w:sz w:val="22"/>
                <w:szCs w:val="22"/>
              </w:rPr>
              <w:t xml:space="preserve"> en donde se surtirá la publicación de todo el proceso.</w:t>
            </w:r>
          </w:p>
        </w:tc>
      </w:tr>
    </w:tbl>
    <w:p w:rsidR="00801BCE" w:rsidRPr="001F3AD8" w:rsidRDefault="00801BCE" w:rsidP="00941B15">
      <w:pPr>
        <w:rPr>
          <w:rFonts w:ascii="Arial Narrow" w:hAnsi="Arial Narrow"/>
          <w:sz w:val="22"/>
          <w:szCs w:val="22"/>
        </w:rPr>
      </w:pPr>
    </w:p>
    <w:p w:rsidR="00617178" w:rsidRPr="001F3AD8" w:rsidRDefault="00120CEE" w:rsidP="00120CEE">
      <w:pPr>
        <w:jc w:val="center"/>
        <w:rPr>
          <w:rFonts w:ascii="Arial Narrow" w:hAnsi="Arial Narrow"/>
          <w:b/>
          <w:sz w:val="22"/>
          <w:szCs w:val="22"/>
        </w:rPr>
      </w:pPr>
      <w:r w:rsidRPr="001F3AD8">
        <w:rPr>
          <w:rFonts w:ascii="Arial Narrow" w:hAnsi="Arial Narrow"/>
          <w:b/>
          <w:sz w:val="22"/>
          <w:szCs w:val="22"/>
        </w:rPr>
        <w:t>CRONOGRAMA</w:t>
      </w:r>
    </w:p>
    <w:p w:rsidR="00AC083B" w:rsidRPr="001F3AD8" w:rsidRDefault="00AC083B" w:rsidP="00120CEE">
      <w:pPr>
        <w:jc w:val="center"/>
        <w:rPr>
          <w:rFonts w:ascii="Arial Narrow" w:hAnsi="Arial Narrow"/>
          <w:b/>
          <w:sz w:val="22"/>
          <w:szCs w:val="22"/>
        </w:rPr>
      </w:pPr>
    </w:p>
    <w:tbl>
      <w:tblPr>
        <w:tblpPr w:leftFromText="141" w:rightFromText="141" w:bottomFromText="200" w:vertAnchor="text" w:horzAnchor="margin" w:tblpX="-421" w:tblpY="74"/>
        <w:tblW w:w="55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407"/>
        <w:gridCol w:w="1525"/>
        <w:gridCol w:w="1726"/>
        <w:gridCol w:w="3412"/>
      </w:tblGrid>
      <w:tr w:rsidR="001F3AD8" w:rsidRPr="003B490B" w:rsidTr="001F3AD8">
        <w:trPr>
          <w:cantSplit/>
          <w:trHeight w:val="20"/>
        </w:trPr>
        <w:tc>
          <w:tcPr>
            <w:tcW w:w="169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C083B" w:rsidRPr="003B490B" w:rsidRDefault="00AC083B" w:rsidP="001F3AD8">
            <w:pPr>
              <w:ind w:left="5" w:right="76"/>
              <w:jc w:val="center"/>
              <w:rPr>
                <w:rFonts w:ascii="Tahoma" w:hAnsi="Tahoma" w:cs="Tahoma"/>
                <w:b/>
                <w:sz w:val="21"/>
                <w:szCs w:val="21"/>
                <w:lang w:val="es-CO"/>
              </w:rPr>
            </w:pPr>
            <w:r w:rsidRPr="003B490B">
              <w:rPr>
                <w:rFonts w:ascii="Tahoma" w:hAnsi="Tahoma" w:cs="Tahoma"/>
                <w:b/>
                <w:sz w:val="21"/>
                <w:szCs w:val="21"/>
                <w:lang w:val="es-CO"/>
              </w:rPr>
              <w:t>ETAPA</w:t>
            </w:r>
          </w:p>
        </w:tc>
        <w:tc>
          <w:tcPr>
            <w:tcW w:w="161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083B" w:rsidRPr="003B490B" w:rsidRDefault="00AC083B" w:rsidP="001F3AD8">
            <w:pPr>
              <w:jc w:val="center"/>
              <w:rPr>
                <w:rFonts w:ascii="Tahoma" w:hAnsi="Tahoma" w:cs="Tahoma"/>
                <w:b/>
                <w:sz w:val="21"/>
                <w:szCs w:val="21"/>
                <w:lang w:val="es-CO"/>
              </w:rPr>
            </w:pPr>
            <w:r w:rsidRPr="003B490B">
              <w:rPr>
                <w:rFonts w:ascii="Tahoma" w:hAnsi="Tahoma" w:cs="Tahoma"/>
                <w:b/>
                <w:sz w:val="21"/>
                <w:szCs w:val="21"/>
                <w:lang w:val="es-CO"/>
              </w:rPr>
              <w:t>FECHA</w:t>
            </w:r>
          </w:p>
        </w:tc>
        <w:tc>
          <w:tcPr>
            <w:tcW w:w="16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083B" w:rsidRPr="003B490B" w:rsidRDefault="00AC083B" w:rsidP="001F3AD8">
            <w:pPr>
              <w:jc w:val="center"/>
              <w:rPr>
                <w:rFonts w:ascii="Tahoma" w:hAnsi="Tahoma" w:cs="Tahoma"/>
                <w:b/>
                <w:sz w:val="21"/>
                <w:szCs w:val="21"/>
                <w:lang w:val="es-CO"/>
              </w:rPr>
            </w:pPr>
            <w:r w:rsidRPr="003B490B">
              <w:rPr>
                <w:rFonts w:ascii="Tahoma" w:hAnsi="Tahoma" w:cs="Tahoma"/>
                <w:b/>
                <w:sz w:val="21"/>
                <w:szCs w:val="21"/>
                <w:lang w:val="es-CO"/>
              </w:rPr>
              <w:t xml:space="preserve">DÍAS HÁBILES </w:t>
            </w:r>
          </w:p>
        </w:tc>
      </w:tr>
      <w:tr w:rsidR="001F3AD8" w:rsidRPr="003B490B" w:rsidTr="001F3AD8">
        <w:trPr>
          <w:cantSplit/>
          <w:trHeight w:val="20"/>
        </w:trPr>
        <w:tc>
          <w:tcPr>
            <w:tcW w:w="169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083B" w:rsidRPr="003B490B" w:rsidRDefault="00AC083B" w:rsidP="001F3AD8">
            <w:pPr>
              <w:ind w:left="5" w:right="76"/>
              <w:jc w:val="center"/>
              <w:rPr>
                <w:rFonts w:ascii="Tahoma" w:hAnsi="Tahoma" w:cs="Tahoma"/>
                <w:b/>
                <w:sz w:val="21"/>
                <w:szCs w:val="21"/>
                <w:lang w:val="es-CO"/>
              </w:rPr>
            </w:pP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083B" w:rsidRPr="003B490B" w:rsidRDefault="00AC083B" w:rsidP="001F3AD8">
            <w:pPr>
              <w:jc w:val="center"/>
              <w:rPr>
                <w:rFonts w:ascii="Tahoma" w:hAnsi="Tahoma" w:cs="Tahoma"/>
                <w:b/>
                <w:sz w:val="21"/>
                <w:szCs w:val="21"/>
                <w:lang w:val="es-CO"/>
              </w:rPr>
            </w:pPr>
            <w:r w:rsidRPr="003B490B">
              <w:rPr>
                <w:rFonts w:ascii="Tahoma" w:hAnsi="Tahoma" w:cs="Tahoma"/>
                <w:b/>
                <w:sz w:val="21"/>
                <w:szCs w:val="21"/>
                <w:lang w:val="es-CO"/>
              </w:rPr>
              <w:t>DESDE</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083B" w:rsidRPr="003B490B" w:rsidRDefault="00AC083B" w:rsidP="001F3AD8">
            <w:pPr>
              <w:jc w:val="center"/>
              <w:rPr>
                <w:rFonts w:ascii="Tahoma" w:hAnsi="Tahoma" w:cs="Tahoma"/>
                <w:b/>
                <w:sz w:val="21"/>
                <w:szCs w:val="21"/>
                <w:lang w:val="es-CO"/>
              </w:rPr>
            </w:pPr>
            <w:r w:rsidRPr="003B490B">
              <w:rPr>
                <w:rFonts w:ascii="Tahoma" w:hAnsi="Tahoma" w:cs="Tahoma"/>
                <w:b/>
                <w:sz w:val="21"/>
                <w:szCs w:val="21"/>
                <w:lang w:val="es-CO"/>
              </w:rPr>
              <w:t>HASTA</w:t>
            </w:r>
          </w:p>
        </w:tc>
        <w:tc>
          <w:tcPr>
            <w:tcW w:w="169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C083B" w:rsidRPr="003B490B" w:rsidRDefault="00AC083B" w:rsidP="001F3AD8">
            <w:pPr>
              <w:jc w:val="center"/>
              <w:rPr>
                <w:rFonts w:ascii="Tahoma" w:hAnsi="Tahoma" w:cs="Tahoma"/>
                <w:b/>
                <w:sz w:val="21"/>
                <w:szCs w:val="21"/>
                <w:lang w:val="es-CO"/>
              </w:rPr>
            </w:pPr>
          </w:p>
        </w:tc>
      </w:tr>
      <w:tr w:rsidR="001F3AD8" w:rsidRPr="003B490B" w:rsidTr="001F3AD8">
        <w:trPr>
          <w:cantSplit/>
          <w:trHeight w:val="20"/>
        </w:trPr>
        <w:tc>
          <w:tcPr>
            <w:tcW w:w="1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083B" w:rsidRPr="003B490B" w:rsidRDefault="00AC083B" w:rsidP="001F3AD8">
            <w:pPr>
              <w:ind w:left="5" w:right="76"/>
              <w:jc w:val="both"/>
              <w:rPr>
                <w:rFonts w:ascii="Tahoma" w:hAnsi="Tahoma" w:cs="Tahoma"/>
                <w:sz w:val="21"/>
                <w:szCs w:val="21"/>
                <w:lang w:val="es-CO"/>
              </w:rPr>
            </w:pPr>
            <w:r w:rsidRPr="003B490B">
              <w:rPr>
                <w:rFonts w:ascii="Tahoma" w:hAnsi="Tahoma" w:cs="Tahoma"/>
                <w:sz w:val="21"/>
                <w:szCs w:val="21"/>
                <w:lang w:val="es-CO"/>
              </w:rPr>
              <w:t>PUBLICACIÓN DEL AVISO DE CONVOCATORIA</w:t>
            </w:r>
          </w:p>
        </w:tc>
        <w:tc>
          <w:tcPr>
            <w:tcW w:w="16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C083B" w:rsidRPr="003B490B" w:rsidRDefault="00AC083B" w:rsidP="001F3AD8">
            <w:pPr>
              <w:pStyle w:val="Sinespaciado"/>
              <w:jc w:val="center"/>
              <w:rPr>
                <w:rFonts w:ascii="Tahoma" w:hAnsi="Tahoma" w:cs="Tahoma"/>
                <w:sz w:val="21"/>
                <w:szCs w:val="21"/>
              </w:rPr>
            </w:pPr>
            <w:r w:rsidRPr="003B490B">
              <w:rPr>
                <w:rFonts w:ascii="Tahoma" w:hAnsi="Tahoma" w:cs="Tahoma"/>
                <w:sz w:val="21"/>
                <w:szCs w:val="21"/>
              </w:rPr>
              <w:t>20 DE MARZO DE 2019</w:t>
            </w:r>
          </w:p>
        </w:tc>
        <w:tc>
          <w:tcPr>
            <w:tcW w:w="1694" w:type="pct"/>
            <w:tcBorders>
              <w:top w:val="single" w:sz="4" w:space="0" w:color="auto"/>
              <w:left w:val="single" w:sz="4" w:space="0" w:color="auto"/>
              <w:right w:val="single" w:sz="4" w:space="0" w:color="auto"/>
            </w:tcBorders>
            <w:shd w:val="clear" w:color="auto" w:fill="auto"/>
            <w:vAlign w:val="center"/>
          </w:tcPr>
          <w:p w:rsidR="00AC083B" w:rsidRPr="003B490B" w:rsidRDefault="00AC083B" w:rsidP="001F3AD8">
            <w:pPr>
              <w:pStyle w:val="Sinespaciado"/>
              <w:jc w:val="center"/>
              <w:rPr>
                <w:rFonts w:ascii="Tahoma" w:hAnsi="Tahoma" w:cs="Tahoma"/>
                <w:sz w:val="21"/>
                <w:szCs w:val="21"/>
              </w:rPr>
            </w:pPr>
            <w:r w:rsidRPr="003B490B">
              <w:rPr>
                <w:rFonts w:ascii="Tahoma" w:hAnsi="Tahoma" w:cs="Tahoma"/>
                <w:sz w:val="21"/>
                <w:szCs w:val="21"/>
                <w:lang w:val="es-CO"/>
              </w:rPr>
              <w:t>SECOP Pagina Web de la Alcaldía</w:t>
            </w:r>
          </w:p>
        </w:tc>
      </w:tr>
      <w:tr w:rsidR="001F3AD8" w:rsidRPr="003B490B" w:rsidTr="001F3AD8">
        <w:trPr>
          <w:cantSplit/>
          <w:trHeight w:val="20"/>
        </w:trPr>
        <w:tc>
          <w:tcPr>
            <w:tcW w:w="1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083B" w:rsidRPr="003B490B" w:rsidRDefault="00AC083B" w:rsidP="001F3AD8">
            <w:pPr>
              <w:ind w:left="5" w:right="76"/>
              <w:jc w:val="both"/>
              <w:rPr>
                <w:rFonts w:ascii="Tahoma" w:hAnsi="Tahoma" w:cs="Tahoma"/>
                <w:sz w:val="21"/>
                <w:szCs w:val="21"/>
                <w:lang w:val="es-CO"/>
              </w:rPr>
            </w:pPr>
            <w:r w:rsidRPr="003B490B">
              <w:rPr>
                <w:rFonts w:ascii="Tahoma" w:hAnsi="Tahoma" w:cs="Tahoma"/>
                <w:sz w:val="21"/>
                <w:szCs w:val="21"/>
                <w:lang w:val="es-CO"/>
              </w:rPr>
              <w:t>PUBLICACIÓN DE ESTUDIOS PREVIOS</w:t>
            </w:r>
          </w:p>
        </w:tc>
        <w:tc>
          <w:tcPr>
            <w:tcW w:w="16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C083B" w:rsidRPr="003B490B" w:rsidRDefault="00AC083B" w:rsidP="001F3AD8">
            <w:pPr>
              <w:pStyle w:val="Sinespaciado"/>
              <w:jc w:val="center"/>
              <w:rPr>
                <w:rFonts w:ascii="Tahoma" w:hAnsi="Tahoma" w:cs="Tahoma"/>
                <w:sz w:val="21"/>
                <w:szCs w:val="21"/>
              </w:rPr>
            </w:pPr>
            <w:r w:rsidRPr="003B490B">
              <w:rPr>
                <w:rFonts w:ascii="Tahoma" w:hAnsi="Tahoma" w:cs="Tahoma"/>
                <w:sz w:val="21"/>
                <w:szCs w:val="21"/>
              </w:rPr>
              <w:t>20 DE MARZO DE 2019</w:t>
            </w:r>
          </w:p>
        </w:tc>
        <w:tc>
          <w:tcPr>
            <w:tcW w:w="1694" w:type="pct"/>
            <w:tcBorders>
              <w:left w:val="single" w:sz="4" w:space="0" w:color="auto"/>
              <w:right w:val="single" w:sz="4" w:space="0" w:color="auto"/>
            </w:tcBorders>
            <w:shd w:val="clear" w:color="auto" w:fill="auto"/>
            <w:vAlign w:val="center"/>
          </w:tcPr>
          <w:p w:rsidR="00AC083B" w:rsidRPr="003B490B" w:rsidRDefault="00AC083B" w:rsidP="001F3AD8">
            <w:pPr>
              <w:pStyle w:val="Sinespaciado"/>
              <w:jc w:val="center"/>
              <w:rPr>
                <w:rFonts w:ascii="Tahoma" w:hAnsi="Tahoma" w:cs="Tahoma"/>
                <w:sz w:val="21"/>
                <w:szCs w:val="21"/>
              </w:rPr>
            </w:pPr>
            <w:r w:rsidRPr="003B490B">
              <w:rPr>
                <w:rFonts w:ascii="Tahoma" w:hAnsi="Tahoma" w:cs="Tahoma"/>
                <w:sz w:val="21"/>
                <w:szCs w:val="21"/>
                <w:lang w:val="es-CO"/>
              </w:rPr>
              <w:t>SECOP</w:t>
            </w:r>
          </w:p>
        </w:tc>
      </w:tr>
      <w:tr w:rsidR="001F3AD8" w:rsidRPr="003B490B" w:rsidTr="001F3AD8">
        <w:trPr>
          <w:cantSplit/>
          <w:trHeight w:val="20"/>
        </w:trPr>
        <w:tc>
          <w:tcPr>
            <w:tcW w:w="1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083B" w:rsidRPr="003B490B" w:rsidRDefault="00AC083B" w:rsidP="001F3AD8">
            <w:pPr>
              <w:ind w:left="5" w:right="76"/>
              <w:jc w:val="both"/>
              <w:rPr>
                <w:rFonts w:ascii="Tahoma" w:hAnsi="Tahoma" w:cs="Tahoma"/>
                <w:sz w:val="21"/>
                <w:szCs w:val="21"/>
                <w:lang w:val="es-CO"/>
              </w:rPr>
            </w:pPr>
            <w:r w:rsidRPr="003B490B">
              <w:rPr>
                <w:rFonts w:ascii="Tahoma" w:hAnsi="Tahoma" w:cs="Tahoma"/>
                <w:sz w:val="21"/>
                <w:szCs w:val="21"/>
                <w:lang w:val="es-CO"/>
              </w:rPr>
              <w:t>PUBLICACIÓN PROYECTO DE PLIEGO DE CONDICIONES</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rsidR="00AC083B" w:rsidRPr="003B490B" w:rsidRDefault="00AC083B" w:rsidP="001F3AD8">
            <w:pPr>
              <w:pStyle w:val="Sinespaciado"/>
              <w:jc w:val="center"/>
              <w:rPr>
                <w:rFonts w:ascii="Tahoma" w:hAnsi="Tahoma" w:cs="Tahoma"/>
                <w:sz w:val="21"/>
                <w:szCs w:val="21"/>
              </w:rPr>
            </w:pPr>
            <w:r w:rsidRPr="003B490B">
              <w:rPr>
                <w:rFonts w:ascii="Tahoma" w:hAnsi="Tahoma" w:cs="Tahoma"/>
                <w:sz w:val="21"/>
                <w:szCs w:val="21"/>
              </w:rPr>
              <w:t>20 DE MARZO DE 2019</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AC083B" w:rsidRPr="003B490B" w:rsidRDefault="00AC083B" w:rsidP="001F3AD8">
            <w:pPr>
              <w:pStyle w:val="Sinespaciado"/>
              <w:jc w:val="center"/>
              <w:rPr>
                <w:rFonts w:ascii="Tahoma" w:hAnsi="Tahoma" w:cs="Tahoma"/>
                <w:sz w:val="21"/>
                <w:szCs w:val="21"/>
              </w:rPr>
            </w:pPr>
            <w:r w:rsidRPr="003B490B">
              <w:rPr>
                <w:rFonts w:ascii="Tahoma" w:hAnsi="Tahoma" w:cs="Tahoma"/>
                <w:sz w:val="21"/>
                <w:szCs w:val="21"/>
              </w:rPr>
              <w:t>27 DE MARZO DE 2019</w:t>
            </w:r>
          </w:p>
        </w:tc>
        <w:tc>
          <w:tcPr>
            <w:tcW w:w="1694" w:type="pct"/>
            <w:tcBorders>
              <w:left w:val="single" w:sz="4" w:space="0" w:color="auto"/>
              <w:right w:val="single" w:sz="4" w:space="0" w:color="auto"/>
            </w:tcBorders>
            <w:shd w:val="clear" w:color="auto" w:fill="auto"/>
            <w:vAlign w:val="center"/>
          </w:tcPr>
          <w:p w:rsidR="00AC083B" w:rsidRPr="003B490B" w:rsidRDefault="00AC083B" w:rsidP="001F3AD8">
            <w:pPr>
              <w:jc w:val="center"/>
              <w:rPr>
                <w:rFonts w:ascii="Tahoma" w:hAnsi="Tahoma" w:cs="Tahoma"/>
                <w:sz w:val="21"/>
                <w:szCs w:val="21"/>
                <w:lang w:val="es-CO"/>
              </w:rPr>
            </w:pPr>
            <w:r w:rsidRPr="003B490B">
              <w:rPr>
                <w:rFonts w:ascii="Tahoma" w:hAnsi="Tahoma" w:cs="Tahoma"/>
                <w:sz w:val="21"/>
                <w:szCs w:val="21"/>
                <w:lang w:val="es-CO"/>
              </w:rPr>
              <w:t>SECOP</w:t>
            </w:r>
          </w:p>
        </w:tc>
      </w:tr>
      <w:tr w:rsidR="001F3AD8" w:rsidRPr="003B490B" w:rsidTr="001F3AD8">
        <w:trPr>
          <w:cantSplit/>
          <w:trHeight w:val="20"/>
        </w:trPr>
        <w:tc>
          <w:tcPr>
            <w:tcW w:w="1692" w:type="pct"/>
            <w:tcBorders>
              <w:top w:val="single" w:sz="4" w:space="0" w:color="auto"/>
              <w:left w:val="single" w:sz="4" w:space="0" w:color="auto"/>
              <w:right w:val="single" w:sz="4" w:space="0" w:color="auto"/>
            </w:tcBorders>
            <w:shd w:val="clear" w:color="auto" w:fill="auto"/>
            <w:vAlign w:val="center"/>
            <w:hideMark/>
          </w:tcPr>
          <w:p w:rsidR="00AC083B" w:rsidRPr="003B490B" w:rsidRDefault="00AC083B" w:rsidP="001F3AD8">
            <w:pPr>
              <w:ind w:left="5" w:right="76"/>
              <w:jc w:val="both"/>
              <w:rPr>
                <w:rFonts w:ascii="Tahoma" w:hAnsi="Tahoma" w:cs="Tahoma"/>
                <w:sz w:val="21"/>
                <w:szCs w:val="21"/>
                <w:lang w:val="es-CO"/>
              </w:rPr>
            </w:pPr>
            <w:r w:rsidRPr="003B490B">
              <w:rPr>
                <w:rFonts w:ascii="Tahoma" w:hAnsi="Tahoma" w:cs="Tahoma"/>
                <w:sz w:val="21"/>
                <w:szCs w:val="21"/>
                <w:lang w:val="es-CO"/>
              </w:rPr>
              <w:t xml:space="preserve">RECEPCIÓN DE OBSERVACIONES </w:t>
            </w:r>
          </w:p>
        </w:tc>
        <w:tc>
          <w:tcPr>
            <w:tcW w:w="757" w:type="pct"/>
            <w:tcBorders>
              <w:top w:val="single" w:sz="4" w:space="0" w:color="auto"/>
              <w:left w:val="single" w:sz="4" w:space="0" w:color="auto"/>
              <w:right w:val="single" w:sz="4" w:space="0" w:color="auto"/>
            </w:tcBorders>
            <w:shd w:val="clear" w:color="auto" w:fill="auto"/>
            <w:vAlign w:val="center"/>
          </w:tcPr>
          <w:p w:rsidR="00AC083B" w:rsidRPr="003B490B" w:rsidRDefault="00AC083B" w:rsidP="001F3AD8">
            <w:pPr>
              <w:pStyle w:val="Sinespaciado"/>
              <w:jc w:val="center"/>
              <w:rPr>
                <w:rFonts w:ascii="Tahoma" w:hAnsi="Tahoma" w:cs="Tahoma"/>
                <w:sz w:val="21"/>
                <w:szCs w:val="21"/>
              </w:rPr>
            </w:pPr>
            <w:r w:rsidRPr="003B490B">
              <w:rPr>
                <w:rFonts w:ascii="Tahoma" w:hAnsi="Tahoma" w:cs="Tahoma"/>
                <w:sz w:val="21"/>
                <w:szCs w:val="21"/>
              </w:rPr>
              <w:t>20 DE MARZO DE 2019</w:t>
            </w:r>
          </w:p>
        </w:tc>
        <w:tc>
          <w:tcPr>
            <w:tcW w:w="857" w:type="pct"/>
            <w:tcBorders>
              <w:top w:val="single" w:sz="4" w:space="0" w:color="auto"/>
              <w:left w:val="single" w:sz="4" w:space="0" w:color="auto"/>
              <w:right w:val="single" w:sz="4" w:space="0" w:color="auto"/>
            </w:tcBorders>
            <w:shd w:val="clear" w:color="auto" w:fill="auto"/>
            <w:vAlign w:val="center"/>
          </w:tcPr>
          <w:p w:rsidR="00AC083B" w:rsidRPr="003B490B" w:rsidRDefault="00AC083B" w:rsidP="001F3AD8">
            <w:pPr>
              <w:pStyle w:val="Sinespaciado"/>
              <w:jc w:val="center"/>
              <w:rPr>
                <w:rFonts w:ascii="Tahoma" w:hAnsi="Tahoma" w:cs="Tahoma"/>
                <w:sz w:val="21"/>
                <w:szCs w:val="21"/>
              </w:rPr>
            </w:pPr>
            <w:r w:rsidRPr="003B490B">
              <w:rPr>
                <w:rFonts w:ascii="Tahoma" w:hAnsi="Tahoma" w:cs="Tahoma"/>
                <w:sz w:val="21"/>
                <w:szCs w:val="21"/>
              </w:rPr>
              <w:t>27 DE MARZO DE 2019</w:t>
            </w:r>
          </w:p>
        </w:tc>
        <w:tc>
          <w:tcPr>
            <w:tcW w:w="1694" w:type="pct"/>
            <w:tcBorders>
              <w:left w:val="single" w:sz="4" w:space="0" w:color="auto"/>
              <w:right w:val="single" w:sz="4" w:space="0" w:color="auto"/>
            </w:tcBorders>
            <w:shd w:val="clear" w:color="auto" w:fill="auto"/>
            <w:vAlign w:val="center"/>
          </w:tcPr>
          <w:p w:rsidR="00AC083B" w:rsidRPr="003B490B" w:rsidRDefault="00AC083B" w:rsidP="001F3AD8">
            <w:pPr>
              <w:pStyle w:val="Sinespaciado"/>
              <w:spacing w:line="276" w:lineRule="auto"/>
              <w:jc w:val="center"/>
              <w:rPr>
                <w:rFonts w:ascii="Tahoma" w:hAnsi="Tahoma" w:cs="Tahoma"/>
                <w:sz w:val="21"/>
                <w:szCs w:val="21"/>
                <w:lang w:val="es-CO"/>
              </w:rPr>
            </w:pPr>
            <w:r w:rsidRPr="003B490B">
              <w:rPr>
                <w:rFonts w:ascii="Tahoma" w:hAnsi="Tahoma" w:cs="Tahoma"/>
                <w:sz w:val="21"/>
                <w:szCs w:val="21"/>
                <w:lang w:val="es-CO"/>
              </w:rPr>
              <w:t>CALLE 19 #21-44, PISO 04 SECRETARÍA DE OBRAS PÚBLICAS</w:t>
            </w:r>
          </w:p>
          <w:p w:rsidR="00AC083B" w:rsidRPr="003B490B" w:rsidRDefault="00AC083B" w:rsidP="001F3AD8">
            <w:pPr>
              <w:pStyle w:val="Sinespaciado"/>
              <w:spacing w:line="276" w:lineRule="auto"/>
              <w:jc w:val="center"/>
              <w:rPr>
                <w:rFonts w:ascii="Tahoma" w:hAnsi="Tahoma" w:cs="Tahoma"/>
                <w:sz w:val="21"/>
                <w:szCs w:val="21"/>
                <w:lang w:val="es-CO"/>
              </w:rPr>
            </w:pPr>
            <w:r w:rsidRPr="003B490B">
              <w:rPr>
                <w:rFonts w:ascii="Tahoma" w:hAnsi="Tahoma" w:cs="Tahoma"/>
                <w:sz w:val="21"/>
                <w:szCs w:val="21"/>
                <w:lang w:val="es-CO"/>
              </w:rPr>
              <w:t>DIRECCIÓN ELECTRÓNICA:</w:t>
            </w:r>
          </w:p>
          <w:p w:rsidR="00AC083B" w:rsidRPr="003B490B" w:rsidRDefault="00141857" w:rsidP="001F3AD8">
            <w:pPr>
              <w:pStyle w:val="Sinespaciado"/>
              <w:spacing w:line="276" w:lineRule="auto"/>
              <w:jc w:val="center"/>
              <w:rPr>
                <w:rFonts w:ascii="Tahoma" w:hAnsi="Tahoma" w:cs="Tahoma"/>
                <w:sz w:val="21"/>
                <w:szCs w:val="21"/>
                <w:lang w:val="es-CO"/>
              </w:rPr>
            </w:pPr>
            <w:hyperlink r:id="rId9" w:history="1">
              <w:r w:rsidR="00AC083B" w:rsidRPr="003B490B">
                <w:rPr>
                  <w:rStyle w:val="Hipervnculo"/>
                  <w:rFonts w:ascii="Tahoma" w:hAnsi="Tahoma" w:cs="Tahoma"/>
                  <w:color w:val="auto"/>
                  <w:sz w:val="21"/>
                  <w:szCs w:val="21"/>
                  <w:lang w:val="es-CO"/>
                </w:rPr>
                <w:t>norberto.arenas@manizales.gov.co</w:t>
              </w:r>
            </w:hyperlink>
          </w:p>
          <w:p w:rsidR="00AC083B" w:rsidRPr="003B490B" w:rsidRDefault="00141857" w:rsidP="001F3AD8">
            <w:pPr>
              <w:jc w:val="center"/>
              <w:rPr>
                <w:rFonts w:ascii="Tahoma" w:hAnsi="Tahoma" w:cs="Tahoma"/>
                <w:sz w:val="21"/>
                <w:szCs w:val="21"/>
                <w:lang w:val="es-CO"/>
              </w:rPr>
            </w:pPr>
            <w:hyperlink r:id="rId10" w:history="1">
              <w:r w:rsidR="00AC083B" w:rsidRPr="003B490B">
                <w:rPr>
                  <w:rStyle w:val="Hipervnculo"/>
                  <w:rFonts w:ascii="Tahoma" w:hAnsi="Tahoma" w:cs="Tahoma"/>
                  <w:color w:val="auto"/>
                  <w:sz w:val="21"/>
                  <w:szCs w:val="21"/>
                  <w:lang w:val="es-CO"/>
                </w:rPr>
                <w:t>anyramirez78@gmail.com</w:t>
              </w:r>
            </w:hyperlink>
          </w:p>
          <w:p w:rsidR="00AC083B" w:rsidRPr="003B490B" w:rsidRDefault="00AC083B" w:rsidP="001F3AD8">
            <w:pPr>
              <w:jc w:val="center"/>
              <w:rPr>
                <w:rFonts w:ascii="Tahoma" w:hAnsi="Tahoma" w:cs="Tahoma"/>
                <w:sz w:val="21"/>
                <w:szCs w:val="21"/>
                <w:lang w:val="es-CO"/>
              </w:rPr>
            </w:pPr>
            <w:r w:rsidRPr="003B490B">
              <w:rPr>
                <w:rFonts w:ascii="Tahoma" w:hAnsi="Tahoma" w:cs="Tahoma"/>
                <w:sz w:val="21"/>
                <w:szCs w:val="21"/>
                <w:lang w:val="es-CO"/>
              </w:rPr>
              <w:t>gilberto.rios@manizales.gov.co</w:t>
            </w:r>
          </w:p>
        </w:tc>
      </w:tr>
      <w:tr w:rsidR="001F3AD8" w:rsidRPr="003B490B" w:rsidTr="001F3AD8">
        <w:trPr>
          <w:cantSplit/>
          <w:trHeight w:val="20"/>
        </w:trPr>
        <w:tc>
          <w:tcPr>
            <w:tcW w:w="1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083B" w:rsidRPr="003B490B" w:rsidRDefault="00AC083B" w:rsidP="001F3AD8">
            <w:pPr>
              <w:ind w:left="5" w:right="76"/>
              <w:jc w:val="both"/>
              <w:rPr>
                <w:rFonts w:ascii="Tahoma" w:hAnsi="Tahoma" w:cs="Tahoma"/>
                <w:sz w:val="21"/>
                <w:szCs w:val="21"/>
                <w:lang w:val="es-CO"/>
              </w:rPr>
            </w:pPr>
            <w:r w:rsidRPr="003B490B">
              <w:rPr>
                <w:rFonts w:ascii="Tahoma" w:hAnsi="Tahoma" w:cs="Tahoma"/>
                <w:sz w:val="21"/>
                <w:szCs w:val="21"/>
                <w:lang w:val="es-CO"/>
              </w:rPr>
              <w:t>RESPUESTA Y PUBLICACIÓN DE OBSERVACIONES</w:t>
            </w:r>
          </w:p>
        </w:tc>
        <w:tc>
          <w:tcPr>
            <w:tcW w:w="16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C083B" w:rsidRPr="003B490B" w:rsidRDefault="00AC083B" w:rsidP="001F3AD8">
            <w:pPr>
              <w:pStyle w:val="Sinespaciado"/>
              <w:jc w:val="center"/>
              <w:rPr>
                <w:rFonts w:ascii="Tahoma" w:hAnsi="Tahoma" w:cs="Tahoma"/>
                <w:sz w:val="21"/>
                <w:szCs w:val="21"/>
              </w:rPr>
            </w:pPr>
            <w:r w:rsidRPr="003B490B">
              <w:rPr>
                <w:rFonts w:ascii="Tahoma" w:hAnsi="Tahoma" w:cs="Tahoma"/>
                <w:sz w:val="21"/>
                <w:szCs w:val="21"/>
              </w:rPr>
              <w:t>2 DE ABRIL DE 2019</w:t>
            </w:r>
          </w:p>
        </w:tc>
        <w:tc>
          <w:tcPr>
            <w:tcW w:w="1694" w:type="pct"/>
            <w:tcBorders>
              <w:top w:val="single" w:sz="4" w:space="0" w:color="auto"/>
              <w:left w:val="single" w:sz="4" w:space="0" w:color="auto"/>
              <w:right w:val="single" w:sz="4" w:space="0" w:color="auto"/>
            </w:tcBorders>
            <w:shd w:val="clear" w:color="auto" w:fill="auto"/>
            <w:vAlign w:val="center"/>
          </w:tcPr>
          <w:p w:rsidR="00AC083B" w:rsidRPr="003B490B" w:rsidRDefault="00AC083B" w:rsidP="001F3AD8">
            <w:pPr>
              <w:pStyle w:val="Sinespaciado"/>
              <w:jc w:val="center"/>
              <w:rPr>
                <w:rFonts w:ascii="Tahoma" w:hAnsi="Tahoma" w:cs="Tahoma"/>
                <w:sz w:val="21"/>
                <w:szCs w:val="21"/>
              </w:rPr>
            </w:pPr>
            <w:r w:rsidRPr="003B490B">
              <w:rPr>
                <w:rFonts w:ascii="Tahoma" w:hAnsi="Tahoma" w:cs="Tahoma"/>
                <w:sz w:val="21"/>
                <w:szCs w:val="21"/>
                <w:lang w:val="es-CO"/>
              </w:rPr>
              <w:t>SECOP</w:t>
            </w:r>
          </w:p>
        </w:tc>
      </w:tr>
      <w:tr w:rsidR="001F3AD8" w:rsidRPr="003B490B" w:rsidTr="001F3AD8">
        <w:trPr>
          <w:cantSplit/>
          <w:trHeight w:val="20"/>
        </w:trPr>
        <w:tc>
          <w:tcPr>
            <w:tcW w:w="1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083B" w:rsidRPr="003B490B" w:rsidRDefault="00AC083B" w:rsidP="001F3AD8">
            <w:pPr>
              <w:ind w:left="5" w:right="76"/>
              <w:jc w:val="both"/>
              <w:rPr>
                <w:rFonts w:ascii="Tahoma" w:hAnsi="Tahoma" w:cs="Tahoma"/>
                <w:sz w:val="21"/>
                <w:szCs w:val="21"/>
                <w:lang w:val="es-CO"/>
              </w:rPr>
            </w:pPr>
            <w:r w:rsidRPr="003B490B">
              <w:rPr>
                <w:rFonts w:ascii="Tahoma" w:hAnsi="Tahoma" w:cs="Tahoma"/>
                <w:sz w:val="21"/>
                <w:szCs w:val="21"/>
                <w:lang w:val="es-CO"/>
              </w:rPr>
              <w:lastRenderedPageBreak/>
              <w:t>RESOLUCIÓN APERTURA Y PUBLICACIÓN EN LA PÁGINA WEB</w:t>
            </w:r>
          </w:p>
        </w:tc>
        <w:tc>
          <w:tcPr>
            <w:tcW w:w="16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C083B" w:rsidRPr="003B490B" w:rsidRDefault="00AC083B" w:rsidP="001F3AD8">
            <w:pPr>
              <w:jc w:val="center"/>
              <w:rPr>
                <w:rFonts w:ascii="Tahoma" w:hAnsi="Tahoma" w:cs="Tahoma"/>
                <w:sz w:val="21"/>
                <w:szCs w:val="21"/>
              </w:rPr>
            </w:pPr>
            <w:r w:rsidRPr="003B490B">
              <w:rPr>
                <w:rFonts w:ascii="Tahoma" w:hAnsi="Tahoma" w:cs="Tahoma"/>
                <w:sz w:val="21"/>
                <w:szCs w:val="21"/>
              </w:rPr>
              <w:t>2 DE ABRIL DE 2019</w:t>
            </w:r>
          </w:p>
        </w:tc>
        <w:tc>
          <w:tcPr>
            <w:tcW w:w="1694" w:type="pct"/>
            <w:tcBorders>
              <w:left w:val="single" w:sz="4" w:space="0" w:color="auto"/>
              <w:right w:val="single" w:sz="4" w:space="0" w:color="auto"/>
            </w:tcBorders>
            <w:shd w:val="clear" w:color="auto" w:fill="auto"/>
            <w:vAlign w:val="center"/>
          </w:tcPr>
          <w:p w:rsidR="00AC083B" w:rsidRPr="003B490B" w:rsidRDefault="00AC083B" w:rsidP="001F3AD8">
            <w:pPr>
              <w:jc w:val="center"/>
              <w:rPr>
                <w:rFonts w:ascii="Tahoma" w:hAnsi="Tahoma" w:cs="Tahoma"/>
                <w:sz w:val="21"/>
                <w:szCs w:val="21"/>
              </w:rPr>
            </w:pPr>
            <w:r w:rsidRPr="003B490B">
              <w:rPr>
                <w:rFonts w:ascii="Tahoma" w:hAnsi="Tahoma" w:cs="Tahoma"/>
                <w:sz w:val="21"/>
                <w:szCs w:val="21"/>
                <w:lang w:val="es-CO"/>
              </w:rPr>
              <w:t>SECOP</w:t>
            </w:r>
          </w:p>
        </w:tc>
      </w:tr>
      <w:tr w:rsidR="001F3AD8" w:rsidRPr="003B490B" w:rsidTr="001F3AD8">
        <w:trPr>
          <w:cantSplit/>
          <w:trHeight w:val="20"/>
        </w:trPr>
        <w:tc>
          <w:tcPr>
            <w:tcW w:w="1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083B" w:rsidRPr="003B490B" w:rsidRDefault="00AC083B" w:rsidP="001F3AD8">
            <w:pPr>
              <w:ind w:left="5" w:right="76"/>
              <w:jc w:val="both"/>
              <w:rPr>
                <w:rFonts w:ascii="Tahoma" w:hAnsi="Tahoma" w:cs="Tahoma"/>
                <w:sz w:val="21"/>
                <w:szCs w:val="21"/>
                <w:lang w:val="es-CO"/>
              </w:rPr>
            </w:pPr>
            <w:r w:rsidRPr="003B490B">
              <w:rPr>
                <w:rFonts w:ascii="Tahoma" w:hAnsi="Tahoma" w:cs="Tahoma"/>
                <w:sz w:val="21"/>
                <w:szCs w:val="21"/>
                <w:lang w:val="es-CO"/>
              </w:rPr>
              <w:t>PUBLICACIÓN DE PLIEGO DE CONDICIONES DEFINITIVO</w:t>
            </w:r>
          </w:p>
        </w:tc>
        <w:tc>
          <w:tcPr>
            <w:tcW w:w="16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C083B" w:rsidRPr="003B490B" w:rsidRDefault="00AC083B" w:rsidP="001F3AD8">
            <w:pPr>
              <w:jc w:val="center"/>
              <w:rPr>
                <w:rFonts w:ascii="Tahoma" w:hAnsi="Tahoma" w:cs="Tahoma"/>
                <w:sz w:val="21"/>
                <w:szCs w:val="21"/>
              </w:rPr>
            </w:pPr>
            <w:r w:rsidRPr="003B490B">
              <w:rPr>
                <w:rFonts w:ascii="Tahoma" w:hAnsi="Tahoma" w:cs="Tahoma"/>
                <w:sz w:val="21"/>
                <w:szCs w:val="21"/>
              </w:rPr>
              <w:t>2 DE ABRIL DE 2019</w:t>
            </w:r>
          </w:p>
        </w:tc>
        <w:tc>
          <w:tcPr>
            <w:tcW w:w="1694" w:type="pct"/>
            <w:tcBorders>
              <w:left w:val="single" w:sz="4" w:space="0" w:color="auto"/>
              <w:bottom w:val="single" w:sz="4" w:space="0" w:color="auto"/>
              <w:right w:val="single" w:sz="4" w:space="0" w:color="auto"/>
            </w:tcBorders>
            <w:shd w:val="clear" w:color="auto" w:fill="auto"/>
            <w:vAlign w:val="center"/>
          </w:tcPr>
          <w:p w:rsidR="00AC083B" w:rsidRPr="003B490B" w:rsidRDefault="00AC083B" w:rsidP="001F3AD8">
            <w:pPr>
              <w:jc w:val="center"/>
              <w:rPr>
                <w:rFonts w:ascii="Tahoma" w:hAnsi="Tahoma" w:cs="Tahoma"/>
                <w:sz w:val="21"/>
                <w:szCs w:val="21"/>
              </w:rPr>
            </w:pPr>
            <w:r w:rsidRPr="003B490B">
              <w:rPr>
                <w:rFonts w:ascii="Tahoma" w:hAnsi="Tahoma" w:cs="Tahoma"/>
                <w:sz w:val="21"/>
                <w:szCs w:val="21"/>
                <w:lang w:val="es-CO"/>
              </w:rPr>
              <w:t>SECOP</w:t>
            </w:r>
          </w:p>
        </w:tc>
      </w:tr>
      <w:tr w:rsidR="001F3AD8" w:rsidRPr="003B490B" w:rsidTr="001F3AD8">
        <w:trPr>
          <w:cantSplit/>
          <w:trHeight w:val="20"/>
        </w:trPr>
        <w:tc>
          <w:tcPr>
            <w:tcW w:w="1692" w:type="pct"/>
            <w:tcBorders>
              <w:top w:val="single" w:sz="4" w:space="0" w:color="auto"/>
              <w:left w:val="single" w:sz="4" w:space="0" w:color="auto"/>
              <w:right w:val="single" w:sz="4" w:space="0" w:color="auto"/>
            </w:tcBorders>
            <w:shd w:val="clear" w:color="auto" w:fill="auto"/>
            <w:vAlign w:val="center"/>
            <w:hideMark/>
          </w:tcPr>
          <w:p w:rsidR="00AC083B" w:rsidRPr="003B490B" w:rsidRDefault="00AC083B" w:rsidP="001F3AD8">
            <w:pPr>
              <w:ind w:left="5" w:right="76"/>
              <w:jc w:val="both"/>
              <w:rPr>
                <w:rFonts w:ascii="Tahoma" w:hAnsi="Tahoma" w:cs="Tahoma"/>
                <w:sz w:val="21"/>
                <w:szCs w:val="21"/>
                <w:lang w:val="es-CO"/>
              </w:rPr>
            </w:pPr>
            <w:r w:rsidRPr="003B490B">
              <w:rPr>
                <w:rFonts w:ascii="Tahoma" w:hAnsi="Tahoma" w:cs="Tahoma"/>
                <w:sz w:val="21"/>
                <w:szCs w:val="21"/>
                <w:lang w:val="es-CO"/>
              </w:rPr>
              <w:t>SOLICITUD DE ACLARACIONES AL PLIEGO DEFINITIVO</w:t>
            </w:r>
          </w:p>
        </w:tc>
        <w:tc>
          <w:tcPr>
            <w:tcW w:w="757" w:type="pct"/>
            <w:tcBorders>
              <w:top w:val="single" w:sz="4" w:space="0" w:color="auto"/>
              <w:left w:val="single" w:sz="4" w:space="0" w:color="auto"/>
              <w:right w:val="single" w:sz="4" w:space="0" w:color="auto"/>
            </w:tcBorders>
            <w:shd w:val="clear" w:color="auto" w:fill="auto"/>
            <w:vAlign w:val="center"/>
          </w:tcPr>
          <w:p w:rsidR="00AC083B" w:rsidRPr="003B490B" w:rsidRDefault="00AC083B" w:rsidP="001F3AD8">
            <w:pPr>
              <w:pStyle w:val="Sinespaciado"/>
              <w:jc w:val="center"/>
              <w:rPr>
                <w:rFonts w:ascii="Tahoma" w:hAnsi="Tahoma" w:cs="Tahoma"/>
                <w:sz w:val="21"/>
                <w:szCs w:val="21"/>
              </w:rPr>
            </w:pPr>
            <w:r w:rsidRPr="003B490B">
              <w:rPr>
                <w:rFonts w:ascii="Tahoma" w:hAnsi="Tahoma" w:cs="Tahoma"/>
                <w:sz w:val="21"/>
                <w:szCs w:val="21"/>
              </w:rPr>
              <w:t xml:space="preserve">2 DE ABRIL </w:t>
            </w:r>
          </w:p>
          <w:p w:rsidR="00AC083B" w:rsidRPr="003B490B" w:rsidRDefault="00AC083B" w:rsidP="001F3AD8">
            <w:pPr>
              <w:pStyle w:val="Sinespaciado"/>
              <w:jc w:val="center"/>
              <w:rPr>
                <w:rFonts w:ascii="Tahoma" w:hAnsi="Tahoma" w:cs="Tahoma"/>
                <w:sz w:val="21"/>
                <w:szCs w:val="21"/>
              </w:rPr>
            </w:pPr>
            <w:r w:rsidRPr="003B490B">
              <w:rPr>
                <w:rFonts w:ascii="Tahoma" w:hAnsi="Tahoma" w:cs="Tahoma"/>
                <w:sz w:val="21"/>
                <w:szCs w:val="21"/>
              </w:rPr>
              <w:t>DE 2019</w:t>
            </w:r>
          </w:p>
        </w:tc>
        <w:tc>
          <w:tcPr>
            <w:tcW w:w="857" w:type="pct"/>
            <w:tcBorders>
              <w:top w:val="single" w:sz="4" w:space="0" w:color="auto"/>
              <w:left w:val="single" w:sz="4" w:space="0" w:color="auto"/>
              <w:right w:val="single" w:sz="4" w:space="0" w:color="auto"/>
            </w:tcBorders>
            <w:shd w:val="clear" w:color="auto" w:fill="auto"/>
            <w:vAlign w:val="center"/>
          </w:tcPr>
          <w:p w:rsidR="00AC083B" w:rsidRPr="003B490B" w:rsidRDefault="00AC083B" w:rsidP="001F3AD8">
            <w:pPr>
              <w:pStyle w:val="Sinespaciado"/>
              <w:jc w:val="center"/>
              <w:rPr>
                <w:rFonts w:ascii="Tahoma" w:hAnsi="Tahoma" w:cs="Tahoma"/>
                <w:sz w:val="21"/>
                <w:szCs w:val="21"/>
              </w:rPr>
            </w:pPr>
            <w:r w:rsidRPr="003B490B">
              <w:rPr>
                <w:rFonts w:ascii="Tahoma" w:hAnsi="Tahoma" w:cs="Tahoma"/>
                <w:sz w:val="21"/>
                <w:szCs w:val="21"/>
              </w:rPr>
              <w:t xml:space="preserve">4 DE ABRIL </w:t>
            </w:r>
          </w:p>
          <w:p w:rsidR="00AC083B" w:rsidRPr="003B490B" w:rsidRDefault="00AC083B" w:rsidP="001F3AD8">
            <w:pPr>
              <w:pStyle w:val="Sinespaciado"/>
              <w:jc w:val="center"/>
              <w:rPr>
                <w:rFonts w:ascii="Tahoma" w:hAnsi="Tahoma" w:cs="Tahoma"/>
                <w:sz w:val="21"/>
                <w:szCs w:val="21"/>
              </w:rPr>
            </w:pPr>
            <w:r w:rsidRPr="003B490B">
              <w:rPr>
                <w:rFonts w:ascii="Tahoma" w:hAnsi="Tahoma" w:cs="Tahoma"/>
                <w:sz w:val="21"/>
                <w:szCs w:val="21"/>
              </w:rPr>
              <w:t>DE 2019</w:t>
            </w:r>
          </w:p>
        </w:tc>
        <w:tc>
          <w:tcPr>
            <w:tcW w:w="1694" w:type="pct"/>
            <w:tcBorders>
              <w:top w:val="single" w:sz="4" w:space="0" w:color="auto"/>
              <w:left w:val="single" w:sz="4" w:space="0" w:color="auto"/>
              <w:right w:val="single" w:sz="4" w:space="0" w:color="auto"/>
            </w:tcBorders>
            <w:shd w:val="clear" w:color="auto" w:fill="auto"/>
            <w:vAlign w:val="center"/>
          </w:tcPr>
          <w:p w:rsidR="00AC083B" w:rsidRPr="003B490B" w:rsidRDefault="00AC083B" w:rsidP="001F3AD8">
            <w:pPr>
              <w:pStyle w:val="Sinespaciado"/>
              <w:spacing w:line="276" w:lineRule="auto"/>
              <w:jc w:val="center"/>
              <w:rPr>
                <w:rFonts w:ascii="Tahoma" w:hAnsi="Tahoma" w:cs="Tahoma"/>
                <w:sz w:val="21"/>
                <w:szCs w:val="21"/>
                <w:lang w:val="es-CO"/>
              </w:rPr>
            </w:pPr>
            <w:r w:rsidRPr="003B490B">
              <w:rPr>
                <w:rFonts w:ascii="Tahoma" w:hAnsi="Tahoma" w:cs="Tahoma"/>
                <w:sz w:val="21"/>
                <w:szCs w:val="21"/>
                <w:lang w:val="es-CO"/>
              </w:rPr>
              <w:t>CALLE 19 #21-44, PISO 04 SECRETARÍA DE OBRAS PÚBLICAS</w:t>
            </w:r>
          </w:p>
          <w:p w:rsidR="00AC083B" w:rsidRPr="003B490B" w:rsidRDefault="00AC083B" w:rsidP="001F3AD8">
            <w:pPr>
              <w:pStyle w:val="Sinespaciado"/>
              <w:spacing w:line="276" w:lineRule="auto"/>
              <w:jc w:val="center"/>
              <w:rPr>
                <w:rFonts w:ascii="Tahoma" w:hAnsi="Tahoma" w:cs="Tahoma"/>
                <w:sz w:val="21"/>
                <w:szCs w:val="21"/>
                <w:lang w:val="es-CO"/>
              </w:rPr>
            </w:pPr>
            <w:r w:rsidRPr="003B490B">
              <w:rPr>
                <w:rFonts w:ascii="Tahoma" w:hAnsi="Tahoma" w:cs="Tahoma"/>
                <w:sz w:val="21"/>
                <w:szCs w:val="21"/>
                <w:lang w:val="es-CO"/>
              </w:rPr>
              <w:t>DIRECCIÓN ELECTRÓNICA:</w:t>
            </w:r>
          </w:p>
          <w:p w:rsidR="00AC083B" w:rsidRPr="003B490B" w:rsidRDefault="00141857" w:rsidP="001F3AD8">
            <w:pPr>
              <w:pStyle w:val="Sinespaciado"/>
              <w:spacing w:line="276" w:lineRule="auto"/>
              <w:jc w:val="center"/>
              <w:rPr>
                <w:rFonts w:ascii="Tahoma" w:hAnsi="Tahoma" w:cs="Tahoma"/>
                <w:sz w:val="21"/>
                <w:szCs w:val="21"/>
                <w:lang w:val="es-CO"/>
              </w:rPr>
            </w:pPr>
            <w:hyperlink r:id="rId11" w:history="1">
              <w:r w:rsidR="00AC083B" w:rsidRPr="003B490B">
                <w:rPr>
                  <w:rStyle w:val="Hipervnculo"/>
                  <w:rFonts w:ascii="Tahoma" w:hAnsi="Tahoma" w:cs="Tahoma"/>
                  <w:color w:val="auto"/>
                  <w:sz w:val="21"/>
                  <w:szCs w:val="21"/>
                  <w:lang w:val="es-CO"/>
                </w:rPr>
                <w:t>norberto.arenas@manizales.gov.co</w:t>
              </w:r>
            </w:hyperlink>
          </w:p>
          <w:p w:rsidR="00AC083B" w:rsidRPr="003B490B" w:rsidRDefault="00AC083B" w:rsidP="001F3AD8">
            <w:pPr>
              <w:ind w:left="337"/>
              <w:jc w:val="center"/>
              <w:rPr>
                <w:rFonts w:ascii="Tahoma" w:hAnsi="Tahoma" w:cs="Tahoma"/>
                <w:sz w:val="21"/>
                <w:szCs w:val="21"/>
                <w:lang w:val="es-CO"/>
              </w:rPr>
            </w:pPr>
            <w:r w:rsidRPr="003B490B">
              <w:rPr>
                <w:rFonts w:ascii="Tahoma" w:hAnsi="Tahoma" w:cs="Tahoma"/>
                <w:sz w:val="21"/>
                <w:szCs w:val="21"/>
                <w:lang w:val="es-CO"/>
              </w:rPr>
              <w:t>an</w:t>
            </w:r>
            <w:hyperlink r:id="rId12" w:history="1">
              <w:r w:rsidRPr="003B490B">
                <w:rPr>
                  <w:rStyle w:val="Hipervnculo"/>
                  <w:rFonts w:ascii="Tahoma" w:hAnsi="Tahoma" w:cs="Tahoma"/>
                  <w:color w:val="auto"/>
                  <w:sz w:val="21"/>
                  <w:szCs w:val="21"/>
                  <w:lang w:val="es-CO"/>
                </w:rPr>
                <w:t>yramirez78@gmail.com</w:t>
              </w:r>
            </w:hyperlink>
          </w:p>
          <w:p w:rsidR="00AC083B" w:rsidRPr="003B490B" w:rsidRDefault="00AC083B" w:rsidP="001F3AD8">
            <w:pPr>
              <w:ind w:left="337"/>
              <w:jc w:val="center"/>
              <w:rPr>
                <w:rFonts w:ascii="Tahoma" w:hAnsi="Tahoma" w:cs="Tahoma"/>
                <w:sz w:val="21"/>
                <w:szCs w:val="21"/>
                <w:lang w:val="es-CO"/>
              </w:rPr>
            </w:pPr>
            <w:r w:rsidRPr="003B490B">
              <w:rPr>
                <w:rFonts w:ascii="Tahoma" w:hAnsi="Tahoma" w:cs="Tahoma"/>
                <w:sz w:val="21"/>
                <w:szCs w:val="21"/>
                <w:lang w:val="es-CO"/>
              </w:rPr>
              <w:t>gilberto.rios@manizales.gov.co</w:t>
            </w:r>
          </w:p>
        </w:tc>
      </w:tr>
      <w:tr w:rsidR="001F3AD8" w:rsidRPr="003B490B" w:rsidTr="001F3AD8">
        <w:trPr>
          <w:cantSplit/>
          <w:trHeight w:val="20"/>
        </w:trPr>
        <w:tc>
          <w:tcPr>
            <w:tcW w:w="1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083B" w:rsidRPr="003B490B" w:rsidRDefault="00AC083B" w:rsidP="001F3AD8">
            <w:pPr>
              <w:ind w:left="5" w:right="76"/>
              <w:jc w:val="both"/>
              <w:rPr>
                <w:rFonts w:ascii="Tahoma" w:hAnsi="Tahoma" w:cs="Tahoma"/>
                <w:sz w:val="21"/>
                <w:szCs w:val="21"/>
                <w:lang w:val="es-CO"/>
              </w:rPr>
            </w:pPr>
            <w:r w:rsidRPr="003B490B">
              <w:rPr>
                <w:rFonts w:ascii="Tahoma" w:hAnsi="Tahoma" w:cs="Tahoma"/>
                <w:sz w:val="21"/>
                <w:szCs w:val="21"/>
                <w:lang w:val="es-CO"/>
              </w:rPr>
              <w:t>MANIFESTACIÓN O INSCRIPCIÓN DE OFERENTES INTERESADOS</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rsidR="00AC083B" w:rsidRPr="003B490B" w:rsidRDefault="00AC083B" w:rsidP="001F3AD8">
            <w:pPr>
              <w:pStyle w:val="Sinespaciado"/>
              <w:jc w:val="center"/>
              <w:rPr>
                <w:rFonts w:ascii="Tahoma" w:hAnsi="Tahoma" w:cs="Tahoma"/>
                <w:sz w:val="21"/>
                <w:szCs w:val="21"/>
              </w:rPr>
            </w:pPr>
            <w:r w:rsidRPr="003B490B">
              <w:rPr>
                <w:rFonts w:ascii="Tahoma" w:hAnsi="Tahoma" w:cs="Tahoma"/>
                <w:sz w:val="21"/>
                <w:szCs w:val="21"/>
              </w:rPr>
              <w:t>2 DE ABRIL DE 2019</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AC083B" w:rsidRPr="003B490B" w:rsidRDefault="00AC083B" w:rsidP="001F3AD8">
            <w:pPr>
              <w:pStyle w:val="Sinespaciado"/>
              <w:jc w:val="center"/>
              <w:rPr>
                <w:rFonts w:ascii="Tahoma" w:hAnsi="Tahoma" w:cs="Tahoma"/>
                <w:sz w:val="21"/>
                <w:szCs w:val="21"/>
              </w:rPr>
            </w:pPr>
            <w:r w:rsidRPr="003B490B">
              <w:rPr>
                <w:rFonts w:ascii="Tahoma" w:hAnsi="Tahoma" w:cs="Tahoma"/>
                <w:sz w:val="21"/>
                <w:szCs w:val="21"/>
              </w:rPr>
              <w:t xml:space="preserve">4 DE ABRIL </w:t>
            </w:r>
          </w:p>
          <w:p w:rsidR="00AC083B" w:rsidRPr="003B490B" w:rsidRDefault="00AC083B" w:rsidP="001F3AD8">
            <w:pPr>
              <w:pStyle w:val="Sinespaciado"/>
              <w:jc w:val="center"/>
              <w:rPr>
                <w:rFonts w:ascii="Tahoma" w:hAnsi="Tahoma" w:cs="Tahoma"/>
                <w:sz w:val="21"/>
                <w:szCs w:val="21"/>
              </w:rPr>
            </w:pPr>
            <w:r w:rsidRPr="003B490B">
              <w:rPr>
                <w:rFonts w:ascii="Tahoma" w:hAnsi="Tahoma" w:cs="Tahoma"/>
                <w:sz w:val="21"/>
                <w:szCs w:val="21"/>
              </w:rPr>
              <w:t>DE 2019</w:t>
            </w:r>
          </w:p>
        </w:tc>
        <w:tc>
          <w:tcPr>
            <w:tcW w:w="1694" w:type="pct"/>
            <w:tcBorders>
              <w:left w:val="single" w:sz="4" w:space="0" w:color="auto"/>
              <w:right w:val="single" w:sz="4" w:space="0" w:color="auto"/>
            </w:tcBorders>
            <w:shd w:val="clear" w:color="auto" w:fill="auto"/>
            <w:vAlign w:val="center"/>
          </w:tcPr>
          <w:p w:rsidR="00AC083B" w:rsidRPr="003B490B" w:rsidRDefault="00AC083B" w:rsidP="001F3AD8">
            <w:pPr>
              <w:pStyle w:val="Sinespaciado"/>
              <w:spacing w:line="276" w:lineRule="auto"/>
              <w:jc w:val="center"/>
              <w:rPr>
                <w:rFonts w:ascii="Tahoma" w:hAnsi="Tahoma" w:cs="Tahoma"/>
                <w:sz w:val="21"/>
                <w:szCs w:val="21"/>
                <w:lang w:val="es-CO"/>
              </w:rPr>
            </w:pPr>
            <w:r w:rsidRPr="003B490B">
              <w:rPr>
                <w:rFonts w:ascii="Tahoma" w:hAnsi="Tahoma" w:cs="Tahoma"/>
                <w:sz w:val="21"/>
                <w:szCs w:val="21"/>
                <w:lang w:val="es-CO"/>
              </w:rPr>
              <w:t>URNA DE CRISTAL</w:t>
            </w:r>
          </w:p>
          <w:p w:rsidR="00AC083B" w:rsidRPr="003B490B" w:rsidRDefault="00AC083B" w:rsidP="001F3AD8">
            <w:pPr>
              <w:jc w:val="center"/>
              <w:rPr>
                <w:rFonts w:ascii="Tahoma" w:hAnsi="Tahoma" w:cs="Tahoma"/>
                <w:sz w:val="21"/>
                <w:szCs w:val="21"/>
                <w:lang w:val="es-CO"/>
              </w:rPr>
            </w:pPr>
            <w:r w:rsidRPr="003B490B">
              <w:rPr>
                <w:rFonts w:ascii="Tahoma" w:hAnsi="Tahoma" w:cs="Tahoma"/>
                <w:sz w:val="21"/>
                <w:szCs w:val="21"/>
                <w:lang w:val="es-CO"/>
              </w:rPr>
              <w:t>CALLE 19 #21-44, PISO 1</w:t>
            </w:r>
          </w:p>
        </w:tc>
      </w:tr>
      <w:tr w:rsidR="001F3AD8" w:rsidRPr="003B490B" w:rsidTr="001F3AD8">
        <w:trPr>
          <w:cantSplit/>
          <w:trHeight w:val="20"/>
        </w:trPr>
        <w:tc>
          <w:tcPr>
            <w:tcW w:w="1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083B" w:rsidRPr="003B490B" w:rsidRDefault="00AC083B" w:rsidP="001F3AD8">
            <w:pPr>
              <w:ind w:left="5" w:right="76"/>
              <w:jc w:val="both"/>
              <w:rPr>
                <w:rFonts w:ascii="Tahoma" w:hAnsi="Tahoma" w:cs="Tahoma"/>
                <w:sz w:val="21"/>
                <w:szCs w:val="21"/>
                <w:lang w:val="es-CO"/>
              </w:rPr>
            </w:pPr>
            <w:r w:rsidRPr="003B490B">
              <w:rPr>
                <w:rFonts w:ascii="Tahoma" w:hAnsi="Tahoma" w:cs="Tahoma"/>
                <w:sz w:val="21"/>
                <w:szCs w:val="21"/>
                <w:lang w:val="es-CO"/>
              </w:rPr>
              <w:t>SORTEO CONSOLIDACIÓN DE OFERENTES</w:t>
            </w:r>
          </w:p>
        </w:tc>
        <w:tc>
          <w:tcPr>
            <w:tcW w:w="16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C083B" w:rsidRPr="003B490B" w:rsidRDefault="00AC083B" w:rsidP="001F3AD8">
            <w:pPr>
              <w:pStyle w:val="Sinespaciado"/>
              <w:jc w:val="center"/>
              <w:rPr>
                <w:rFonts w:ascii="Tahoma" w:hAnsi="Tahoma" w:cs="Tahoma"/>
                <w:sz w:val="21"/>
                <w:szCs w:val="21"/>
              </w:rPr>
            </w:pPr>
            <w:r w:rsidRPr="003B490B">
              <w:rPr>
                <w:rFonts w:ascii="Tahoma" w:hAnsi="Tahoma" w:cs="Tahoma"/>
                <w:sz w:val="21"/>
                <w:szCs w:val="21"/>
              </w:rPr>
              <w:t xml:space="preserve">5 DE ABRIL DE 2019 </w:t>
            </w:r>
          </w:p>
          <w:p w:rsidR="00AC083B" w:rsidRPr="003B490B" w:rsidRDefault="00AC083B" w:rsidP="001F3AD8">
            <w:pPr>
              <w:pStyle w:val="Sinespaciado"/>
              <w:jc w:val="center"/>
              <w:rPr>
                <w:rFonts w:ascii="Tahoma" w:hAnsi="Tahoma" w:cs="Tahoma"/>
                <w:sz w:val="21"/>
                <w:szCs w:val="21"/>
              </w:rPr>
            </w:pPr>
            <w:r w:rsidRPr="003B490B">
              <w:rPr>
                <w:rFonts w:ascii="Tahoma" w:hAnsi="Tahoma" w:cs="Tahoma"/>
                <w:sz w:val="21"/>
                <w:szCs w:val="21"/>
              </w:rPr>
              <w:t>A LAS 2:30 PM</w:t>
            </w:r>
          </w:p>
        </w:tc>
        <w:tc>
          <w:tcPr>
            <w:tcW w:w="1694" w:type="pct"/>
            <w:tcBorders>
              <w:left w:val="single" w:sz="4" w:space="0" w:color="auto"/>
              <w:right w:val="single" w:sz="4" w:space="0" w:color="auto"/>
            </w:tcBorders>
            <w:shd w:val="clear" w:color="auto" w:fill="auto"/>
            <w:vAlign w:val="center"/>
          </w:tcPr>
          <w:p w:rsidR="00AC083B" w:rsidRPr="003B490B" w:rsidRDefault="00AC083B" w:rsidP="001F3AD8">
            <w:pPr>
              <w:pStyle w:val="Sinespaciado"/>
              <w:spacing w:line="276" w:lineRule="auto"/>
              <w:jc w:val="center"/>
              <w:rPr>
                <w:rFonts w:ascii="Tahoma" w:hAnsi="Tahoma" w:cs="Tahoma"/>
                <w:sz w:val="21"/>
                <w:szCs w:val="21"/>
                <w:lang w:val="es-CO"/>
              </w:rPr>
            </w:pPr>
            <w:r w:rsidRPr="003B490B">
              <w:rPr>
                <w:rFonts w:ascii="Tahoma" w:hAnsi="Tahoma" w:cs="Tahoma"/>
                <w:sz w:val="21"/>
                <w:szCs w:val="21"/>
                <w:lang w:val="es-CO"/>
              </w:rPr>
              <w:t>URNA DE CRISTAL</w:t>
            </w:r>
          </w:p>
          <w:p w:rsidR="00AC083B" w:rsidRPr="003B490B" w:rsidRDefault="00AC083B" w:rsidP="001F3AD8">
            <w:pPr>
              <w:pStyle w:val="Sinespaciado"/>
              <w:jc w:val="center"/>
              <w:rPr>
                <w:rFonts w:ascii="Tahoma" w:hAnsi="Tahoma" w:cs="Tahoma"/>
                <w:sz w:val="21"/>
                <w:szCs w:val="21"/>
              </w:rPr>
            </w:pPr>
            <w:r w:rsidRPr="003B490B">
              <w:rPr>
                <w:rFonts w:ascii="Tahoma" w:hAnsi="Tahoma" w:cs="Tahoma"/>
                <w:sz w:val="21"/>
                <w:szCs w:val="21"/>
                <w:lang w:val="es-CO"/>
              </w:rPr>
              <w:t>CALLE 19 #21-44, PISO 1</w:t>
            </w:r>
          </w:p>
        </w:tc>
      </w:tr>
      <w:tr w:rsidR="001F3AD8" w:rsidRPr="003B490B" w:rsidTr="001F3AD8">
        <w:trPr>
          <w:cantSplit/>
          <w:trHeight w:val="20"/>
        </w:trPr>
        <w:tc>
          <w:tcPr>
            <w:tcW w:w="1692" w:type="pct"/>
            <w:tcBorders>
              <w:top w:val="single" w:sz="4" w:space="0" w:color="auto"/>
              <w:left w:val="single" w:sz="4" w:space="0" w:color="auto"/>
              <w:bottom w:val="single" w:sz="4" w:space="0" w:color="auto"/>
              <w:right w:val="single" w:sz="4" w:space="0" w:color="auto"/>
            </w:tcBorders>
            <w:shd w:val="clear" w:color="auto" w:fill="auto"/>
            <w:vAlign w:val="center"/>
          </w:tcPr>
          <w:p w:rsidR="00AC083B" w:rsidRPr="003B490B" w:rsidRDefault="00AC083B" w:rsidP="001F3AD8">
            <w:pPr>
              <w:ind w:left="5" w:right="76"/>
              <w:jc w:val="both"/>
              <w:rPr>
                <w:rFonts w:ascii="Tahoma" w:hAnsi="Tahoma" w:cs="Tahoma"/>
                <w:sz w:val="21"/>
                <w:szCs w:val="21"/>
                <w:lang w:val="es-CO"/>
              </w:rPr>
            </w:pPr>
            <w:r w:rsidRPr="003B490B">
              <w:rPr>
                <w:rFonts w:ascii="Tahoma" w:hAnsi="Tahoma" w:cs="Tahoma"/>
                <w:sz w:val="21"/>
                <w:szCs w:val="21"/>
                <w:lang w:val="es-CO"/>
              </w:rPr>
              <w:t>PUBLICACION DE SORTEO</w:t>
            </w:r>
          </w:p>
        </w:tc>
        <w:tc>
          <w:tcPr>
            <w:tcW w:w="16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C083B" w:rsidRPr="003B490B" w:rsidRDefault="00AC083B" w:rsidP="001F3AD8">
            <w:pPr>
              <w:pStyle w:val="Sinespaciado"/>
              <w:jc w:val="center"/>
              <w:rPr>
                <w:rFonts w:ascii="Tahoma" w:hAnsi="Tahoma" w:cs="Tahoma"/>
                <w:sz w:val="21"/>
                <w:szCs w:val="21"/>
              </w:rPr>
            </w:pPr>
            <w:r w:rsidRPr="003B490B">
              <w:rPr>
                <w:rFonts w:ascii="Tahoma" w:hAnsi="Tahoma" w:cs="Tahoma"/>
                <w:sz w:val="21"/>
                <w:szCs w:val="21"/>
              </w:rPr>
              <w:t>5 DE ABRIL DE 2019</w:t>
            </w:r>
          </w:p>
        </w:tc>
        <w:tc>
          <w:tcPr>
            <w:tcW w:w="1694" w:type="pct"/>
            <w:tcBorders>
              <w:left w:val="single" w:sz="4" w:space="0" w:color="auto"/>
              <w:right w:val="single" w:sz="4" w:space="0" w:color="auto"/>
            </w:tcBorders>
            <w:shd w:val="clear" w:color="auto" w:fill="auto"/>
            <w:vAlign w:val="center"/>
          </w:tcPr>
          <w:p w:rsidR="00AC083B" w:rsidRPr="003B490B" w:rsidRDefault="00AC083B" w:rsidP="001F3AD8">
            <w:pPr>
              <w:pStyle w:val="Sinespaciado"/>
              <w:spacing w:line="276" w:lineRule="auto"/>
              <w:jc w:val="center"/>
              <w:rPr>
                <w:rFonts w:ascii="Tahoma" w:hAnsi="Tahoma" w:cs="Tahoma"/>
                <w:sz w:val="21"/>
                <w:szCs w:val="21"/>
                <w:lang w:val="es-CO"/>
              </w:rPr>
            </w:pPr>
            <w:r w:rsidRPr="003B490B">
              <w:rPr>
                <w:rFonts w:ascii="Tahoma" w:hAnsi="Tahoma" w:cs="Tahoma"/>
                <w:sz w:val="21"/>
                <w:szCs w:val="21"/>
                <w:lang w:val="es-CO"/>
              </w:rPr>
              <w:t>SECOP</w:t>
            </w:r>
          </w:p>
        </w:tc>
      </w:tr>
      <w:tr w:rsidR="001F3AD8" w:rsidRPr="003B490B" w:rsidTr="001F3AD8">
        <w:trPr>
          <w:cantSplit/>
          <w:trHeight w:val="20"/>
        </w:trPr>
        <w:tc>
          <w:tcPr>
            <w:tcW w:w="1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083B" w:rsidRPr="003B490B" w:rsidRDefault="00AC083B" w:rsidP="001F3AD8">
            <w:pPr>
              <w:ind w:left="5" w:right="76"/>
              <w:jc w:val="both"/>
              <w:rPr>
                <w:rFonts w:ascii="Tahoma" w:hAnsi="Tahoma" w:cs="Tahoma"/>
                <w:sz w:val="21"/>
                <w:szCs w:val="21"/>
                <w:lang w:val="es-CO"/>
              </w:rPr>
            </w:pPr>
            <w:r w:rsidRPr="003B490B">
              <w:rPr>
                <w:rFonts w:ascii="Tahoma" w:hAnsi="Tahoma" w:cs="Tahoma"/>
                <w:sz w:val="21"/>
                <w:szCs w:val="21"/>
                <w:lang w:val="es-CO"/>
              </w:rPr>
              <w:t>RESPUESTA A SOLICITUDES ACLARACIÓN AL PLIEGO DEFINITIVO.</w:t>
            </w:r>
          </w:p>
        </w:tc>
        <w:tc>
          <w:tcPr>
            <w:tcW w:w="16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C083B" w:rsidRPr="003B490B" w:rsidRDefault="00AC083B" w:rsidP="001F3AD8">
            <w:pPr>
              <w:pStyle w:val="Sinespaciado"/>
              <w:jc w:val="center"/>
              <w:rPr>
                <w:rFonts w:ascii="Tahoma" w:hAnsi="Tahoma" w:cs="Tahoma"/>
                <w:sz w:val="21"/>
                <w:szCs w:val="21"/>
              </w:rPr>
            </w:pPr>
            <w:r w:rsidRPr="003B490B">
              <w:rPr>
                <w:rFonts w:ascii="Tahoma" w:hAnsi="Tahoma" w:cs="Tahoma"/>
                <w:sz w:val="21"/>
                <w:szCs w:val="21"/>
              </w:rPr>
              <w:t>9 DE ABRIL DE 2019</w:t>
            </w:r>
          </w:p>
        </w:tc>
        <w:tc>
          <w:tcPr>
            <w:tcW w:w="1694" w:type="pct"/>
            <w:tcBorders>
              <w:left w:val="single" w:sz="4" w:space="0" w:color="auto"/>
              <w:right w:val="single" w:sz="4" w:space="0" w:color="auto"/>
            </w:tcBorders>
            <w:shd w:val="clear" w:color="auto" w:fill="auto"/>
            <w:vAlign w:val="center"/>
          </w:tcPr>
          <w:p w:rsidR="00AC083B" w:rsidRPr="003B490B" w:rsidRDefault="00AC083B" w:rsidP="001F3AD8">
            <w:pPr>
              <w:pStyle w:val="Sinespaciado"/>
              <w:jc w:val="center"/>
              <w:rPr>
                <w:rFonts w:ascii="Tahoma" w:hAnsi="Tahoma" w:cs="Tahoma"/>
                <w:sz w:val="21"/>
                <w:szCs w:val="21"/>
              </w:rPr>
            </w:pPr>
            <w:r w:rsidRPr="003B490B">
              <w:rPr>
                <w:rFonts w:ascii="Tahoma" w:hAnsi="Tahoma" w:cs="Tahoma"/>
                <w:sz w:val="21"/>
                <w:szCs w:val="21"/>
                <w:lang w:val="es-CO"/>
              </w:rPr>
              <w:t>SECOP</w:t>
            </w:r>
          </w:p>
        </w:tc>
      </w:tr>
      <w:tr w:rsidR="001F3AD8" w:rsidRPr="003B490B" w:rsidTr="001F3AD8">
        <w:trPr>
          <w:cantSplit/>
          <w:trHeight w:val="20"/>
        </w:trPr>
        <w:tc>
          <w:tcPr>
            <w:tcW w:w="1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083B" w:rsidRPr="003B490B" w:rsidRDefault="00AC083B" w:rsidP="001F3AD8">
            <w:pPr>
              <w:ind w:left="5" w:right="76"/>
              <w:jc w:val="both"/>
              <w:rPr>
                <w:rFonts w:ascii="Tahoma" w:hAnsi="Tahoma" w:cs="Tahoma"/>
                <w:sz w:val="21"/>
                <w:szCs w:val="21"/>
                <w:lang w:val="es-CO"/>
              </w:rPr>
            </w:pPr>
            <w:r w:rsidRPr="003B490B">
              <w:rPr>
                <w:rFonts w:ascii="Tahoma" w:hAnsi="Tahoma" w:cs="Tahoma"/>
                <w:sz w:val="21"/>
                <w:szCs w:val="21"/>
                <w:lang w:val="es-CO"/>
              </w:rPr>
              <w:t>ADENDAS</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rsidR="00AC083B" w:rsidRPr="003B490B" w:rsidRDefault="00AC083B" w:rsidP="001F3AD8">
            <w:pPr>
              <w:pStyle w:val="Sinespaciado"/>
              <w:jc w:val="center"/>
              <w:rPr>
                <w:rFonts w:ascii="Tahoma" w:hAnsi="Tahoma" w:cs="Tahoma"/>
                <w:sz w:val="21"/>
                <w:szCs w:val="21"/>
              </w:rPr>
            </w:pPr>
            <w:r w:rsidRPr="003B490B">
              <w:rPr>
                <w:rFonts w:ascii="Tahoma" w:hAnsi="Tahoma" w:cs="Tahoma"/>
                <w:sz w:val="21"/>
                <w:szCs w:val="21"/>
              </w:rPr>
              <w:t xml:space="preserve">2 DE ABRIL </w:t>
            </w:r>
          </w:p>
          <w:p w:rsidR="00AC083B" w:rsidRPr="003B490B" w:rsidRDefault="00AC083B" w:rsidP="001F3AD8">
            <w:pPr>
              <w:pStyle w:val="Sinespaciado"/>
              <w:jc w:val="center"/>
              <w:rPr>
                <w:rFonts w:ascii="Tahoma" w:hAnsi="Tahoma" w:cs="Tahoma"/>
                <w:sz w:val="21"/>
                <w:szCs w:val="21"/>
              </w:rPr>
            </w:pPr>
            <w:r w:rsidRPr="003B490B">
              <w:rPr>
                <w:rFonts w:ascii="Tahoma" w:hAnsi="Tahoma" w:cs="Tahoma"/>
                <w:sz w:val="21"/>
                <w:szCs w:val="21"/>
              </w:rPr>
              <w:t>DE 2019</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AC083B" w:rsidRPr="003B490B" w:rsidRDefault="00AC083B" w:rsidP="001F3AD8">
            <w:pPr>
              <w:pStyle w:val="Sinespaciado"/>
              <w:jc w:val="center"/>
              <w:rPr>
                <w:rFonts w:ascii="Tahoma" w:hAnsi="Tahoma" w:cs="Tahoma"/>
                <w:sz w:val="21"/>
                <w:szCs w:val="21"/>
              </w:rPr>
            </w:pPr>
            <w:r w:rsidRPr="003B490B">
              <w:rPr>
                <w:rFonts w:ascii="Tahoma" w:hAnsi="Tahoma" w:cs="Tahoma"/>
                <w:sz w:val="21"/>
                <w:szCs w:val="21"/>
              </w:rPr>
              <w:t xml:space="preserve">9 DE BARIL </w:t>
            </w:r>
          </w:p>
          <w:p w:rsidR="00AC083B" w:rsidRPr="003B490B" w:rsidRDefault="00AC083B" w:rsidP="001F3AD8">
            <w:pPr>
              <w:pStyle w:val="Sinespaciado"/>
              <w:jc w:val="center"/>
              <w:rPr>
                <w:rFonts w:ascii="Tahoma" w:hAnsi="Tahoma" w:cs="Tahoma"/>
                <w:sz w:val="21"/>
                <w:szCs w:val="21"/>
              </w:rPr>
            </w:pPr>
            <w:r w:rsidRPr="003B490B">
              <w:rPr>
                <w:rFonts w:ascii="Tahoma" w:hAnsi="Tahoma" w:cs="Tahoma"/>
                <w:sz w:val="21"/>
                <w:szCs w:val="21"/>
              </w:rPr>
              <w:t>DE 2019</w:t>
            </w:r>
          </w:p>
        </w:tc>
        <w:tc>
          <w:tcPr>
            <w:tcW w:w="1694" w:type="pct"/>
            <w:tcBorders>
              <w:left w:val="single" w:sz="4" w:space="0" w:color="auto"/>
              <w:right w:val="single" w:sz="4" w:space="0" w:color="auto"/>
            </w:tcBorders>
            <w:shd w:val="clear" w:color="auto" w:fill="auto"/>
            <w:vAlign w:val="center"/>
          </w:tcPr>
          <w:p w:rsidR="00AC083B" w:rsidRPr="003B490B" w:rsidRDefault="00AC083B" w:rsidP="001F3AD8">
            <w:pPr>
              <w:jc w:val="center"/>
              <w:rPr>
                <w:rFonts w:ascii="Tahoma" w:hAnsi="Tahoma" w:cs="Tahoma"/>
                <w:sz w:val="21"/>
                <w:szCs w:val="21"/>
                <w:lang w:val="es-CO"/>
              </w:rPr>
            </w:pPr>
            <w:r w:rsidRPr="003B490B">
              <w:rPr>
                <w:rFonts w:ascii="Tahoma" w:hAnsi="Tahoma" w:cs="Tahoma"/>
                <w:sz w:val="21"/>
                <w:szCs w:val="21"/>
                <w:lang w:val="es-CO"/>
              </w:rPr>
              <w:t>SECOP</w:t>
            </w:r>
          </w:p>
        </w:tc>
      </w:tr>
      <w:tr w:rsidR="001F3AD8" w:rsidRPr="003B490B" w:rsidTr="001F3AD8">
        <w:trPr>
          <w:cantSplit/>
          <w:trHeight w:val="20"/>
        </w:trPr>
        <w:tc>
          <w:tcPr>
            <w:tcW w:w="1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083B" w:rsidRPr="003B490B" w:rsidRDefault="00AC083B" w:rsidP="001F3AD8">
            <w:pPr>
              <w:ind w:left="5" w:right="76"/>
              <w:jc w:val="both"/>
              <w:rPr>
                <w:rFonts w:ascii="Tahoma" w:hAnsi="Tahoma" w:cs="Tahoma"/>
                <w:sz w:val="21"/>
                <w:szCs w:val="21"/>
                <w:lang w:val="es-CO"/>
              </w:rPr>
            </w:pPr>
            <w:r w:rsidRPr="003B490B">
              <w:rPr>
                <w:rFonts w:ascii="Tahoma" w:hAnsi="Tahoma" w:cs="Tahoma"/>
                <w:sz w:val="21"/>
                <w:szCs w:val="21"/>
                <w:lang w:val="es-CO"/>
              </w:rPr>
              <w:t>RECEPCIÓN DE OFERTAS</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rsidR="00AC083B" w:rsidRPr="003B490B" w:rsidRDefault="00AC083B" w:rsidP="001F3AD8">
            <w:pPr>
              <w:pStyle w:val="Sinespaciado"/>
              <w:jc w:val="center"/>
              <w:rPr>
                <w:rFonts w:ascii="Tahoma" w:hAnsi="Tahoma" w:cs="Tahoma"/>
                <w:sz w:val="21"/>
                <w:szCs w:val="21"/>
              </w:rPr>
            </w:pPr>
            <w:r w:rsidRPr="003B490B">
              <w:rPr>
                <w:rFonts w:ascii="Tahoma" w:hAnsi="Tahoma" w:cs="Tahoma"/>
                <w:sz w:val="21"/>
                <w:szCs w:val="21"/>
              </w:rPr>
              <w:t xml:space="preserve">5 DE ABRIL </w:t>
            </w:r>
          </w:p>
          <w:p w:rsidR="00AC083B" w:rsidRPr="003B490B" w:rsidRDefault="00AC083B" w:rsidP="001F3AD8">
            <w:pPr>
              <w:pStyle w:val="Sinespaciado"/>
              <w:jc w:val="center"/>
              <w:rPr>
                <w:rFonts w:ascii="Tahoma" w:hAnsi="Tahoma" w:cs="Tahoma"/>
                <w:sz w:val="21"/>
                <w:szCs w:val="21"/>
              </w:rPr>
            </w:pPr>
            <w:r w:rsidRPr="003B490B">
              <w:rPr>
                <w:rFonts w:ascii="Tahoma" w:hAnsi="Tahoma" w:cs="Tahoma"/>
                <w:sz w:val="21"/>
                <w:szCs w:val="21"/>
              </w:rPr>
              <w:t>DE 2019</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AC083B" w:rsidRPr="003B490B" w:rsidRDefault="00AC083B" w:rsidP="001F3AD8">
            <w:pPr>
              <w:pStyle w:val="Sinespaciado"/>
              <w:jc w:val="center"/>
              <w:rPr>
                <w:rFonts w:ascii="Tahoma" w:hAnsi="Tahoma" w:cs="Tahoma"/>
                <w:sz w:val="21"/>
                <w:szCs w:val="21"/>
              </w:rPr>
            </w:pPr>
            <w:r w:rsidRPr="003B490B">
              <w:rPr>
                <w:rFonts w:ascii="Tahoma" w:hAnsi="Tahoma" w:cs="Tahoma"/>
                <w:sz w:val="21"/>
                <w:szCs w:val="21"/>
              </w:rPr>
              <w:t>12 DE ABRIL DE 2019</w:t>
            </w:r>
            <w:r w:rsidR="001F3AD8" w:rsidRPr="003B490B">
              <w:rPr>
                <w:rFonts w:ascii="Tahoma" w:hAnsi="Tahoma" w:cs="Tahoma"/>
                <w:sz w:val="21"/>
                <w:szCs w:val="21"/>
              </w:rPr>
              <w:t xml:space="preserve"> HASTA 10:00 AM</w:t>
            </w:r>
          </w:p>
        </w:tc>
        <w:tc>
          <w:tcPr>
            <w:tcW w:w="1694" w:type="pct"/>
            <w:tcBorders>
              <w:left w:val="single" w:sz="4" w:space="0" w:color="auto"/>
              <w:bottom w:val="single" w:sz="4" w:space="0" w:color="auto"/>
              <w:right w:val="single" w:sz="4" w:space="0" w:color="auto"/>
            </w:tcBorders>
            <w:shd w:val="clear" w:color="auto" w:fill="auto"/>
            <w:vAlign w:val="center"/>
          </w:tcPr>
          <w:p w:rsidR="00AC083B" w:rsidRPr="003B490B" w:rsidRDefault="00AC083B" w:rsidP="001F3AD8">
            <w:pPr>
              <w:pStyle w:val="Sinespaciado"/>
              <w:spacing w:line="276" w:lineRule="auto"/>
              <w:jc w:val="center"/>
              <w:rPr>
                <w:rFonts w:ascii="Tahoma" w:hAnsi="Tahoma" w:cs="Tahoma"/>
                <w:sz w:val="21"/>
                <w:szCs w:val="21"/>
                <w:lang w:val="es-CO"/>
              </w:rPr>
            </w:pPr>
            <w:r w:rsidRPr="003B490B">
              <w:rPr>
                <w:rFonts w:ascii="Tahoma" w:hAnsi="Tahoma" w:cs="Tahoma"/>
                <w:sz w:val="21"/>
                <w:szCs w:val="21"/>
                <w:lang w:val="es-CO"/>
              </w:rPr>
              <w:t>URNA DE CRISTAL</w:t>
            </w:r>
          </w:p>
          <w:p w:rsidR="00AC083B" w:rsidRPr="003B490B" w:rsidRDefault="00AC083B" w:rsidP="001F3AD8">
            <w:pPr>
              <w:jc w:val="center"/>
              <w:rPr>
                <w:rFonts w:ascii="Tahoma" w:hAnsi="Tahoma" w:cs="Tahoma"/>
                <w:sz w:val="21"/>
                <w:szCs w:val="21"/>
                <w:lang w:val="es-CO"/>
              </w:rPr>
            </w:pPr>
            <w:r w:rsidRPr="003B490B">
              <w:rPr>
                <w:rFonts w:ascii="Tahoma" w:hAnsi="Tahoma" w:cs="Tahoma"/>
                <w:sz w:val="21"/>
                <w:szCs w:val="21"/>
                <w:lang w:val="es-CO"/>
              </w:rPr>
              <w:t>CALLE 19 #21-44, PISO 1</w:t>
            </w:r>
          </w:p>
        </w:tc>
      </w:tr>
      <w:tr w:rsidR="001F3AD8" w:rsidRPr="003B490B" w:rsidTr="001F3AD8">
        <w:trPr>
          <w:cantSplit/>
          <w:trHeight w:val="20"/>
        </w:trPr>
        <w:tc>
          <w:tcPr>
            <w:tcW w:w="1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083B" w:rsidRPr="003B490B" w:rsidRDefault="00AC083B" w:rsidP="001F3AD8">
            <w:pPr>
              <w:ind w:left="5" w:right="76"/>
              <w:jc w:val="both"/>
              <w:rPr>
                <w:rFonts w:ascii="Tahoma" w:hAnsi="Tahoma" w:cs="Tahoma"/>
                <w:sz w:val="21"/>
                <w:szCs w:val="21"/>
                <w:lang w:val="es-CO"/>
              </w:rPr>
            </w:pPr>
            <w:r w:rsidRPr="003B490B">
              <w:rPr>
                <w:rFonts w:ascii="Tahoma" w:hAnsi="Tahoma" w:cs="Tahoma"/>
                <w:sz w:val="21"/>
                <w:szCs w:val="21"/>
                <w:lang w:val="es-CO"/>
              </w:rPr>
              <w:t>EVALUACIÓN DE OFERTAS</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rsidR="00AC083B" w:rsidRPr="003B490B" w:rsidRDefault="00AC083B" w:rsidP="001F3AD8">
            <w:pPr>
              <w:pStyle w:val="Sinespaciado"/>
              <w:jc w:val="center"/>
              <w:rPr>
                <w:rFonts w:ascii="Tahoma" w:hAnsi="Tahoma" w:cs="Tahoma"/>
                <w:sz w:val="21"/>
                <w:szCs w:val="21"/>
              </w:rPr>
            </w:pPr>
            <w:r w:rsidRPr="003B490B">
              <w:rPr>
                <w:rFonts w:ascii="Tahoma" w:hAnsi="Tahoma" w:cs="Tahoma"/>
                <w:sz w:val="21"/>
                <w:szCs w:val="21"/>
              </w:rPr>
              <w:t xml:space="preserve">22 DE ABRIL </w:t>
            </w:r>
          </w:p>
          <w:p w:rsidR="00AC083B" w:rsidRPr="003B490B" w:rsidRDefault="00AC083B" w:rsidP="001F3AD8">
            <w:pPr>
              <w:pStyle w:val="Sinespaciado"/>
              <w:jc w:val="center"/>
              <w:rPr>
                <w:rFonts w:ascii="Tahoma" w:hAnsi="Tahoma" w:cs="Tahoma"/>
                <w:sz w:val="21"/>
                <w:szCs w:val="21"/>
              </w:rPr>
            </w:pPr>
            <w:r w:rsidRPr="003B490B">
              <w:rPr>
                <w:rFonts w:ascii="Tahoma" w:hAnsi="Tahoma" w:cs="Tahoma"/>
                <w:sz w:val="21"/>
                <w:szCs w:val="21"/>
              </w:rPr>
              <w:t>DE 2019</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AC083B" w:rsidRPr="003B490B" w:rsidRDefault="00AC083B" w:rsidP="001F3AD8">
            <w:pPr>
              <w:pStyle w:val="Sinespaciado"/>
              <w:jc w:val="center"/>
              <w:rPr>
                <w:rFonts w:ascii="Tahoma" w:hAnsi="Tahoma" w:cs="Tahoma"/>
                <w:sz w:val="21"/>
                <w:szCs w:val="21"/>
              </w:rPr>
            </w:pPr>
            <w:r w:rsidRPr="003B490B">
              <w:rPr>
                <w:rFonts w:ascii="Tahoma" w:hAnsi="Tahoma" w:cs="Tahoma"/>
                <w:sz w:val="21"/>
                <w:szCs w:val="21"/>
              </w:rPr>
              <w:t>26 DE ABRIL DE 2019</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rsidR="00AC083B" w:rsidRPr="003B490B" w:rsidRDefault="00AC083B" w:rsidP="001F3AD8">
            <w:pPr>
              <w:pStyle w:val="Sinespaciado"/>
              <w:spacing w:line="276" w:lineRule="auto"/>
              <w:jc w:val="center"/>
              <w:rPr>
                <w:rFonts w:ascii="Tahoma" w:hAnsi="Tahoma" w:cs="Tahoma"/>
                <w:sz w:val="21"/>
                <w:szCs w:val="21"/>
                <w:lang w:val="es-CO"/>
              </w:rPr>
            </w:pPr>
            <w:r w:rsidRPr="003B490B">
              <w:rPr>
                <w:rFonts w:ascii="Tahoma" w:hAnsi="Tahoma" w:cs="Tahoma"/>
                <w:sz w:val="21"/>
                <w:szCs w:val="21"/>
                <w:lang w:val="es-CO"/>
              </w:rPr>
              <w:t>URNA DE CRISTAL</w:t>
            </w:r>
          </w:p>
          <w:p w:rsidR="00AC083B" w:rsidRPr="003B490B" w:rsidRDefault="00AC083B" w:rsidP="001F3AD8">
            <w:pPr>
              <w:jc w:val="center"/>
              <w:rPr>
                <w:rFonts w:ascii="Tahoma" w:hAnsi="Tahoma" w:cs="Tahoma"/>
                <w:sz w:val="21"/>
                <w:szCs w:val="21"/>
                <w:lang w:val="es-CO"/>
              </w:rPr>
            </w:pPr>
            <w:r w:rsidRPr="003B490B">
              <w:rPr>
                <w:rFonts w:ascii="Tahoma" w:hAnsi="Tahoma" w:cs="Tahoma"/>
                <w:sz w:val="21"/>
                <w:szCs w:val="21"/>
                <w:lang w:val="es-CO"/>
              </w:rPr>
              <w:t>CALLE 19 #21-44, PISO 1</w:t>
            </w:r>
          </w:p>
        </w:tc>
      </w:tr>
      <w:tr w:rsidR="001F3AD8" w:rsidRPr="003B490B" w:rsidTr="001F3AD8">
        <w:trPr>
          <w:cantSplit/>
          <w:trHeight w:val="20"/>
        </w:trPr>
        <w:tc>
          <w:tcPr>
            <w:tcW w:w="1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083B" w:rsidRPr="003B490B" w:rsidRDefault="00AC083B" w:rsidP="001F3AD8">
            <w:pPr>
              <w:ind w:left="5" w:right="76"/>
              <w:jc w:val="both"/>
              <w:rPr>
                <w:rFonts w:ascii="Tahoma" w:hAnsi="Tahoma" w:cs="Tahoma"/>
                <w:sz w:val="21"/>
                <w:szCs w:val="21"/>
                <w:lang w:val="es-CO"/>
              </w:rPr>
            </w:pPr>
            <w:r w:rsidRPr="003B490B">
              <w:rPr>
                <w:rFonts w:ascii="Tahoma" w:hAnsi="Tahoma" w:cs="Tahoma"/>
                <w:sz w:val="21"/>
                <w:szCs w:val="21"/>
                <w:lang w:val="es-CO"/>
              </w:rPr>
              <w:t>PUBLICACIÓN Y TRASLADO DEL INFORME DE EVALUACIÓN Y CALIFICACIÓN DE OFERTAS   - SUBSANABILIDAD</w:t>
            </w:r>
          </w:p>
        </w:tc>
        <w:tc>
          <w:tcPr>
            <w:tcW w:w="757" w:type="pct"/>
            <w:tcBorders>
              <w:top w:val="single" w:sz="4" w:space="0" w:color="auto"/>
              <w:left w:val="single" w:sz="4" w:space="0" w:color="auto"/>
              <w:bottom w:val="single" w:sz="4" w:space="0" w:color="auto"/>
              <w:right w:val="single" w:sz="4" w:space="0" w:color="auto"/>
            </w:tcBorders>
            <w:shd w:val="clear" w:color="auto" w:fill="auto"/>
            <w:vAlign w:val="center"/>
          </w:tcPr>
          <w:p w:rsidR="00AC083B" w:rsidRPr="003B490B" w:rsidRDefault="00AC083B" w:rsidP="001F3AD8">
            <w:pPr>
              <w:jc w:val="center"/>
              <w:rPr>
                <w:rFonts w:ascii="Tahoma" w:hAnsi="Tahoma" w:cs="Tahoma"/>
                <w:sz w:val="21"/>
                <w:szCs w:val="21"/>
                <w:lang w:val="es-CO"/>
              </w:rPr>
            </w:pPr>
            <w:r w:rsidRPr="003B490B">
              <w:rPr>
                <w:rFonts w:ascii="Tahoma" w:hAnsi="Tahoma" w:cs="Tahoma"/>
                <w:sz w:val="21"/>
                <w:szCs w:val="21"/>
                <w:lang w:val="es-CO"/>
              </w:rPr>
              <w:t>2 DE MAYO DE 2019</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AC083B" w:rsidRPr="003B490B" w:rsidRDefault="00AC083B" w:rsidP="001F3AD8">
            <w:pPr>
              <w:jc w:val="center"/>
              <w:rPr>
                <w:rFonts w:ascii="Tahoma" w:hAnsi="Tahoma" w:cs="Tahoma"/>
                <w:sz w:val="21"/>
                <w:szCs w:val="21"/>
                <w:lang w:val="es-CO"/>
              </w:rPr>
            </w:pPr>
            <w:r w:rsidRPr="003B490B">
              <w:rPr>
                <w:rFonts w:ascii="Tahoma" w:hAnsi="Tahoma" w:cs="Tahoma"/>
                <w:sz w:val="21"/>
                <w:szCs w:val="21"/>
                <w:lang w:val="es-CO"/>
              </w:rPr>
              <w:t>6 DE MAYO DE 2019</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rsidR="00AC083B" w:rsidRPr="003B490B" w:rsidRDefault="00AC083B" w:rsidP="001F3AD8">
            <w:pPr>
              <w:pStyle w:val="Sinespaciado"/>
              <w:spacing w:line="276" w:lineRule="auto"/>
              <w:jc w:val="center"/>
              <w:rPr>
                <w:rFonts w:ascii="Tahoma" w:hAnsi="Tahoma" w:cs="Tahoma"/>
                <w:sz w:val="21"/>
                <w:szCs w:val="21"/>
                <w:lang w:val="es-CO"/>
              </w:rPr>
            </w:pPr>
            <w:r w:rsidRPr="003B490B">
              <w:rPr>
                <w:rFonts w:ascii="Tahoma" w:hAnsi="Tahoma" w:cs="Tahoma"/>
                <w:sz w:val="21"/>
                <w:szCs w:val="21"/>
                <w:lang w:val="es-CO"/>
              </w:rPr>
              <w:t>SECOP</w:t>
            </w:r>
          </w:p>
          <w:p w:rsidR="00AC083B" w:rsidRPr="003B490B" w:rsidRDefault="00AC083B" w:rsidP="001F3AD8">
            <w:pPr>
              <w:jc w:val="center"/>
              <w:rPr>
                <w:rFonts w:ascii="Tahoma" w:hAnsi="Tahoma" w:cs="Tahoma"/>
                <w:sz w:val="21"/>
                <w:szCs w:val="21"/>
                <w:lang w:val="es-CO"/>
              </w:rPr>
            </w:pPr>
            <w:r w:rsidRPr="003B490B">
              <w:rPr>
                <w:rFonts w:ascii="Tahoma" w:hAnsi="Tahoma" w:cs="Tahoma"/>
                <w:sz w:val="21"/>
                <w:szCs w:val="21"/>
                <w:lang w:val="es-CO"/>
              </w:rPr>
              <w:t>CALLE 19 #21-44, PISO SECRETARÍA DE OBRAS PÚBLICAS</w:t>
            </w:r>
          </w:p>
        </w:tc>
      </w:tr>
      <w:tr w:rsidR="001F3AD8" w:rsidRPr="003B490B" w:rsidTr="001F3AD8">
        <w:trPr>
          <w:cantSplit/>
          <w:trHeight w:val="20"/>
        </w:trPr>
        <w:tc>
          <w:tcPr>
            <w:tcW w:w="1692" w:type="pct"/>
            <w:tcBorders>
              <w:top w:val="single" w:sz="4" w:space="0" w:color="auto"/>
              <w:left w:val="single" w:sz="4" w:space="0" w:color="auto"/>
              <w:bottom w:val="single" w:sz="4" w:space="0" w:color="auto"/>
              <w:right w:val="single" w:sz="4" w:space="0" w:color="auto"/>
            </w:tcBorders>
            <w:shd w:val="clear" w:color="auto" w:fill="auto"/>
            <w:vAlign w:val="center"/>
          </w:tcPr>
          <w:p w:rsidR="00AC083B" w:rsidRPr="003B490B" w:rsidRDefault="00AC083B" w:rsidP="001F3AD8">
            <w:pPr>
              <w:ind w:left="5" w:right="76"/>
              <w:jc w:val="both"/>
              <w:rPr>
                <w:rFonts w:ascii="Tahoma" w:hAnsi="Tahoma" w:cs="Tahoma"/>
                <w:sz w:val="21"/>
                <w:szCs w:val="21"/>
                <w:lang w:val="es-CO"/>
              </w:rPr>
            </w:pPr>
            <w:r w:rsidRPr="003B490B">
              <w:rPr>
                <w:rFonts w:ascii="Tahoma" w:hAnsi="Tahoma" w:cs="Tahoma"/>
                <w:sz w:val="21"/>
                <w:szCs w:val="21"/>
                <w:lang w:val="es-CO"/>
              </w:rPr>
              <w:t>PUBLICACIÓN DE INFORME DEFINITIVO</w:t>
            </w:r>
          </w:p>
        </w:tc>
        <w:tc>
          <w:tcPr>
            <w:tcW w:w="16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C083B" w:rsidRPr="003B490B" w:rsidRDefault="00AC083B" w:rsidP="001F3AD8">
            <w:pPr>
              <w:jc w:val="center"/>
              <w:rPr>
                <w:rFonts w:ascii="Tahoma" w:hAnsi="Tahoma" w:cs="Tahoma"/>
                <w:sz w:val="21"/>
                <w:szCs w:val="21"/>
                <w:lang w:val="es-CO"/>
              </w:rPr>
            </w:pPr>
            <w:r w:rsidRPr="003B490B">
              <w:rPr>
                <w:rFonts w:ascii="Tahoma" w:hAnsi="Tahoma" w:cs="Tahoma"/>
                <w:sz w:val="21"/>
                <w:szCs w:val="21"/>
                <w:lang w:val="es-CO"/>
              </w:rPr>
              <w:t>8 DE MAYO DE 2019</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rsidR="00AC083B" w:rsidRPr="003B490B" w:rsidRDefault="00AC083B" w:rsidP="001F3AD8">
            <w:pPr>
              <w:pStyle w:val="Sinespaciado"/>
              <w:spacing w:line="276" w:lineRule="auto"/>
              <w:rPr>
                <w:rFonts w:ascii="Tahoma" w:hAnsi="Tahoma" w:cs="Tahoma"/>
                <w:sz w:val="21"/>
                <w:szCs w:val="21"/>
                <w:lang w:val="es-CO"/>
              </w:rPr>
            </w:pPr>
            <w:r w:rsidRPr="003B490B">
              <w:rPr>
                <w:rFonts w:ascii="Tahoma" w:hAnsi="Tahoma" w:cs="Tahoma"/>
                <w:b/>
                <w:sz w:val="21"/>
                <w:szCs w:val="21"/>
                <w:lang w:val="es-CO"/>
              </w:rPr>
              <w:t>SECOP</w:t>
            </w:r>
            <w:r w:rsidRPr="003B490B">
              <w:rPr>
                <w:rFonts w:ascii="Tahoma" w:hAnsi="Tahoma" w:cs="Tahoma"/>
                <w:sz w:val="21"/>
                <w:szCs w:val="21"/>
                <w:lang w:val="es-CO"/>
              </w:rPr>
              <w:t xml:space="preserve"> - CALLE 19 #21-44, PISO SECRETARÍA DE OBRAS PÚBLICAS</w:t>
            </w:r>
          </w:p>
        </w:tc>
      </w:tr>
      <w:tr w:rsidR="001F3AD8" w:rsidRPr="003B490B" w:rsidTr="001F3AD8">
        <w:trPr>
          <w:cantSplit/>
          <w:trHeight w:val="20"/>
        </w:trPr>
        <w:tc>
          <w:tcPr>
            <w:tcW w:w="16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C083B" w:rsidRPr="003B490B" w:rsidRDefault="00AC083B" w:rsidP="001F3AD8">
            <w:pPr>
              <w:ind w:left="5" w:right="76"/>
              <w:jc w:val="both"/>
              <w:rPr>
                <w:rFonts w:ascii="Tahoma" w:hAnsi="Tahoma" w:cs="Tahoma"/>
                <w:sz w:val="21"/>
                <w:szCs w:val="21"/>
                <w:lang w:val="es-CO"/>
              </w:rPr>
            </w:pPr>
            <w:r w:rsidRPr="003B490B">
              <w:rPr>
                <w:rFonts w:ascii="Tahoma" w:hAnsi="Tahoma" w:cs="Tahoma"/>
                <w:sz w:val="21"/>
                <w:szCs w:val="21"/>
                <w:lang w:val="es-CO"/>
              </w:rPr>
              <w:t>ADJUDICACIÓN CONTRATO</w:t>
            </w:r>
          </w:p>
        </w:tc>
        <w:tc>
          <w:tcPr>
            <w:tcW w:w="16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C083B" w:rsidRPr="003B490B" w:rsidRDefault="00AC083B" w:rsidP="001F3AD8">
            <w:pPr>
              <w:ind w:left="708" w:hanging="708"/>
              <w:jc w:val="center"/>
              <w:rPr>
                <w:rFonts w:ascii="Tahoma" w:hAnsi="Tahoma" w:cs="Tahoma"/>
                <w:sz w:val="21"/>
                <w:szCs w:val="21"/>
                <w:lang w:val="es-CO"/>
              </w:rPr>
            </w:pPr>
            <w:r w:rsidRPr="003B490B">
              <w:rPr>
                <w:rFonts w:ascii="Tahoma" w:hAnsi="Tahoma" w:cs="Tahoma"/>
                <w:sz w:val="21"/>
                <w:szCs w:val="21"/>
                <w:lang w:val="es-CO"/>
              </w:rPr>
              <w:t>10 DE MAYO 2019</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tcPr>
          <w:p w:rsidR="00AC083B" w:rsidRPr="003B490B" w:rsidRDefault="00AC083B" w:rsidP="001F3AD8">
            <w:pPr>
              <w:pStyle w:val="Sinespaciado"/>
              <w:spacing w:line="276" w:lineRule="auto"/>
              <w:jc w:val="center"/>
              <w:rPr>
                <w:rFonts w:ascii="Tahoma" w:hAnsi="Tahoma" w:cs="Tahoma"/>
                <w:sz w:val="21"/>
                <w:szCs w:val="21"/>
                <w:lang w:val="es-CO"/>
              </w:rPr>
            </w:pPr>
            <w:r w:rsidRPr="003B490B">
              <w:rPr>
                <w:rFonts w:ascii="Tahoma" w:hAnsi="Tahoma" w:cs="Tahoma"/>
                <w:b/>
                <w:sz w:val="21"/>
                <w:szCs w:val="21"/>
                <w:lang w:val="es-CO"/>
              </w:rPr>
              <w:t>SECOP</w:t>
            </w:r>
            <w:r w:rsidRPr="003B490B">
              <w:rPr>
                <w:rFonts w:ascii="Tahoma" w:hAnsi="Tahoma" w:cs="Tahoma"/>
                <w:sz w:val="21"/>
                <w:szCs w:val="21"/>
                <w:lang w:val="es-CO"/>
              </w:rPr>
              <w:t xml:space="preserve"> - CALLE 19 #21-44, PISO SECRETARÍA DE OBRAS PÚBLICAS</w:t>
            </w:r>
          </w:p>
        </w:tc>
      </w:tr>
    </w:tbl>
    <w:p w:rsidR="009B3FB5" w:rsidRPr="001F3AD8" w:rsidRDefault="001333E4" w:rsidP="00941B15">
      <w:pPr>
        <w:rPr>
          <w:rFonts w:ascii="Arial Narrow" w:hAnsi="Arial Narrow"/>
          <w:sz w:val="22"/>
          <w:szCs w:val="22"/>
        </w:rPr>
      </w:pPr>
      <w:r w:rsidRPr="001F3AD8">
        <w:rPr>
          <w:rFonts w:ascii="Arial Narrow" w:hAnsi="Arial Narrow"/>
          <w:sz w:val="22"/>
          <w:szCs w:val="22"/>
        </w:rPr>
        <w:t>Manizales,</w:t>
      </w:r>
    </w:p>
    <w:sectPr w:rsidR="009B3FB5" w:rsidRPr="001F3AD8" w:rsidSect="00E165B2">
      <w:headerReference w:type="default" r:id="rId13"/>
      <w:footerReference w:type="default" r:id="rId14"/>
      <w:pgSz w:w="12240" w:h="15840"/>
      <w:pgMar w:top="2495" w:right="1531" w:bottom="2211"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D99" w:rsidRDefault="00EC5D99" w:rsidP="00151BDE">
      <w:r>
        <w:separator/>
      </w:r>
    </w:p>
  </w:endnote>
  <w:endnote w:type="continuationSeparator" w:id="1">
    <w:p w:rsidR="00EC5D99" w:rsidRDefault="00EC5D99" w:rsidP="00151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auto"/>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D6B" w:rsidRDefault="00DA6D6B">
    <w:pPr>
      <w:pStyle w:val="Piedepgina"/>
      <w:jc w:val="right"/>
    </w:pPr>
  </w:p>
  <w:p w:rsidR="00DA6D6B" w:rsidRDefault="00DA6D6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D99" w:rsidRDefault="00EC5D99" w:rsidP="00151BDE">
      <w:r>
        <w:separator/>
      </w:r>
    </w:p>
  </w:footnote>
  <w:footnote w:type="continuationSeparator" w:id="1">
    <w:p w:rsidR="00EC5D99" w:rsidRDefault="00EC5D99" w:rsidP="00151BDE">
      <w:r>
        <w:continuationSeparator/>
      </w:r>
    </w:p>
  </w:footnote>
  <w:footnote w:id="2">
    <w:p w:rsidR="00EC76A9" w:rsidRDefault="00EC76A9" w:rsidP="00EC76A9">
      <w:pPr>
        <w:pStyle w:val="Textonotapie"/>
        <w:jc w:val="both"/>
        <w:rPr>
          <w:rFonts w:ascii="Tahoma" w:hAnsi="Tahoma" w:cs="Tahoma"/>
          <w:sz w:val="18"/>
          <w:szCs w:val="18"/>
          <w:lang w:val="es-CO"/>
        </w:rPr>
      </w:pPr>
      <w:r>
        <w:rPr>
          <w:rStyle w:val="Refdenotaalpie"/>
          <w:rFonts w:ascii="Tahoma" w:hAnsi="Tahoma" w:cs="Tahoma"/>
          <w:sz w:val="18"/>
          <w:szCs w:val="18"/>
        </w:rPr>
        <w:footnoteRef/>
      </w:r>
      <w:r>
        <w:rPr>
          <w:rFonts w:ascii="Tahoma" w:hAnsi="Tahoma" w:cs="Tahoma"/>
          <w:b/>
          <w:sz w:val="18"/>
          <w:szCs w:val="18"/>
        </w:rPr>
        <w:t>Ley 1882 de 2018:</w:t>
      </w:r>
      <w:r>
        <w:rPr>
          <w:rFonts w:ascii="Tahoma" w:hAnsi="Tahoma" w:cs="Tahoma"/>
          <w:sz w:val="18"/>
          <w:szCs w:val="18"/>
        </w:rPr>
        <w:t xml:space="preserve"> Artículo 5°. Modifíquese el Parágrafo 1 e inclúyanse los parágrafos 3, 4 Y 5 de artículo 5° de la Ley 1150 de 2007, los cuales quedarán así: “(…) Parágrafo 5°. En los procesos de contratación, las entidades estatales deberán aceptar la experiencia adquirida por los· proponentes a través de la ejecución de contratos con particulares.”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D6B" w:rsidRDefault="00002BF1">
    <w:pPr>
      <w:pStyle w:val="Encabezado"/>
    </w:pPr>
    <w:r>
      <w:rPr>
        <w:noProof/>
        <w:lang w:val="es-CO" w:eastAsia="es-CO"/>
      </w:rPr>
      <w:drawing>
        <wp:anchor distT="0" distB="0" distL="114300" distR="114300" simplePos="0" relativeHeight="251658240" behindDoc="1" locked="0" layoutInCell="1" allowOverlap="1">
          <wp:simplePos x="0" y="0"/>
          <wp:positionH relativeFrom="column">
            <wp:posOffset>-1030885</wp:posOffset>
          </wp:positionH>
          <wp:positionV relativeFrom="paragraph">
            <wp:posOffset>-465455</wp:posOffset>
          </wp:positionV>
          <wp:extent cx="7773035" cy="1005967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3035" cy="10059670"/>
                  </a:xfrm>
                  <a:prstGeom prst="rect">
                    <a:avLst/>
                  </a:prstGeom>
                  <a:noFill/>
                  <a:ln>
                    <a:noFill/>
                  </a:ln>
                </pic:spPr>
              </pic:pic>
            </a:graphicData>
          </a:graphic>
        </wp:anchor>
      </w:drawing>
    </w:r>
  </w:p>
  <w:p w:rsidR="00DA6D6B" w:rsidRDefault="00DA6D6B">
    <w:pPr>
      <w:pStyle w:val="Encabezado"/>
    </w:pPr>
  </w:p>
  <w:p w:rsidR="00DA6D6B" w:rsidRDefault="00DA6D6B">
    <w:pPr>
      <w:pStyle w:val="Encabezado"/>
    </w:pPr>
  </w:p>
  <w:p w:rsidR="00DA6D6B" w:rsidRDefault="00DA6D6B">
    <w:pPr>
      <w:pStyle w:val="Encabezado"/>
    </w:pPr>
  </w:p>
  <w:p w:rsidR="00DA6D6B" w:rsidRDefault="00DA6D6B">
    <w:pPr>
      <w:pStyle w:val="Encabezado"/>
    </w:pPr>
  </w:p>
  <w:p w:rsidR="00DA6D6B" w:rsidRDefault="00DA6D6B">
    <w:pPr>
      <w:pStyle w:val="Encabezado"/>
    </w:pPr>
  </w:p>
  <w:p w:rsidR="00DA6D6B" w:rsidRDefault="00DA6D6B">
    <w:pPr>
      <w:pStyle w:val="Encabezado"/>
    </w:pPr>
  </w:p>
  <w:p w:rsidR="00DA6D6B" w:rsidRDefault="00DA6D6B">
    <w:pPr>
      <w:pStyle w:val="Encabezado"/>
    </w:pPr>
    <w:r>
      <w:rPr>
        <w:noProof/>
        <w:lang w:val="es-CO" w:eastAsia="es-CO"/>
      </w:rPr>
      <w:drawing>
        <wp:inline distT="0" distB="0" distL="0" distR="0">
          <wp:extent cx="5022850" cy="6533515"/>
          <wp:effectExtent l="0" t="0" r="6350" b="0"/>
          <wp:docPr id="4" name="Imagen 3" descr="Macintosh HD:Users:BryanSantiagoGrisalesChica:Documents:Marca Ciudad Manizales:Diseños:Membretes Municipales:0 Alcaldía de Manizales:0Alcal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ryanSantiagoGrisalesChica:Documents:Marca Ciudad Manizales:Diseños:Membretes Municipales:0 Alcaldía de Manizales:0Alcaldía.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22850" cy="6533515"/>
                  </a:xfrm>
                  <a:prstGeom prst="rect">
                    <a:avLst/>
                  </a:prstGeom>
                  <a:noFill/>
                  <a:ln>
                    <a:noFill/>
                  </a:ln>
                </pic:spPr>
              </pic:pic>
            </a:graphicData>
          </a:graphic>
        </wp:inline>
      </w:drawing>
    </w:r>
  </w:p>
  <w:p w:rsidR="00DA6D6B" w:rsidRDefault="00DA6D6B">
    <w:pPr>
      <w:pStyle w:val="Encabezado"/>
    </w:pPr>
  </w:p>
  <w:p w:rsidR="00DA6D6B" w:rsidRDefault="00DA6D6B">
    <w:pPr>
      <w:pStyle w:val="Encabezado"/>
    </w:pPr>
  </w:p>
  <w:p w:rsidR="00DA6D6B" w:rsidRDefault="00DA6D6B" w:rsidP="00F822DA">
    <w:pPr>
      <w:pStyle w:val="Encabezado"/>
      <w:jc w:val="center"/>
      <w:rPr>
        <w:rFonts w:ascii="Century Gothic" w:hAnsi="Century Gothic"/>
        <w:b/>
      </w:rPr>
    </w:pPr>
  </w:p>
  <w:p w:rsidR="00DA6D6B" w:rsidRPr="00F822DA" w:rsidRDefault="00DA6D6B" w:rsidP="00F822DA">
    <w:pPr>
      <w:pStyle w:val="Encabezado"/>
      <w:jc w:val="center"/>
      <w:rPr>
        <w:rFonts w:ascii="Century Gothic" w:hAnsi="Century Gothic"/>
        <w:b/>
      </w:rPr>
    </w:pPr>
    <w:r w:rsidRPr="00F822DA">
      <w:rPr>
        <w:rFonts w:ascii="Century Gothic" w:hAnsi="Century Gothic"/>
        <w:b/>
      </w:rPr>
      <w:t>Prueba de Encabezado ·  Máximo dos líneas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2">
    <w:nsid w:val="00000006"/>
    <w:multiLevelType w:val="multilevel"/>
    <w:tmpl w:val="00000006"/>
    <w:name w:val="WW8Num8"/>
    <w:lvl w:ilvl="0">
      <w:start w:val="1"/>
      <w:numFmt w:val="bullet"/>
      <w:lvlText w:val=""/>
      <w:lvlJc w:val="left"/>
      <w:pPr>
        <w:tabs>
          <w:tab w:val="num" w:pos="720"/>
        </w:tabs>
        <w:ind w:left="720" w:hanging="360"/>
      </w:pPr>
      <w:rPr>
        <w:rFonts w:ascii="Symbol" w:hAnsi="Symbol" w:cs="Tahom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ahom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ahom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4">
    <w:nsid w:val="0000001F"/>
    <w:multiLevelType w:val="singleLevel"/>
    <w:tmpl w:val="0000001F"/>
    <w:name w:val="WW8Num31"/>
    <w:lvl w:ilvl="0">
      <w:start w:val="1"/>
      <w:numFmt w:val="bullet"/>
      <w:lvlText w:val=""/>
      <w:lvlJc w:val="left"/>
      <w:pPr>
        <w:tabs>
          <w:tab w:val="num" w:pos="0"/>
        </w:tabs>
        <w:ind w:left="720" w:hanging="360"/>
      </w:pPr>
      <w:rPr>
        <w:rFonts w:ascii="Wingdings" w:hAnsi="Wingdings" w:cs="Symbol"/>
      </w:rPr>
    </w:lvl>
  </w:abstractNum>
  <w:abstractNum w:abstractNumId="5">
    <w:nsid w:val="0B043868"/>
    <w:multiLevelType w:val="hybridMultilevel"/>
    <w:tmpl w:val="76786D5E"/>
    <w:lvl w:ilvl="0" w:tplc="5A981DA1">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0C5785D"/>
    <w:multiLevelType w:val="hybridMultilevel"/>
    <w:tmpl w:val="8D240F38"/>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3055D82"/>
    <w:multiLevelType w:val="hybridMultilevel"/>
    <w:tmpl w:val="092A031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
    <w:nsid w:val="16D34105"/>
    <w:multiLevelType w:val="hybridMultilevel"/>
    <w:tmpl w:val="3392B810"/>
    <w:lvl w:ilvl="0" w:tplc="240A0001">
      <w:start w:val="1"/>
      <w:numFmt w:val="bullet"/>
      <w:lvlText w:val=""/>
      <w:lvlJc w:val="left"/>
      <w:pPr>
        <w:ind w:left="1440" w:hanging="360"/>
      </w:pPr>
      <w:rPr>
        <w:rFonts w:ascii="Symbol" w:hAnsi="Symbol" w:hint="default"/>
        <w:color w:val="auto"/>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9">
    <w:nsid w:val="183A12CC"/>
    <w:multiLevelType w:val="hybridMultilevel"/>
    <w:tmpl w:val="AACAAB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0BC0BAA"/>
    <w:multiLevelType w:val="hybridMultilevel"/>
    <w:tmpl w:val="4B1499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2971AA0"/>
    <w:multiLevelType w:val="hybridMultilevel"/>
    <w:tmpl w:val="DAD808BE"/>
    <w:lvl w:ilvl="0" w:tplc="4338341E">
      <w:start w:val="2"/>
      <w:numFmt w:val="bullet"/>
      <w:lvlText w:val="-"/>
      <w:lvlJc w:val="left"/>
      <w:pPr>
        <w:ind w:left="720" w:hanging="360"/>
      </w:pPr>
      <w:rPr>
        <w:rFonts w:ascii="Arial Narrow" w:eastAsia="Times New Roman"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5C45D6E"/>
    <w:multiLevelType w:val="hybridMultilevel"/>
    <w:tmpl w:val="7C6EE7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C861724"/>
    <w:multiLevelType w:val="hybridMultilevel"/>
    <w:tmpl w:val="F760A78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46FB4D09"/>
    <w:multiLevelType w:val="multilevel"/>
    <w:tmpl w:val="46FB4D09"/>
    <w:lvl w:ilvl="0">
      <w:start w:val="1"/>
      <w:numFmt w:val="decimal"/>
      <w:lvlText w:val="%1."/>
      <w:lvlJc w:val="left"/>
      <w:pPr>
        <w:ind w:left="360" w:hanging="360"/>
      </w:pPr>
      <w:rPr>
        <w:b/>
        <w:color w:val="auto"/>
      </w:rPr>
    </w:lvl>
    <w:lvl w:ilvl="1">
      <w:start w:val="1"/>
      <w:numFmt w:val="decimal"/>
      <w:lvlText w:val="%1.%2."/>
      <w:lvlJc w:val="left"/>
      <w:pPr>
        <w:ind w:left="432" w:hanging="432"/>
      </w:pPr>
      <w:rPr>
        <w:b/>
      </w:rPr>
    </w:lvl>
    <w:lvl w:ilvl="2">
      <w:start w:val="1"/>
      <w:numFmt w:val="decimal"/>
      <w:lvlText w:val="%1.%2.%3."/>
      <w:lvlJc w:val="left"/>
      <w:pPr>
        <w:ind w:left="1224" w:hanging="504"/>
      </w:pPr>
      <w:rPr>
        <w:b/>
        <w:lang w:val="es-ES_tradn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E793F93"/>
    <w:multiLevelType w:val="hybridMultilevel"/>
    <w:tmpl w:val="3EA6D1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273487C"/>
    <w:multiLevelType w:val="hybridMultilevel"/>
    <w:tmpl w:val="25C0A95E"/>
    <w:lvl w:ilvl="0" w:tplc="0C0A000B">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A981DA1"/>
    <w:multiLevelType w:val="singleLevel"/>
    <w:tmpl w:val="0C0A0001"/>
    <w:lvl w:ilvl="0">
      <w:start w:val="1"/>
      <w:numFmt w:val="bullet"/>
      <w:lvlText w:val=""/>
      <w:lvlJc w:val="left"/>
      <w:pPr>
        <w:ind w:left="360" w:hanging="360"/>
      </w:pPr>
      <w:rPr>
        <w:rFonts w:ascii="Symbol" w:hAnsi="Symbol" w:hint="default"/>
      </w:rPr>
    </w:lvl>
  </w:abstractNum>
  <w:abstractNum w:abstractNumId="18">
    <w:nsid w:val="6976204D"/>
    <w:multiLevelType w:val="hybridMultilevel"/>
    <w:tmpl w:val="C320329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7712309B"/>
    <w:multiLevelType w:val="hybridMultilevel"/>
    <w:tmpl w:val="0AEC56A0"/>
    <w:lvl w:ilvl="0" w:tplc="240A0001">
      <w:start w:val="1"/>
      <w:numFmt w:val="bullet"/>
      <w:lvlText w:val=""/>
      <w:lvlJc w:val="left"/>
      <w:pPr>
        <w:ind w:left="1152" w:hanging="360"/>
      </w:pPr>
      <w:rPr>
        <w:rFonts w:ascii="Symbol" w:hAnsi="Symbol" w:hint="default"/>
      </w:rPr>
    </w:lvl>
    <w:lvl w:ilvl="1" w:tplc="240A0003" w:tentative="1">
      <w:start w:val="1"/>
      <w:numFmt w:val="bullet"/>
      <w:lvlText w:val="o"/>
      <w:lvlJc w:val="left"/>
      <w:pPr>
        <w:ind w:left="1872" w:hanging="360"/>
      </w:pPr>
      <w:rPr>
        <w:rFonts w:ascii="Courier New" w:hAnsi="Courier New" w:cs="Courier New" w:hint="default"/>
      </w:rPr>
    </w:lvl>
    <w:lvl w:ilvl="2" w:tplc="240A0005" w:tentative="1">
      <w:start w:val="1"/>
      <w:numFmt w:val="bullet"/>
      <w:lvlText w:val=""/>
      <w:lvlJc w:val="left"/>
      <w:pPr>
        <w:ind w:left="2592" w:hanging="360"/>
      </w:pPr>
      <w:rPr>
        <w:rFonts w:ascii="Wingdings" w:hAnsi="Wingdings" w:hint="default"/>
      </w:rPr>
    </w:lvl>
    <w:lvl w:ilvl="3" w:tplc="240A0001" w:tentative="1">
      <w:start w:val="1"/>
      <w:numFmt w:val="bullet"/>
      <w:lvlText w:val=""/>
      <w:lvlJc w:val="left"/>
      <w:pPr>
        <w:ind w:left="3312" w:hanging="360"/>
      </w:pPr>
      <w:rPr>
        <w:rFonts w:ascii="Symbol" w:hAnsi="Symbol" w:hint="default"/>
      </w:rPr>
    </w:lvl>
    <w:lvl w:ilvl="4" w:tplc="240A0003" w:tentative="1">
      <w:start w:val="1"/>
      <w:numFmt w:val="bullet"/>
      <w:lvlText w:val="o"/>
      <w:lvlJc w:val="left"/>
      <w:pPr>
        <w:ind w:left="4032" w:hanging="360"/>
      </w:pPr>
      <w:rPr>
        <w:rFonts w:ascii="Courier New" w:hAnsi="Courier New" w:cs="Courier New" w:hint="default"/>
      </w:rPr>
    </w:lvl>
    <w:lvl w:ilvl="5" w:tplc="240A0005" w:tentative="1">
      <w:start w:val="1"/>
      <w:numFmt w:val="bullet"/>
      <w:lvlText w:val=""/>
      <w:lvlJc w:val="left"/>
      <w:pPr>
        <w:ind w:left="4752" w:hanging="360"/>
      </w:pPr>
      <w:rPr>
        <w:rFonts w:ascii="Wingdings" w:hAnsi="Wingdings" w:hint="default"/>
      </w:rPr>
    </w:lvl>
    <w:lvl w:ilvl="6" w:tplc="240A0001" w:tentative="1">
      <w:start w:val="1"/>
      <w:numFmt w:val="bullet"/>
      <w:lvlText w:val=""/>
      <w:lvlJc w:val="left"/>
      <w:pPr>
        <w:ind w:left="5472" w:hanging="360"/>
      </w:pPr>
      <w:rPr>
        <w:rFonts w:ascii="Symbol" w:hAnsi="Symbol" w:hint="default"/>
      </w:rPr>
    </w:lvl>
    <w:lvl w:ilvl="7" w:tplc="240A0003" w:tentative="1">
      <w:start w:val="1"/>
      <w:numFmt w:val="bullet"/>
      <w:lvlText w:val="o"/>
      <w:lvlJc w:val="left"/>
      <w:pPr>
        <w:ind w:left="6192" w:hanging="360"/>
      </w:pPr>
      <w:rPr>
        <w:rFonts w:ascii="Courier New" w:hAnsi="Courier New" w:cs="Courier New" w:hint="default"/>
      </w:rPr>
    </w:lvl>
    <w:lvl w:ilvl="8" w:tplc="240A0005" w:tentative="1">
      <w:start w:val="1"/>
      <w:numFmt w:val="bullet"/>
      <w:lvlText w:val=""/>
      <w:lvlJc w:val="left"/>
      <w:pPr>
        <w:ind w:left="6912" w:hanging="360"/>
      </w:pPr>
      <w:rPr>
        <w:rFonts w:ascii="Wingdings" w:hAnsi="Wingdings" w:hint="default"/>
      </w:rPr>
    </w:lvl>
  </w:abstractNum>
  <w:abstractNum w:abstractNumId="20">
    <w:nsid w:val="79E212E1"/>
    <w:multiLevelType w:val="multilevel"/>
    <w:tmpl w:val="1D246E3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7BA83F8C"/>
    <w:multiLevelType w:val="hybridMultilevel"/>
    <w:tmpl w:val="2006DFB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2">
    <w:nsid w:val="7D335A70"/>
    <w:multiLevelType w:val="hybridMultilevel"/>
    <w:tmpl w:val="712646C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7D6C77C6"/>
    <w:multiLevelType w:val="hybridMultilevel"/>
    <w:tmpl w:val="6EE48C7C"/>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7E210478"/>
    <w:multiLevelType w:val="hybridMultilevel"/>
    <w:tmpl w:val="58229266"/>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nsid w:val="7E7F1363"/>
    <w:multiLevelType w:val="hybridMultilevel"/>
    <w:tmpl w:val="D4CE9DE4"/>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num w:numId="1">
    <w:abstractNumId w:val="7"/>
  </w:num>
  <w:num w:numId="2">
    <w:abstractNumId w:val="22"/>
  </w:num>
  <w:num w:numId="3">
    <w:abstractNumId w:val="12"/>
  </w:num>
  <w:num w:numId="4">
    <w:abstractNumId w:val="24"/>
  </w:num>
  <w:num w:numId="5">
    <w:abstractNumId w:val="15"/>
  </w:num>
  <w:num w:numId="6">
    <w:abstractNumId w:val="20"/>
  </w:num>
  <w:num w:numId="7">
    <w:abstractNumId w:val="19"/>
  </w:num>
  <w:num w:numId="8">
    <w:abstractNumId w:val="13"/>
  </w:num>
  <w:num w:numId="9">
    <w:abstractNumId w:val="21"/>
  </w:num>
  <w:num w:numId="10">
    <w:abstractNumId w:val="23"/>
  </w:num>
  <w:num w:numId="11">
    <w:abstractNumId w:val="8"/>
  </w:num>
  <w:num w:numId="12">
    <w:abstractNumId w:val="18"/>
  </w:num>
  <w:num w:numId="13">
    <w:abstractNumId w:val="16"/>
  </w:num>
  <w:num w:numId="14">
    <w:abstractNumId w:val="11"/>
  </w:num>
  <w:num w:numId="15">
    <w:abstractNumId w:val="17"/>
  </w:num>
  <w:num w:numId="16">
    <w:abstractNumId w:val="10"/>
  </w:num>
  <w:num w:numId="17">
    <w:abstractNumId w:val="14"/>
  </w:num>
  <w:num w:numId="18">
    <w:abstractNumId w:val="5"/>
  </w:num>
  <w:num w:numId="19">
    <w:abstractNumId w:val="25"/>
  </w:num>
  <w:num w:numId="20">
    <w:abstractNumId w:val="6"/>
  </w:num>
  <w:num w:numId="21">
    <w:abstractNumId w:val="9"/>
  </w:num>
  <w:num w:numId="22">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57"/>
  <w:drawingGridVerticalSpacing w:val="57"/>
  <w:characterSpacingControl w:val="doNotCompress"/>
  <w:hdrShapeDefaults>
    <o:shapedefaults v:ext="edit" spidmax="4097"/>
  </w:hdrShapeDefaults>
  <w:footnotePr>
    <w:footnote w:id="0"/>
    <w:footnote w:id="1"/>
  </w:footnotePr>
  <w:endnotePr>
    <w:endnote w:id="0"/>
    <w:endnote w:id="1"/>
  </w:endnotePr>
  <w:compat>
    <w:useFELayout/>
  </w:compat>
  <w:rsids>
    <w:rsidRoot w:val="00151BDE"/>
    <w:rsid w:val="00002B3C"/>
    <w:rsid w:val="00002BF1"/>
    <w:rsid w:val="00003ABC"/>
    <w:rsid w:val="00006497"/>
    <w:rsid w:val="0001185B"/>
    <w:rsid w:val="00014445"/>
    <w:rsid w:val="0002348F"/>
    <w:rsid w:val="0003132A"/>
    <w:rsid w:val="00031352"/>
    <w:rsid w:val="00032379"/>
    <w:rsid w:val="000401F8"/>
    <w:rsid w:val="00041BAA"/>
    <w:rsid w:val="00044031"/>
    <w:rsid w:val="00050C78"/>
    <w:rsid w:val="00066242"/>
    <w:rsid w:val="000676C2"/>
    <w:rsid w:val="00067992"/>
    <w:rsid w:val="0007298B"/>
    <w:rsid w:val="00072EA6"/>
    <w:rsid w:val="00072F5B"/>
    <w:rsid w:val="000733E5"/>
    <w:rsid w:val="0008112E"/>
    <w:rsid w:val="0008322D"/>
    <w:rsid w:val="00087267"/>
    <w:rsid w:val="00093CFE"/>
    <w:rsid w:val="00094ED6"/>
    <w:rsid w:val="000953C5"/>
    <w:rsid w:val="000A239E"/>
    <w:rsid w:val="000A3367"/>
    <w:rsid w:val="000B2333"/>
    <w:rsid w:val="000C0A3B"/>
    <w:rsid w:val="000C42F2"/>
    <w:rsid w:val="000C5B78"/>
    <w:rsid w:val="000C7860"/>
    <w:rsid w:val="000D01F1"/>
    <w:rsid w:val="000D3D71"/>
    <w:rsid w:val="000E07C5"/>
    <w:rsid w:val="000E1741"/>
    <w:rsid w:val="000F2382"/>
    <w:rsid w:val="000F2996"/>
    <w:rsid w:val="000F7FDD"/>
    <w:rsid w:val="00101F44"/>
    <w:rsid w:val="0011313B"/>
    <w:rsid w:val="001177A3"/>
    <w:rsid w:val="001178CC"/>
    <w:rsid w:val="00120CEE"/>
    <w:rsid w:val="00121D00"/>
    <w:rsid w:val="001234D3"/>
    <w:rsid w:val="0012424A"/>
    <w:rsid w:val="00130425"/>
    <w:rsid w:val="001322DC"/>
    <w:rsid w:val="00133172"/>
    <w:rsid w:val="001333E4"/>
    <w:rsid w:val="00137C79"/>
    <w:rsid w:val="001403CF"/>
    <w:rsid w:val="00141857"/>
    <w:rsid w:val="00144C68"/>
    <w:rsid w:val="001453FE"/>
    <w:rsid w:val="001457BE"/>
    <w:rsid w:val="00146987"/>
    <w:rsid w:val="00151BDE"/>
    <w:rsid w:val="00154354"/>
    <w:rsid w:val="001544EE"/>
    <w:rsid w:val="00154E4B"/>
    <w:rsid w:val="001571E9"/>
    <w:rsid w:val="00161A85"/>
    <w:rsid w:val="00162270"/>
    <w:rsid w:val="00172969"/>
    <w:rsid w:val="001733E3"/>
    <w:rsid w:val="001779E6"/>
    <w:rsid w:val="00183760"/>
    <w:rsid w:val="00183B9E"/>
    <w:rsid w:val="00185B9D"/>
    <w:rsid w:val="00185E8F"/>
    <w:rsid w:val="00187CA1"/>
    <w:rsid w:val="00191904"/>
    <w:rsid w:val="0019474A"/>
    <w:rsid w:val="001950CC"/>
    <w:rsid w:val="001959C3"/>
    <w:rsid w:val="001A3D42"/>
    <w:rsid w:val="001A6E4B"/>
    <w:rsid w:val="001B1A93"/>
    <w:rsid w:val="001B26EB"/>
    <w:rsid w:val="001B366D"/>
    <w:rsid w:val="001B7398"/>
    <w:rsid w:val="001C6241"/>
    <w:rsid w:val="001D05AC"/>
    <w:rsid w:val="001D06A7"/>
    <w:rsid w:val="001D0C3A"/>
    <w:rsid w:val="001D6FC5"/>
    <w:rsid w:val="001E0CA9"/>
    <w:rsid w:val="001E3629"/>
    <w:rsid w:val="001E36B4"/>
    <w:rsid w:val="001E3D07"/>
    <w:rsid w:val="001F3AD8"/>
    <w:rsid w:val="002001F0"/>
    <w:rsid w:val="00200491"/>
    <w:rsid w:val="00203E5F"/>
    <w:rsid w:val="00204376"/>
    <w:rsid w:val="002119D2"/>
    <w:rsid w:val="00212C3A"/>
    <w:rsid w:val="00213711"/>
    <w:rsid w:val="00216A76"/>
    <w:rsid w:val="0022085B"/>
    <w:rsid w:val="0022218B"/>
    <w:rsid w:val="00223FC5"/>
    <w:rsid w:val="00233929"/>
    <w:rsid w:val="00233B7F"/>
    <w:rsid w:val="00233DEA"/>
    <w:rsid w:val="00240DBE"/>
    <w:rsid w:val="00247B0D"/>
    <w:rsid w:val="002553DF"/>
    <w:rsid w:val="002634C3"/>
    <w:rsid w:val="00263A67"/>
    <w:rsid w:val="00263CA9"/>
    <w:rsid w:val="00272286"/>
    <w:rsid w:val="00274114"/>
    <w:rsid w:val="00275A9F"/>
    <w:rsid w:val="00275B88"/>
    <w:rsid w:val="002770CD"/>
    <w:rsid w:val="002771E4"/>
    <w:rsid w:val="002822EA"/>
    <w:rsid w:val="00283C64"/>
    <w:rsid w:val="00285651"/>
    <w:rsid w:val="00290268"/>
    <w:rsid w:val="002963B4"/>
    <w:rsid w:val="002A1108"/>
    <w:rsid w:val="002A2FAC"/>
    <w:rsid w:val="002B1CEF"/>
    <w:rsid w:val="002C0EE7"/>
    <w:rsid w:val="002D66DF"/>
    <w:rsid w:val="002E065F"/>
    <w:rsid w:val="002E4777"/>
    <w:rsid w:val="002E621E"/>
    <w:rsid w:val="002E705A"/>
    <w:rsid w:val="002F1859"/>
    <w:rsid w:val="00300796"/>
    <w:rsid w:val="00301706"/>
    <w:rsid w:val="00305D92"/>
    <w:rsid w:val="0031000D"/>
    <w:rsid w:val="003124E6"/>
    <w:rsid w:val="003130D4"/>
    <w:rsid w:val="00315264"/>
    <w:rsid w:val="003160A3"/>
    <w:rsid w:val="0032209F"/>
    <w:rsid w:val="00322889"/>
    <w:rsid w:val="00322967"/>
    <w:rsid w:val="003232AB"/>
    <w:rsid w:val="00323A15"/>
    <w:rsid w:val="00323D4B"/>
    <w:rsid w:val="0032449C"/>
    <w:rsid w:val="003270AD"/>
    <w:rsid w:val="00331173"/>
    <w:rsid w:val="003328E1"/>
    <w:rsid w:val="00333854"/>
    <w:rsid w:val="003343EE"/>
    <w:rsid w:val="00336B86"/>
    <w:rsid w:val="00350762"/>
    <w:rsid w:val="003566CE"/>
    <w:rsid w:val="00357D01"/>
    <w:rsid w:val="0036401F"/>
    <w:rsid w:val="00365E0E"/>
    <w:rsid w:val="00373B3D"/>
    <w:rsid w:val="00374244"/>
    <w:rsid w:val="0038310D"/>
    <w:rsid w:val="00386E07"/>
    <w:rsid w:val="003907EE"/>
    <w:rsid w:val="00390A0B"/>
    <w:rsid w:val="00394AF8"/>
    <w:rsid w:val="003B0F4B"/>
    <w:rsid w:val="003B490B"/>
    <w:rsid w:val="003B548C"/>
    <w:rsid w:val="003B790C"/>
    <w:rsid w:val="003C11C7"/>
    <w:rsid w:val="003D2A67"/>
    <w:rsid w:val="003D40A6"/>
    <w:rsid w:val="003D5B9E"/>
    <w:rsid w:val="003E3A8A"/>
    <w:rsid w:val="003E7CB1"/>
    <w:rsid w:val="003F312E"/>
    <w:rsid w:val="003F4E82"/>
    <w:rsid w:val="00400243"/>
    <w:rsid w:val="00400E3A"/>
    <w:rsid w:val="0040219D"/>
    <w:rsid w:val="004101E7"/>
    <w:rsid w:val="00412800"/>
    <w:rsid w:val="00412FE1"/>
    <w:rsid w:val="00420729"/>
    <w:rsid w:val="00420A04"/>
    <w:rsid w:val="004216BA"/>
    <w:rsid w:val="004217F4"/>
    <w:rsid w:val="0042401F"/>
    <w:rsid w:val="00425C10"/>
    <w:rsid w:val="004264D0"/>
    <w:rsid w:val="0042672C"/>
    <w:rsid w:val="00431B0E"/>
    <w:rsid w:val="00443373"/>
    <w:rsid w:val="0045035C"/>
    <w:rsid w:val="004518D1"/>
    <w:rsid w:val="0045257C"/>
    <w:rsid w:val="004554AA"/>
    <w:rsid w:val="00456F7D"/>
    <w:rsid w:val="00463176"/>
    <w:rsid w:val="004671CF"/>
    <w:rsid w:val="00467DE4"/>
    <w:rsid w:val="00475180"/>
    <w:rsid w:val="00477EDA"/>
    <w:rsid w:val="00486EE6"/>
    <w:rsid w:val="0049225C"/>
    <w:rsid w:val="00492932"/>
    <w:rsid w:val="00493D16"/>
    <w:rsid w:val="004A3A56"/>
    <w:rsid w:val="004A4AE8"/>
    <w:rsid w:val="004A636D"/>
    <w:rsid w:val="004A686F"/>
    <w:rsid w:val="004B098D"/>
    <w:rsid w:val="004B432F"/>
    <w:rsid w:val="004B43E5"/>
    <w:rsid w:val="004B57BB"/>
    <w:rsid w:val="004C1499"/>
    <w:rsid w:val="004C4200"/>
    <w:rsid w:val="004C4D73"/>
    <w:rsid w:val="004C593B"/>
    <w:rsid w:val="004D046C"/>
    <w:rsid w:val="004D0A7D"/>
    <w:rsid w:val="004D48EA"/>
    <w:rsid w:val="004D4A76"/>
    <w:rsid w:val="004D72B2"/>
    <w:rsid w:val="004E3830"/>
    <w:rsid w:val="004F050B"/>
    <w:rsid w:val="004F3E79"/>
    <w:rsid w:val="004F4679"/>
    <w:rsid w:val="005017B6"/>
    <w:rsid w:val="00505155"/>
    <w:rsid w:val="00505747"/>
    <w:rsid w:val="00505A39"/>
    <w:rsid w:val="00506DD6"/>
    <w:rsid w:val="00514A03"/>
    <w:rsid w:val="005208E5"/>
    <w:rsid w:val="00520E7D"/>
    <w:rsid w:val="0052645C"/>
    <w:rsid w:val="00526FF5"/>
    <w:rsid w:val="00530398"/>
    <w:rsid w:val="0053293F"/>
    <w:rsid w:val="0053532D"/>
    <w:rsid w:val="005363E6"/>
    <w:rsid w:val="00551026"/>
    <w:rsid w:val="005573BC"/>
    <w:rsid w:val="0056031D"/>
    <w:rsid w:val="005708E8"/>
    <w:rsid w:val="0057222C"/>
    <w:rsid w:val="0057230A"/>
    <w:rsid w:val="00573DDE"/>
    <w:rsid w:val="0057610F"/>
    <w:rsid w:val="0057616A"/>
    <w:rsid w:val="0058003A"/>
    <w:rsid w:val="005813EF"/>
    <w:rsid w:val="0058233A"/>
    <w:rsid w:val="005833E3"/>
    <w:rsid w:val="00584A2E"/>
    <w:rsid w:val="005909B1"/>
    <w:rsid w:val="00593993"/>
    <w:rsid w:val="00594D7E"/>
    <w:rsid w:val="0059513F"/>
    <w:rsid w:val="005960A7"/>
    <w:rsid w:val="005A2917"/>
    <w:rsid w:val="005A748D"/>
    <w:rsid w:val="005B4158"/>
    <w:rsid w:val="005C138F"/>
    <w:rsid w:val="005C2ED1"/>
    <w:rsid w:val="005C6B60"/>
    <w:rsid w:val="005D2409"/>
    <w:rsid w:val="005D4E80"/>
    <w:rsid w:val="005D622F"/>
    <w:rsid w:val="005E03E1"/>
    <w:rsid w:val="005E6153"/>
    <w:rsid w:val="005F6A93"/>
    <w:rsid w:val="00600899"/>
    <w:rsid w:val="00603970"/>
    <w:rsid w:val="006047D2"/>
    <w:rsid w:val="006048B2"/>
    <w:rsid w:val="0061488B"/>
    <w:rsid w:val="00617178"/>
    <w:rsid w:val="00620CA0"/>
    <w:rsid w:val="00621B6C"/>
    <w:rsid w:val="00621FF4"/>
    <w:rsid w:val="0062577B"/>
    <w:rsid w:val="00627559"/>
    <w:rsid w:val="0062767E"/>
    <w:rsid w:val="00636B8A"/>
    <w:rsid w:val="00640986"/>
    <w:rsid w:val="006427A8"/>
    <w:rsid w:val="006442F7"/>
    <w:rsid w:val="0064695D"/>
    <w:rsid w:val="006508DF"/>
    <w:rsid w:val="0065382D"/>
    <w:rsid w:val="006548E2"/>
    <w:rsid w:val="00670E99"/>
    <w:rsid w:val="0068062D"/>
    <w:rsid w:val="006810CF"/>
    <w:rsid w:val="00683960"/>
    <w:rsid w:val="00683CB6"/>
    <w:rsid w:val="006852C5"/>
    <w:rsid w:val="00691571"/>
    <w:rsid w:val="0069590B"/>
    <w:rsid w:val="006972D8"/>
    <w:rsid w:val="006A5AE7"/>
    <w:rsid w:val="006A5E6C"/>
    <w:rsid w:val="006A68D3"/>
    <w:rsid w:val="006C3DCC"/>
    <w:rsid w:val="006C400B"/>
    <w:rsid w:val="006D0400"/>
    <w:rsid w:val="006D0A7A"/>
    <w:rsid w:val="006D71FC"/>
    <w:rsid w:val="006F0D10"/>
    <w:rsid w:val="006F1C36"/>
    <w:rsid w:val="006F2613"/>
    <w:rsid w:val="006F37A4"/>
    <w:rsid w:val="00700BE7"/>
    <w:rsid w:val="007049FC"/>
    <w:rsid w:val="0070583F"/>
    <w:rsid w:val="007069A3"/>
    <w:rsid w:val="00716EA4"/>
    <w:rsid w:val="007225A1"/>
    <w:rsid w:val="00726C3C"/>
    <w:rsid w:val="00727358"/>
    <w:rsid w:val="007324F4"/>
    <w:rsid w:val="007330F0"/>
    <w:rsid w:val="00733A5F"/>
    <w:rsid w:val="00733D8F"/>
    <w:rsid w:val="00733DC0"/>
    <w:rsid w:val="00733E79"/>
    <w:rsid w:val="00734D1C"/>
    <w:rsid w:val="00740B5F"/>
    <w:rsid w:val="007414CE"/>
    <w:rsid w:val="0074190D"/>
    <w:rsid w:val="00743E2F"/>
    <w:rsid w:val="00745035"/>
    <w:rsid w:val="007515A0"/>
    <w:rsid w:val="0075225C"/>
    <w:rsid w:val="00753160"/>
    <w:rsid w:val="0075661E"/>
    <w:rsid w:val="007614B9"/>
    <w:rsid w:val="007627A6"/>
    <w:rsid w:val="00762D25"/>
    <w:rsid w:val="0077089E"/>
    <w:rsid w:val="007801D2"/>
    <w:rsid w:val="00783B5A"/>
    <w:rsid w:val="007855F4"/>
    <w:rsid w:val="00793F90"/>
    <w:rsid w:val="007945CD"/>
    <w:rsid w:val="007A1168"/>
    <w:rsid w:val="007B08DC"/>
    <w:rsid w:val="007B4FDF"/>
    <w:rsid w:val="007C7EC3"/>
    <w:rsid w:val="007D1545"/>
    <w:rsid w:val="007D3038"/>
    <w:rsid w:val="007D525F"/>
    <w:rsid w:val="007E0953"/>
    <w:rsid w:val="007E13E6"/>
    <w:rsid w:val="007E450B"/>
    <w:rsid w:val="007E497B"/>
    <w:rsid w:val="008016DD"/>
    <w:rsid w:val="00801BCE"/>
    <w:rsid w:val="008058A7"/>
    <w:rsid w:val="0080647C"/>
    <w:rsid w:val="00813446"/>
    <w:rsid w:val="00813B35"/>
    <w:rsid w:val="00814AD5"/>
    <w:rsid w:val="0081682B"/>
    <w:rsid w:val="0082037A"/>
    <w:rsid w:val="00822579"/>
    <w:rsid w:val="008244BD"/>
    <w:rsid w:val="00825204"/>
    <w:rsid w:val="00827010"/>
    <w:rsid w:val="008343B6"/>
    <w:rsid w:val="00835319"/>
    <w:rsid w:val="008373D3"/>
    <w:rsid w:val="008378BC"/>
    <w:rsid w:val="00841B5A"/>
    <w:rsid w:val="0084582D"/>
    <w:rsid w:val="00850DFB"/>
    <w:rsid w:val="0085154F"/>
    <w:rsid w:val="00853319"/>
    <w:rsid w:val="00855BE5"/>
    <w:rsid w:val="0086451D"/>
    <w:rsid w:val="0087181E"/>
    <w:rsid w:val="00872474"/>
    <w:rsid w:val="008775F6"/>
    <w:rsid w:val="00877E0E"/>
    <w:rsid w:val="00877E3F"/>
    <w:rsid w:val="0088702D"/>
    <w:rsid w:val="00887C1E"/>
    <w:rsid w:val="00887E65"/>
    <w:rsid w:val="00890A36"/>
    <w:rsid w:val="00891FAD"/>
    <w:rsid w:val="00895F18"/>
    <w:rsid w:val="008A1E7E"/>
    <w:rsid w:val="008A5643"/>
    <w:rsid w:val="008A7DDC"/>
    <w:rsid w:val="008B4211"/>
    <w:rsid w:val="008B5449"/>
    <w:rsid w:val="008B573C"/>
    <w:rsid w:val="008B6542"/>
    <w:rsid w:val="008B7840"/>
    <w:rsid w:val="008C183F"/>
    <w:rsid w:val="008C27D9"/>
    <w:rsid w:val="008C36D8"/>
    <w:rsid w:val="008C5E4E"/>
    <w:rsid w:val="008C731D"/>
    <w:rsid w:val="008C7D7E"/>
    <w:rsid w:val="008D67DD"/>
    <w:rsid w:val="008E4820"/>
    <w:rsid w:val="008E4B1F"/>
    <w:rsid w:val="008F080D"/>
    <w:rsid w:val="008F44C6"/>
    <w:rsid w:val="008F63B7"/>
    <w:rsid w:val="00905F0A"/>
    <w:rsid w:val="0090655B"/>
    <w:rsid w:val="00907A87"/>
    <w:rsid w:val="00911757"/>
    <w:rsid w:val="00913BF4"/>
    <w:rsid w:val="0091510D"/>
    <w:rsid w:val="0091729A"/>
    <w:rsid w:val="00921EAB"/>
    <w:rsid w:val="00922ECD"/>
    <w:rsid w:val="009253DA"/>
    <w:rsid w:val="00925F1E"/>
    <w:rsid w:val="00931A9D"/>
    <w:rsid w:val="00932C14"/>
    <w:rsid w:val="00937D1B"/>
    <w:rsid w:val="00941B15"/>
    <w:rsid w:val="00944393"/>
    <w:rsid w:val="009538C0"/>
    <w:rsid w:val="009571FF"/>
    <w:rsid w:val="00965BB7"/>
    <w:rsid w:val="00970C77"/>
    <w:rsid w:val="00970DE1"/>
    <w:rsid w:val="00975142"/>
    <w:rsid w:val="00975E3D"/>
    <w:rsid w:val="00976AD2"/>
    <w:rsid w:val="009771B1"/>
    <w:rsid w:val="00980D34"/>
    <w:rsid w:val="00983BA8"/>
    <w:rsid w:val="00997EA1"/>
    <w:rsid w:val="009A1EEB"/>
    <w:rsid w:val="009A1F8B"/>
    <w:rsid w:val="009A4168"/>
    <w:rsid w:val="009B2F34"/>
    <w:rsid w:val="009B3FB5"/>
    <w:rsid w:val="009B571E"/>
    <w:rsid w:val="009B7491"/>
    <w:rsid w:val="009C06DD"/>
    <w:rsid w:val="009C516D"/>
    <w:rsid w:val="009E145E"/>
    <w:rsid w:val="009F0F6C"/>
    <w:rsid w:val="009F2DD7"/>
    <w:rsid w:val="009F6282"/>
    <w:rsid w:val="009F62C4"/>
    <w:rsid w:val="00A00F49"/>
    <w:rsid w:val="00A03DE0"/>
    <w:rsid w:val="00A264B0"/>
    <w:rsid w:val="00A33F75"/>
    <w:rsid w:val="00A43CD6"/>
    <w:rsid w:val="00A4463E"/>
    <w:rsid w:val="00A54F3E"/>
    <w:rsid w:val="00A5578A"/>
    <w:rsid w:val="00A63E40"/>
    <w:rsid w:val="00A80381"/>
    <w:rsid w:val="00A82932"/>
    <w:rsid w:val="00A82969"/>
    <w:rsid w:val="00A82C3F"/>
    <w:rsid w:val="00A834EC"/>
    <w:rsid w:val="00A857FF"/>
    <w:rsid w:val="00A8708D"/>
    <w:rsid w:val="00AA010C"/>
    <w:rsid w:val="00AA02FF"/>
    <w:rsid w:val="00AB2E17"/>
    <w:rsid w:val="00AB7F87"/>
    <w:rsid w:val="00AC083B"/>
    <w:rsid w:val="00AC2355"/>
    <w:rsid w:val="00AC2985"/>
    <w:rsid w:val="00AC4CF4"/>
    <w:rsid w:val="00AC53D1"/>
    <w:rsid w:val="00AC768D"/>
    <w:rsid w:val="00AE261C"/>
    <w:rsid w:val="00AF10F1"/>
    <w:rsid w:val="00AF14D4"/>
    <w:rsid w:val="00AF392C"/>
    <w:rsid w:val="00AF4EC0"/>
    <w:rsid w:val="00AF691B"/>
    <w:rsid w:val="00AF7C80"/>
    <w:rsid w:val="00B010F2"/>
    <w:rsid w:val="00B01D49"/>
    <w:rsid w:val="00B03D57"/>
    <w:rsid w:val="00B06AB1"/>
    <w:rsid w:val="00B1040A"/>
    <w:rsid w:val="00B10F12"/>
    <w:rsid w:val="00B128F9"/>
    <w:rsid w:val="00B133BC"/>
    <w:rsid w:val="00B15F62"/>
    <w:rsid w:val="00B22C12"/>
    <w:rsid w:val="00B30271"/>
    <w:rsid w:val="00B337B1"/>
    <w:rsid w:val="00B43046"/>
    <w:rsid w:val="00B43DEF"/>
    <w:rsid w:val="00B47E5D"/>
    <w:rsid w:val="00B50A2F"/>
    <w:rsid w:val="00B5718C"/>
    <w:rsid w:val="00B6133A"/>
    <w:rsid w:val="00B635C5"/>
    <w:rsid w:val="00B638DA"/>
    <w:rsid w:val="00B63DDF"/>
    <w:rsid w:val="00B641D7"/>
    <w:rsid w:val="00B7415F"/>
    <w:rsid w:val="00B746B0"/>
    <w:rsid w:val="00B74719"/>
    <w:rsid w:val="00B87E01"/>
    <w:rsid w:val="00B91614"/>
    <w:rsid w:val="00BA2E67"/>
    <w:rsid w:val="00BA4232"/>
    <w:rsid w:val="00BA6740"/>
    <w:rsid w:val="00BC3199"/>
    <w:rsid w:val="00BC6439"/>
    <w:rsid w:val="00BD2C85"/>
    <w:rsid w:val="00BD5B8D"/>
    <w:rsid w:val="00BD6461"/>
    <w:rsid w:val="00BE0E23"/>
    <w:rsid w:val="00BE28C9"/>
    <w:rsid w:val="00BE6C4A"/>
    <w:rsid w:val="00BF334A"/>
    <w:rsid w:val="00BF5587"/>
    <w:rsid w:val="00BF6F9C"/>
    <w:rsid w:val="00BF7975"/>
    <w:rsid w:val="00BF7F69"/>
    <w:rsid w:val="00C02593"/>
    <w:rsid w:val="00C21AD0"/>
    <w:rsid w:val="00C25615"/>
    <w:rsid w:val="00C25F55"/>
    <w:rsid w:val="00C26E67"/>
    <w:rsid w:val="00C2719A"/>
    <w:rsid w:val="00C2743B"/>
    <w:rsid w:val="00C3085A"/>
    <w:rsid w:val="00C315A8"/>
    <w:rsid w:val="00C45378"/>
    <w:rsid w:val="00C50611"/>
    <w:rsid w:val="00C54E8A"/>
    <w:rsid w:val="00C5660D"/>
    <w:rsid w:val="00C56B3E"/>
    <w:rsid w:val="00C5786D"/>
    <w:rsid w:val="00C635ED"/>
    <w:rsid w:val="00C667F5"/>
    <w:rsid w:val="00C676C0"/>
    <w:rsid w:val="00C76E18"/>
    <w:rsid w:val="00C831CF"/>
    <w:rsid w:val="00C94086"/>
    <w:rsid w:val="00CA01E2"/>
    <w:rsid w:val="00CA021B"/>
    <w:rsid w:val="00CA2D89"/>
    <w:rsid w:val="00CA3982"/>
    <w:rsid w:val="00CA4395"/>
    <w:rsid w:val="00CB0296"/>
    <w:rsid w:val="00CB322F"/>
    <w:rsid w:val="00CB5C38"/>
    <w:rsid w:val="00CC4900"/>
    <w:rsid w:val="00CC4B3A"/>
    <w:rsid w:val="00CC57C1"/>
    <w:rsid w:val="00CD0FF7"/>
    <w:rsid w:val="00CD3F13"/>
    <w:rsid w:val="00CE0C58"/>
    <w:rsid w:val="00CE47B5"/>
    <w:rsid w:val="00CF0B35"/>
    <w:rsid w:val="00CF314A"/>
    <w:rsid w:val="00CF71BB"/>
    <w:rsid w:val="00D00A8D"/>
    <w:rsid w:val="00D03A44"/>
    <w:rsid w:val="00D11373"/>
    <w:rsid w:val="00D11D68"/>
    <w:rsid w:val="00D12299"/>
    <w:rsid w:val="00D14867"/>
    <w:rsid w:val="00D150A8"/>
    <w:rsid w:val="00D22CEC"/>
    <w:rsid w:val="00D23992"/>
    <w:rsid w:val="00D24D65"/>
    <w:rsid w:val="00D26894"/>
    <w:rsid w:val="00D278AF"/>
    <w:rsid w:val="00D3234C"/>
    <w:rsid w:val="00D32E2C"/>
    <w:rsid w:val="00D3307D"/>
    <w:rsid w:val="00D407CA"/>
    <w:rsid w:val="00D428A7"/>
    <w:rsid w:val="00D42D94"/>
    <w:rsid w:val="00D51371"/>
    <w:rsid w:val="00D5310C"/>
    <w:rsid w:val="00D55451"/>
    <w:rsid w:val="00D560F1"/>
    <w:rsid w:val="00D56836"/>
    <w:rsid w:val="00D611A9"/>
    <w:rsid w:val="00D61F07"/>
    <w:rsid w:val="00D63140"/>
    <w:rsid w:val="00D633FE"/>
    <w:rsid w:val="00D63F2A"/>
    <w:rsid w:val="00D645A4"/>
    <w:rsid w:val="00D66A2C"/>
    <w:rsid w:val="00D672DD"/>
    <w:rsid w:val="00D74C06"/>
    <w:rsid w:val="00D82992"/>
    <w:rsid w:val="00D85526"/>
    <w:rsid w:val="00D90171"/>
    <w:rsid w:val="00D903D5"/>
    <w:rsid w:val="00D94E79"/>
    <w:rsid w:val="00D97228"/>
    <w:rsid w:val="00DA4950"/>
    <w:rsid w:val="00DA50A0"/>
    <w:rsid w:val="00DA5179"/>
    <w:rsid w:val="00DA61AC"/>
    <w:rsid w:val="00DA6D6B"/>
    <w:rsid w:val="00DB5233"/>
    <w:rsid w:val="00DD1AC3"/>
    <w:rsid w:val="00DD5384"/>
    <w:rsid w:val="00DD5D2D"/>
    <w:rsid w:val="00DE548F"/>
    <w:rsid w:val="00DF1878"/>
    <w:rsid w:val="00DF3F0B"/>
    <w:rsid w:val="00E0628F"/>
    <w:rsid w:val="00E065B0"/>
    <w:rsid w:val="00E103BF"/>
    <w:rsid w:val="00E14E11"/>
    <w:rsid w:val="00E15D2C"/>
    <w:rsid w:val="00E165B2"/>
    <w:rsid w:val="00E2039C"/>
    <w:rsid w:val="00E22372"/>
    <w:rsid w:val="00E2320C"/>
    <w:rsid w:val="00E25678"/>
    <w:rsid w:val="00E27C60"/>
    <w:rsid w:val="00E30756"/>
    <w:rsid w:val="00E333EC"/>
    <w:rsid w:val="00E34840"/>
    <w:rsid w:val="00E40972"/>
    <w:rsid w:val="00E43C9A"/>
    <w:rsid w:val="00E53B5A"/>
    <w:rsid w:val="00E547BC"/>
    <w:rsid w:val="00E61421"/>
    <w:rsid w:val="00E614B9"/>
    <w:rsid w:val="00E6173C"/>
    <w:rsid w:val="00E63B0D"/>
    <w:rsid w:val="00E71092"/>
    <w:rsid w:val="00E7199B"/>
    <w:rsid w:val="00E7295E"/>
    <w:rsid w:val="00E734F2"/>
    <w:rsid w:val="00E7386A"/>
    <w:rsid w:val="00E740A4"/>
    <w:rsid w:val="00E9748A"/>
    <w:rsid w:val="00EA1E0F"/>
    <w:rsid w:val="00EA423C"/>
    <w:rsid w:val="00EA5F98"/>
    <w:rsid w:val="00EA6305"/>
    <w:rsid w:val="00EA702E"/>
    <w:rsid w:val="00EB10F1"/>
    <w:rsid w:val="00EB156D"/>
    <w:rsid w:val="00EB1F9A"/>
    <w:rsid w:val="00EB3526"/>
    <w:rsid w:val="00EB3DC0"/>
    <w:rsid w:val="00EC3E77"/>
    <w:rsid w:val="00EC5116"/>
    <w:rsid w:val="00EC5D99"/>
    <w:rsid w:val="00EC76A9"/>
    <w:rsid w:val="00ED24E3"/>
    <w:rsid w:val="00ED6404"/>
    <w:rsid w:val="00ED660C"/>
    <w:rsid w:val="00ED71FC"/>
    <w:rsid w:val="00EE09C5"/>
    <w:rsid w:val="00EE6F0D"/>
    <w:rsid w:val="00EF30C7"/>
    <w:rsid w:val="00EF4092"/>
    <w:rsid w:val="00F00C32"/>
    <w:rsid w:val="00F03913"/>
    <w:rsid w:val="00F06DC3"/>
    <w:rsid w:val="00F079A1"/>
    <w:rsid w:val="00F135D6"/>
    <w:rsid w:val="00F2707B"/>
    <w:rsid w:val="00F30129"/>
    <w:rsid w:val="00F34C57"/>
    <w:rsid w:val="00F350BF"/>
    <w:rsid w:val="00F42A09"/>
    <w:rsid w:val="00F42A94"/>
    <w:rsid w:val="00F45011"/>
    <w:rsid w:val="00F472C1"/>
    <w:rsid w:val="00F503D9"/>
    <w:rsid w:val="00F52D05"/>
    <w:rsid w:val="00F60011"/>
    <w:rsid w:val="00F62F54"/>
    <w:rsid w:val="00F65CFA"/>
    <w:rsid w:val="00F6683A"/>
    <w:rsid w:val="00F822DA"/>
    <w:rsid w:val="00F93372"/>
    <w:rsid w:val="00F96B15"/>
    <w:rsid w:val="00FB4C80"/>
    <w:rsid w:val="00FC19BD"/>
    <w:rsid w:val="00FC2F73"/>
    <w:rsid w:val="00FC3B37"/>
    <w:rsid w:val="00FC6F89"/>
    <w:rsid w:val="00FD27EF"/>
    <w:rsid w:val="00FD2AD8"/>
    <w:rsid w:val="00FD3D1A"/>
    <w:rsid w:val="00FD6B3F"/>
    <w:rsid w:val="00FD7066"/>
    <w:rsid w:val="00FE1217"/>
    <w:rsid w:val="00FE2880"/>
    <w:rsid w:val="00FE2D58"/>
    <w:rsid w:val="00FF7AAF"/>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857"/>
  </w:style>
  <w:style w:type="paragraph" w:styleId="Ttulo1">
    <w:name w:val="heading 1"/>
    <w:basedOn w:val="Normal"/>
    <w:next w:val="Normal"/>
    <w:link w:val="Ttulo1Car"/>
    <w:uiPriority w:val="9"/>
    <w:qFormat/>
    <w:rsid w:val="006A5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aliases w:val="Alt Header,h,h8,h10,h18,encabezado,Encabezado Car Car Car Car Car,Encabezado Car Car Car,h9"/>
    <w:basedOn w:val="Normal"/>
    <w:link w:val="EncabezadoCar"/>
    <w:unhideWhenUsed/>
    <w:qFormat/>
    <w:rsid w:val="00151BDE"/>
    <w:pPr>
      <w:tabs>
        <w:tab w:val="center" w:pos="4252"/>
        <w:tab w:val="right" w:pos="8504"/>
      </w:tabs>
    </w:pPr>
  </w:style>
  <w:style w:type="character" w:customStyle="1" w:styleId="EncabezadoCar">
    <w:name w:val="Encabezado Car"/>
    <w:aliases w:val="Alt Header Car,h Car,h8 Car,h10 Car,h18 Car,encabezado Car,Encabezado Car Car Car Car Car Car,Encabezado Car Car Car Car,h9 Car"/>
    <w:basedOn w:val="Fuentedeprrafopredeter"/>
    <w:link w:val="Encabezado"/>
    <w:qFormat/>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paragraph" w:styleId="Textoindependiente">
    <w:name w:val="Body Text"/>
    <w:aliases w:val=" Car,Car"/>
    <w:basedOn w:val="Normal"/>
    <w:link w:val="TextoindependienteCar"/>
    <w:rsid w:val="0019474A"/>
    <w:pPr>
      <w:suppressAutoHyphens/>
      <w:spacing w:after="120"/>
    </w:pPr>
    <w:rPr>
      <w:rFonts w:ascii="Times New Roman" w:eastAsia="Batang" w:hAnsi="Times New Roman" w:cs="Times New Roman"/>
      <w:lang w:val="es-ES" w:eastAsia="ar-SA"/>
    </w:rPr>
  </w:style>
  <w:style w:type="character" w:customStyle="1" w:styleId="TextoindependienteCar">
    <w:name w:val="Texto independiente Car"/>
    <w:aliases w:val=" Car Car,Car Car"/>
    <w:basedOn w:val="Fuentedeprrafopredeter"/>
    <w:link w:val="Textoindependiente"/>
    <w:rsid w:val="0019474A"/>
    <w:rPr>
      <w:rFonts w:ascii="Times New Roman" w:eastAsia="Batang" w:hAnsi="Times New Roman" w:cs="Times New Roman"/>
      <w:lang w:val="es-ES" w:eastAsia="ar-SA"/>
    </w:rPr>
  </w:style>
  <w:style w:type="paragraph" w:customStyle="1" w:styleId="WW-Textoindependiente2">
    <w:name w:val="WW-Texto independiente 2"/>
    <w:basedOn w:val="Normal"/>
    <w:rsid w:val="0019474A"/>
    <w:pPr>
      <w:widowControl w:val="0"/>
      <w:suppressAutoHyphens/>
      <w:spacing w:line="240" w:lineRule="exact"/>
      <w:jc w:val="both"/>
    </w:pPr>
    <w:rPr>
      <w:rFonts w:ascii="Times New Roman" w:eastAsia="Lucida Sans Unicode" w:hAnsi="Times New Roman" w:cs="Tahoma"/>
      <w:lang w:val="es-CO" w:eastAsia="ar-SA"/>
    </w:rPr>
  </w:style>
  <w:style w:type="paragraph" w:customStyle="1" w:styleId="Contenidodelatabla">
    <w:name w:val="Contenido de la tabla"/>
    <w:basedOn w:val="Normal"/>
    <w:rsid w:val="0019474A"/>
    <w:pPr>
      <w:widowControl w:val="0"/>
      <w:suppressLineNumbers/>
      <w:suppressAutoHyphens/>
    </w:pPr>
    <w:rPr>
      <w:rFonts w:ascii="Times New Roman" w:eastAsia="Arial Unicode MS" w:hAnsi="Times New Roman" w:cs="Tahoma"/>
      <w:szCs w:val="20"/>
      <w:lang w:val="es-CO" w:eastAsia="ar-SA"/>
    </w:rPr>
  </w:style>
  <w:style w:type="paragraph" w:customStyle="1" w:styleId="Textoindependiente32">
    <w:name w:val="Texto independiente 32"/>
    <w:basedOn w:val="Normal"/>
    <w:rsid w:val="0019474A"/>
    <w:pPr>
      <w:suppressAutoHyphens/>
      <w:spacing w:after="120"/>
    </w:pPr>
    <w:rPr>
      <w:rFonts w:ascii="Times New Roman" w:eastAsia="Batang" w:hAnsi="Times New Roman" w:cs="Times New Roman"/>
      <w:sz w:val="16"/>
      <w:szCs w:val="16"/>
      <w:lang w:val="es-ES" w:eastAsia="ar-SA"/>
    </w:rPr>
  </w:style>
  <w:style w:type="paragraph" w:customStyle="1" w:styleId="p12">
    <w:name w:val="p12"/>
    <w:basedOn w:val="Normal"/>
    <w:rsid w:val="0019474A"/>
    <w:pPr>
      <w:widowControl w:val="0"/>
      <w:suppressAutoHyphens/>
      <w:spacing w:line="277" w:lineRule="atLeast"/>
      <w:jc w:val="both"/>
    </w:pPr>
    <w:rPr>
      <w:rFonts w:ascii="Times New Roman" w:eastAsia="Lucida Sans Unicode" w:hAnsi="Times New Roman" w:cs="Tahoma"/>
      <w:szCs w:val="20"/>
      <w:lang w:eastAsia="ar-SA"/>
    </w:rPr>
  </w:style>
  <w:style w:type="paragraph" w:customStyle="1" w:styleId="Textoindependiente25">
    <w:name w:val="Texto independiente 25"/>
    <w:basedOn w:val="Normal"/>
    <w:rsid w:val="0019474A"/>
    <w:pPr>
      <w:suppressAutoHyphens/>
      <w:autoSpaceDE w:val="0"/>
      <w:jc w:val="both"/>
    </w:pPr>
    <w:rPr>
      <w:rFonts w:ascii="Arial" w:eastAsia="Batang" w:hAnsi="Arial" w:cs="Arial"/>
      <w:b/>
      <w:bCs/>
      <w:sz w:val="22"/>
      <w:szCs w:val="18"/>
      <w:lang w:val="es-ES" w:eastAsia="ar-SA"/>
    </w:rPr>
  </w:style>
  <w:style w:type="paragraph" w:styleId="Prrafodelista">
    <w:name w:val="List Paragraph"/>
    <w:aliases w:val="titulo 3,Bullets,Chulito,parrafo"/>
    <w:basedOn w:val="Normal"/>
    <w:link w:val="PrrafodelistaCar"/>
    <w:uiPriority w:val="34"/>
    <w:qFormat/>
    <w:rsid w:val="00D611A9"/>
    <w:pPr>
      <w:ind w:left="720"/>
      <w:contextualSpacing/>
    </w:pPr>
  </w:style>
  <w:style w:type="table" w:styleId="Tablaconcuadrcula">
    <w:name w:val="Table Grid"/>
    <w:basedOn w:val="Tablanormal"/>
    <w:uiPriority w:val="59"/>
    <w:rsid w:val="00475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1">
    <w:name w:val="Texto independiente 21"/>
    <w:basedOn w:val="Normal"/>
    <w:rsid w:val="00A857FF"/>
    <w:pPr>
      <w:widowControl w:val="0"/>
      <w:suppressAutoHyphens/>
      <w:jc w:val="both"/>
    </w:pPr>
    <w:rPr>
      <w:rFonts w:ascii="Arial" w:eastAsia="Lucida Sans Unicode" w:hAnsi="Arial" w:cs="Tahoma"/>
      <w:sz w:val="20"/>
      <w:lang w:val="es-ES" w:eastAsia="ar-SA"/>
    </w:rPr>
  </w:style>
  <w:style w:type="paragraph" w:customStyle="1" w:styleId="Default">
    <w:name w:val="Default"/>
    <w:rsid w:val="00183B9E"/>
    <w:pPr>
      <w:autoSpaceDE w:val="0"/>
      <w:autoSpaceDN w:val="0"/>
      <w:adjustRightInd w:val="0"/>
    </w:pPr>
    <w:rPr>
      <w:rFonts w:ascii="Arial" w:hAnsi="Arial" w:cs="Arial"/>
      <w:color w:val="000000"/>
      <w:lang w:val="es-CO"/>
    </w:rPr>
  </w:style>
  <w:style w:type="paragraph" w:styleId="Sinespaciado">
    <w:name w:val="No Spacing"/>
    <w:uiPriority w:val="1"/>
    <w:qFormat/>
    <w:rsid w:val="00146987"/>
  </w:style>
  <w:style w:type="paragraph" w:customStyle="1" w:styleId="western">
    <w:name w:val="western"/>
    <w:basedOn w:val="Normal"/>
    <w:rsid w:val="00365E0E"/>
    <w:pPr>
      <w:suppressAutoHyphens/>
      <w:spacing w:before="280"/>
      <w:jc w:val="both"/>
    </w:pPr>
    <w:rPr>
      <w:rFonts w:ascii="Arial" w:eastAsia="Batang" w:hAnsi="Arial" w:cs="Arial"/>
      <w:sz w:val="22"/>
      <w:szCs w:val="22"/>
      <w:lang w:val="es-ES" w:eastAsia="ar-SA"/>
    </w:rPr>
  </w:style>
  <w:style w:type="paragraph" w:customStyle="1" w:styleId="Standard">
    <w:name w:val="Standard"/>
    <w:qFormat/>
    <w:rsid w:val="00D94E79"/>
    <w:pPr>
      <w:widowControl w:val="0"/>
      <w:suppressAutoHyphens/>
      <w:autoSpaceDN w:val="0"/>
      <w:textAlignment w:val="baseline"/>
    </w:pPr>
    <w:rPr>
      <w:rFonts w:ascii="Times New Roman" w:eastAsia="Andale Sans UI" w:hAnsi="Times New Roman" w:cs="Tahoma"/>
      <w:kern w:val="3"/>
      <w:lang w:val="de-DE" w:eastAsia="ja-JP" w:bidi="fa-IR"/>
    </w:rPr>
  </w:style>
  <w:style w:type="character" w:styleId="Refdecomentario">
    <w:name w:val="annotation reference"/>
    <w:basedOn w:val="Fuentedeprrafopredeter"/>
    <w:uiPriority w:val="99"/>
    <w:semiHidden/>
    <w:unhideWhenUsed/>
    <w:rsid w:val="00D94E79"/>
    <w:rPr>
      <w:sz w:val="16"/>
      <w:szCs w:val="16"/>
    </w:rPr>
  </w:style>
  <w:style w:type="paragraph" w:styleId="Textocomentario">
    <w:name w:val="annotation text"/>
    <w:basedOn w:val="Normal"/>
    <w:link w:val="TextocomentarioCar"/>
    <w:uiPriority w:val="99"/>
    <w:semiHidden/>
    <w:unhideWhenUsed/>
    <w:rsid w:val="00D94E79"/>
    <w:rPr>
      <w:sz w:val="20"/>
      <w:szCs w:val="20"/>
    </w:rPr>
  </w:style>
  <w:style w:type="character" w:customStyle="1" w:styleId="TextocomentarioCar">
    <w:name w:val="Texto comentario Car"/>
    <w:basedOn w:val="Fuentedeprrafopredeter"/>
    <w:link w:val="Textocomentario"/>
    <w:uiPriority w:val="99"/>
    <w:semiHidden/>
    <w:rsid w:val="00D94E79"/>
    <w:rPr>
      <w:sz w:val="20"/>
      <w:szCs w:val="20"/>
    </w:rPr>
  </w:style>
  <w:style w:type="paragraph" w:customStyle="1" w:styleId="PLIEGOS1">
    <w:name w:val="PLIEGOS1"/>
    <w:basedOn w:val="Ttulo1"/>
    <w:rsid w:val="006A5E6C"/>
    <w:pPr>
      <w:keepLines w:val="0"/>
      <w:tabs>
        <w:tab w:val="left" w:pos="1728"/>
      </w:tabs>
      <w:suppressAutoHyphens/>
      <w:spacing w:before="0" w:line="260" w:lineRule="exact"/>
      <w:ind w:left="432" w:hanging="432"/>
      <w:jc w:val="both"/>
    </w:pPr>
    <w:rPr>
      <w:rFonts w:ascii="Verdana" w:eastAsia="Times New Roman" w:hAnsi="Verdana" w:cs="Times New Roman"/>
      <w:color w:val="auto"/>
      <w:sz w:val="20"/>
      <w:szCs w:val="20"/>
      <w:lang w:val="es-CO" w:eastAsia="ar-SA"/>
    </w:rPr>
  </w:style>
  <w:style w:type="character" w:customStyle="1" w:styleId="Ttulo1Car">
    <w:name w:val="Título 1 Car"/>
    <w:basedOn w:val="Fuentedeprrafopredeter"/>
    <w:link w:val="Ttulo1"/>
    <w:uiPriority w:val="9"/>
    <w:rsid w:val="006A5E6C"/>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al"/>
    <w:uiPriority w:val="99"/>
    <w:rsid w:val="00853319"/>
    <w:pPr>
      <w:suppressAutoHyphens/>
      <w:jc w:val="both"/>
    </w:pPr>
    <w:rPr>
      <w:rFonts w:ascii="Arial" w:eastAsia="Batang" w:hAnsi="Arial" w:cs="Times New Roman"/>
      <w:lang w:val="es-ES" w:eastAsia="ar-SA"/>
    </w:rPr>
  </w:style>
  <w:style w:type="character" w:customStyle="1" w:styleId="apple-converted-space">
    <w:name w:val="apple-converted-space"/>
    <w:basedOn w:val="Fuentedeprrafopredeter"/>
    <w:rsid w:val="001E3D07"/>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Footnote Text Cha"/>
    <w:basedOn w:val="Normal"/>
    <w:link w:val="TextonotapieCar"/>
    <w:uiPriority w:val="99"/>
    <w:unhideWhenUsed/>
    <w:qFormat/>
    <w:rsid w:val="00EF30C7"/>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har Char Char Char Char Char Char Car"/>
    <w:basedOn w:val="Fuentedeprrafopredeter"/>
    <w:link w:val="Textonotapie"/>
    <w:uiPriority w:val="99"/>
    <w:qFormat/>
    <w:rsid w:val="00EF30C7"/>
    <w:rPr>
      <w:sz w:val="20"/>
      <w:szCs w:val="20"/>
    </w:rPr>
  </w:style>
  <w:style w:type="character" w:styleId="Refdenotaalpie">
    <w:name w:val="footnote reference"/>
    <w:basedOn w:val="Fuentedeprrafopredeter"/>
    <w:uiPriority w:val="99"/>
    <w:unhideWhenUsed/>
    <w:rsid w:val="00EF30C7"/>
    <w:rPr>
      <w:vertAlign w:val="superscript"/>
    </w:rPr>
  </w:style>
  <w:style w:type="paragraph" w:customStyle="1" w:styleId="xmsonormal">
    <w:name w:val="x_msonormal"/>
    <w:basedOn w:val="Normal"/>
    <w:rsid w:val="00216A76"/>
    <w:pPr>
      <w:spacing w:before="100" w:beforeAutospacing="1" w:after="100" w:afterAutospacing="1"/>
    </w:pPr>
    <w:rPr>
      <w:rFonts w:ascii="Times New Roman" w:eastAsia="Times New Roman" w:hAnsi="Times New Roman" w:cs="Times New Roman"/>
      <w:lang w:val="es-CO" w:eastAsia="es-CO"/>
    </w:rPr>
  </w:style>
  <w:style w:type="character" w:customStyle="1" w:styleId="PrrafodelistaCar">
    <w:name w:val="Párrafo de lista Car"/>
    <w:aliases w:val="titulo 3 Car,Bullets Car,Chulito Car,parrafo Car"/>
    <w:link w:val="Prrafodelista"/>
    <w:uiPriority w:val="34"/>
    <w:qFormat/>
    <w:rsid w:val="00C02593"/>
  </w:style>
  <w:style w:type="character" w:styleId="Hipervnculo">
    <w:name w:val="Hyperlink"/>
    <w:qFormat/>
    <w:rsid w:val="0087181E"/>
    <w:rPr>
      <w:color w:val="0000FF"/>
      <w:u w:val="single"/>
    </w:rPr>
  </w:style>
  <w:style w:type="paragraph" w:customStyle="1" w:styleId="Textoindependiente23">
    <w:name w:val="Texto independiente 23"/>
    <w:basedOn w:val="Normal"/>
    <w:rsid w:val="00D428A7"/>
    <w:pPr>
      <w:suppressAutoHyphens/>
      <w:spacing w:after="120" w:line="480" w:lineRule="auto"/>
    </w:pPr>
    <w:rPr>
      <w:rFonts w:ascii="Times New Roman" w:eastAsia="Times New Roman" w:hAnsi="Times New Roman" w:cs="Times New Roman"/>
      <w:lang w:val="es-ES" w:eastAsia="ar-SA"/>
    </w:rPr>
  </w:style>
  <w:style w:type="paragraph" w:customStyle="1" w:styleId="Style1">
    <w:name w:val="_Style 1"/>
    <w:uiPriority w:val="1"/>
    <w:qFormat/>
    <w:rsid w:val="00D97228"/>
    <w:rPr>
      <w:rFonts w:ascii="Times New Roman" w:eastAsia="SimSun" w:hAnsi="Times New Roman" w:cs="Times New Roman"/>
      <w:lang w:val="es-ES"/>
    </w:rPr>
  </w:style>
  <w:style w:type="character" w:customStyle="1" w:styleId="WW8Num56z1">
    <w:name w:val="WW8Num56z1"/>
    <w:rsid w:val="009F62C4"/>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A5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aliases w:val="Alt Header,h,h8,h10,h18,encabezado,Encabezado Car Car Car Car Car,Encabezado Car Car Car,h9"/>
    <w:basedOn w:val="Normal"/>
    <w:link w:val="EncabezadoCar"/>
    <w:unhideWhenUsed/>
    <w:qFormat/>
    <w:rsid w:val="00151BDE"/>
    <w:pPr>
      <w:tabs>
        <w:tab w:val="center" w:pos="4252"/>
        <w:tab w:val="right" w:pos="8504"/>
      </w:tabs>
    </w:pPr>
  </w:style>
  <w:style w:type="character" w:customStyle="1" w:styleId="EncabezadoCar">
    <w:name w:val="Encabezado Car"/>
    <w:aliases w:val="Alt Header Car,h Car,h8 Car,h10 Car,h18 Car,encabezado Car,Encabezado Car Car Car Car Car Car,Encabezado Car Car Car Car,h9 Car"/>
    <w:basedOn w:val="Fuentedeprrafopredeter"/>
    <w:link w:val="Encabezado"/>
    <w:qFormat/>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paragraph" w:styleId="Textoindependiente">
    <w:name w:val="Body Text"/>
    <w:aliases w:val=" Car,Car"/>
    <w:basedOn w:val="Normal"/>
    <w:link w:val="TextoindependienteCar"/>
    <w:rsid w:val="0019474A"/>
    <w:pPr>
      <w:suppressAutoHyphens/>
      <w:spacing w:after="120"/>
    </w:pPr>
    <w:rPr>
      <w:rFonts w:ascii="Times New Roman" w:eastAsia="Batang" w:hAnsi="Times New Roman" w:cs="Times New Roman"/>
      <w:lang w:val="es-ES" w:eastAsia="ar-SA"/>
    </w:rPr>
  </w:style>
  <w:style w:type="character" w:customStyle="1" w:styleId="TextoindependienteCar">
    <w:name w:val="Texto independiente Car"/>
    <w:aliases w:val=" Car Car,Car Car"/>
    <w:basedOn w:val="Fuentedeprrafopredeter"/>
    <w:link w:val="Textoindependiente"/>
    <w:rsid w:val="0019474A"/>
    <w:rPr>
      <w:rFonts w:ascii="Times New Roman" w:eastAsia="Batang" w:hAnsi="Times New Roman" w:cs="Times New Roman"/>
      <w:lang w:val="es-ES" w:eastAsia="ar-SA"/>
    </w:rPr>
  </w:style>
  <w:style w:type="paragraph" w:customStyle="1" w:styleId="WW-Textoindependiente2">
    <w:name w:val="WW-Texto independiente 2"/>
    <w:basedOn w:val="Normal"/>
    <w:rsid w:val="0019474A"/>
    <w:pPr>
      <w:widowControl w:val="0"/>
      <w:suppressAutoHyphens/>
      <w:spacing w:line="240" w:lineRule="exact"/>
      <w:jc w:val="both"/>
    </w:pPr>
    <w:rPr>
      <w:rFonts w:ascii="Times New Roman" w:eastAsia="Lucida Sans Unicode" w:hAnsi="Times New Roman" w:cs="Tahoma"/>
      <w:lang w:val="es-CO" w:eastAsia="ar-SA"/>
    </w:rPr>
  </w:style>
  <w:style w:type="paragraph" w:customStyle="1" w:styleId="Contenidodelatabla">
    <w:name w:val="Contenido de la tabla"/>
    <w:basedOn w:val="Normal"/>
    <w:rsid w:val="0019474A"/>
    <w:pPr>
      <w:widowControl w:val="0"/>
      <w:suppressLineNumbers/>
      <w:suppressAutoHyphens/>
    </w:pPr>
    <w:rPr>
      <w:rFonts w:ascii="Times New Roman" w:eastAsia="Arial Unicode MS" w:hAnsi="Times New Roman" w:cs="Tahoma"/>
      <w:szCs w:val="20"/>
      <w:lang w:val="es-CO" w:eastAsia="ar-SA"/>
    </w:rPr>
  </w:style>
  <w:style w:type="paragraph" w:customStyle="1" w:styleId="Textoindependiente32">
    <w:name w:val="Texto independiente 32"/>
    <w:basedOn w:val="Normal"/>
    <w:rsid w:val="0019474A"/>
    <w:pPr>
      <w:suppressAutoHyphens/>
      <w:spacing w:after="120"/>
    </w:pPr>
    <w:rPr>
      <w:rFonts w:ascii="Times New Roman" w:eastAsia="Batang" w:hAnsi="Times New Roman" w:cs="Times New Roman"/>
      <w:sz w:val="16"/>
      <w:szCs w:val="16"/>
      <w:lang w:val="es-ES" w:eastAsia="ar-SA"/>
    </w:rPr>
  </w:style>
  <w:style w:type="paragraph" w:customStyle="1" w:styleId="p12">
    <w:name w:val="p12"/>
    <w:basedOn w:val="Normal"/>
    <w:rsid w:val="0019474A"/>
    <w:pPr>
      <w:widowControl w:val="0"/>
      <w:suppressAutoHyphens/>
      <w:spacing w:line="277" w:lineRule="atLeast"/>
      <w:jc w:val="both"/>
    </w:pPr>
    <w:rPr>
      <w:rFonts w:ascii="Times New Roman" w:eastAsia="Lucida Sans Unicode" w:hAnsi="Times New Roman" w:cs="Tahoma"/>
      <w:szCs w:val="20"/>
      <w:lang w:eastAsia="ar-SA"/>
    </w:rPr>
  </w:style>
  <w:style w:type="paragraph" w:customStyle="1" w:styleId="Textoindependiente25">
    <w:name w:val="Texto independiente 25"/>
    <w:basedOn w:val="Normal"/>
    <w:rsid w:val="0019474A"/>
    <w:pPr>
      <w:suppressAutoHyphens/>
      <w:autoSpaceDE w:val="0"/>
      <w:jc w:val="both"/>
    </w:pPr>
    <w:rPr>
      <w:rFonts w:ascii="Arial" w:eastAsia="Batang" w:hAnsi="Arial" w:cs="Arial"/>
      <w:b/>
      <w:bCs/>
      <w:sz w:val="22"/>
      <w:szCs w:val="18"/>
      <w:lang w:val="es-ES" w:eastAsia="ar-SA"/>
    </w:rPr>
  </w:style>
  <w:style w:type="paragraph" w:styleId="Prrafodelista">
    <w:name w:val="List Paragraph"/>
    <w:aliases w:val="titulo 3,Bullets,Chulito,parrafo"/>
    <w:basedOn w:val="Normal"/>
    <w:link w:val="PrrafodelistaCar"/>
    <w:uiPriority w:val="34"/>
    <w:qFormat/>
    <w:rsid w:val="00D611A9"/>
    <w:pPr>
      <w:ind w:left="720"/>
      <w:contextualSpacing/>
    </w:pPr>
  </w:style>
  <w:style w:type="table" w:styleId="Tablaconcuadrcula">
    <w:name w:val="Table Grid"/>
    <w:basedOn w:val="Tablanormal"/>
    <w:uiPriority w:val="59"/>
    <w:rsid w:val="00475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1">
    <w:name w:val="Texto independiente 21"/>
    <w:basedOn w:val="Normal"/>
    <w:rsid w:val="00A857FF"/>
    <w:pPr>
      <w:widowControl w:val="0"/>
      <w:suppressAutoHyphens/>
      <w:jc w:val="both"/>
    </w:pPr>
    <w:rPr>
      <w:rFonts w:ascii="Arial" w:eastAsia="Lucida Sans Unicode" w:hAnsi="Arial" w:cs="Tahoma"/>
      <w:sz w:val="20"/>
      <w:lang w:val="es-ES" w:eastAsia="ar-SA"/>
    </w:rPr>
  </w:style>
  <w:style w:type="paragraph" w:customStyle="1" w:styleId="Default">
    <w:name w:val="Default"/>
    <w:rsid w:val="00183B9E"/>
    <w:pPr>
      <w:autoSpaceDE w:val="0"/>
      <w:autoSpaceDN w:val="0"/>
      <w:adjustRightInd w:val="0"/>
    </w:pPr>
    <w:rPr>
      <w:rFonts w:ascii="Arial" w:hAnsi="Arial" w:cs="Arial"/>
      <w:color w:val="000000"/>
      <w:lang w:val="es-CO"/>
    </w:rPr>
  </w:style>
  <w:style w:type="paragraph" w:styleId="Sinespaciado">
    <w:name w:val="No Spacing"/>
    <w:uiPriority w:val="1"/>
    <w:qFormat/>
    <w:rsid w:val="00146987"/>
  </w:style>
  <w:style w:type="paragraph" w:customStyle="1" w:styleId="western">
    <w:name w:val="western"/>
    <w:basedOn w:val="Normal"/>
    <w:rsid w:val="00365E0E"/>
    <w:pPr>
      <w:suppressAutoHyphens/>
      <w:spacing w:before="280"/>
      <w:jc w:val="both"/>
    </w:pPr>
    <w:rPr>
      <w:rFonts w:ascii="Arial" w:eastAsia="Batang" w:hAnsi="Arial" w:cs="Arial"/>
      <w:sz w:val="22"/>
      <w:szCs w:val="22"/>
      <w:lang w:val="es-ES" w:eastAsia="ar-SA"/>
    </w:rPr>
  </w:style>
  <w:style w:type="paragraph" w:customStyle="1" w:styleId="Standard">
    <w:name w:val="Standard"/>
    <w:qFormat/>
    <w:rsid w:val="00D94E79"/>
    <w:pPr>
      <w:widowControl w:val="0"/>
      <w:suppressAutoHyphens/>
      <w:autoSpaceDN w:val="0"/>
      <w:textAlignment w:val="baseline"/>
    </w:pPr>
    <w:rPr>
      <w:rFonts w:ascii="Times New Roman" w:eastAsia="Andale Sans UI" w:hAnsi="Times New Roman" w:cs="Tahoma"/>
      <w:kern w:val="3"/>
      <w:lang w:val="de-DE" w:eastAsia="ja-JP" w:bidi="fa-IR"/>
    </w:rPr>
  </w:style>
  <w:style w:type="character" w:styleId="Refdecomentario">
    <w:name w:val="annotation reference"/>
    <w:basedOn w:val="Fuentedeprrafopredeter"/>
    <w:uiPriority w:val="99"/>
    <w:semiHidden/>
    <w:unhideWhenUsed/>
    <w:rsid w:val="00D94E79"/>
    <w:rPr>
      <w:sz w:val="16"/>
      <w:szCs w:val="16"/>
    </w:rPr>
  </w:style>
  <w:style w:type="paragraph" w:styleId="Textocomentario">
    <w:name w:val="annotation text"/>
    <w:basedOn w:val="Normal"/>
    <w:link w:val="TextocomentarioCar"/>
    <w:uiPriority w:val="99"/>
    <w:semiHidden/>
    <w:unhideWhenUsed/>
    <w:rsid w:val="00D94E79"/>
    <w:rPr>
      <w:sz w:val="20"/>
      <w:szCs w:val="20"/>
    </w:rPr>
  </w:style>
  <w:style w:type="character" w:customStyle="1" w:styleId="TextocomentarioCar">
    <w:name w:val="Texto comentario Car"/>
    <w:basedOn w:val="Fuentedeprrafopredeter"/>
    <w:link w:val="Textocomentario"/>
    <w:uiPriority w:val="99"/>
    <w:semiHidden/>
    <w:rsid w:val="00D94E79"/>
    <w:rPr>
      <w:sz w:val="20"/>
      <w:szCs w:val="20"/>
    </w:rPr>
  </w:style>
  <w:style w:type="paragraph" w:customStyle="1" w:styleId="PLIEGOS1">
    <w:name w:val="PLIEGOS1"/>
    <w:basedOn w:val="Ttulo1"/>
    <w:rsid w:val="006A5E6C"/>
    <w:pPr>
      <w:keepLines w:val="0"/>
      <w:tabs>
        <w:tab w:val="left" w:pos="1728"/>
      </w:tabs>
      <w:suppressAutoHyphens/>
      <w:spacing w:before="0" w:line="260" w:lineRule="exact"/>
      <w:ind w:left="432" w:hanging="432"/>
      <w:jc w:val="both"/>
    </w:pPr>
    <w:rPr>
      <w:rFonts w:ascii="Verdana" w:eastAsia="Times New Roman" w:hAnsi="Verdana" w:cs="Times New Roman"/>
      <w:color w:val="auto"/>
      <w:sz w:val="20"/>
      <w:szCs w:val="20"/>
      <w:lang w:val="es-CO" w:eastAsia="ar-SA"/>
    </w:rPr>
  </w:style>
  <w:style w:type="character" w:customStyle="1" w:styleId="Ttulo1Car">
    <w:name w:val="Título 1 Car"/>
    <w:basedOn w:val="Fuentedeprrafopredeter"/>
    <w:link w:val="Ttulo1"/>
    <w:uiPriority w:val="9"/>
    <w:rsid w:val="006A5E6C"/>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al"/>
    <w:uiPriority w:val="99"/>
    <w:rsid w:val="00853319"/>
    <w:pPr>
      <w:suppressAutoHyphens/>
      <w:jc w:val="both"/>
    </w:pPr>
    <w:rPr>
      <w:rFonts w:ascii="Arial" w:eastAsia="Batang" w:hAnsi="Arial" w:cs="Times New Roman"/>
      <w:lang w:val="es-ES" w:eastAsia="ar-SA"/>
    </w:rPr>
  </w:style>
  <w:style w:type="character" w:customStyle="1" w:styleId="apple-converted-space">
    <w:name w:val="apple-converted-space"/>
    <w:basedOn w:val="Fuentedeprrafopredeter"/>
    <w:rsid w:val="001E3D07"/>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Footnote Text Cha"/>
    <w:basedOn w:val="Normal"/>
    <w:link w:val="TextonotapieCar"/>
    <w:uiPriority w:val="99"/>
    <w:unhideWhenUsed/>
    <w:qFormat/>
    <w:rsid w:val="00EF30C7"/>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har Char Char Char Char Char Char Car"/>
    <w:basedOn w:val="Fuentedeprrafopredeter"/>
    <w:link w:val="Textonotapie"/>
    <w:uiPriority w:val="99"/>
    <w:qFormat/>
    <w:rsid w:val="00EF30C7"/>
    <w:rPr>
      <w:sz w:val="20"/>
      <w:szCs w:val="20"/>
    </w:rPr>
  </w:style>
  <w:style w:type="character" w:styleId="Refdenotaalpie">
    <w:name w:val="footnote reference"/>
    <w:basedOn w:val="Fuentedeprrafopredeter"/>
    <w:uiPriority w:val="99"/>
    <w:unhideWhenUsed/>
    <w:rsid w:val="00EF30C7"/>
    <w:rPr>
      <w:vertAlign w:val="superscript"/>
    </w:rPr>
  </w:style>
  <w:style w:type="paragraph" w:customStyle="1" w:styleId="xmsonormal">
    <w:name w:val="x_msonormal"/>
    <w:basedOn w:val="Normal"/>
    <w:rsid w:val="00216A76"/>
    <w:pPr>
      <w:spacing w:before="100" w:beforeAutospacing="1" w:after="100" w:afterAutospacing="1"/>
    </w:pPr>
    <w:rPr>
      <w:rFonts w:ascii="Times New Roman" w:eastAsia="Times New Roman" w:hAnsi="Times New Roman" w:cs="Times New Roman"/>
      <w:lang w:val="es-CO" w:eastAsia="es-CO"/>
    </w:rPr>
  </w:style>
  <w:style w:type="character" w:customStyle="1" w:styleId="PrrafodelistaCar">
    <w:name w:val="Párrafo de lista Car"/>
    <w:aliases w:val="titulo 3 Car,Bullets Car,Chulito Car,parrafo Car"/>
    <w:link w:val="Prrafodelista"/>
    <w:uiPriority w:val="34"/>
    <w:qFormat/>
    <w:rsid w:val="00C02593"/>
  </w:style>
  <w:style w:type="character" w:styleId="Hipervnculo">
    <w:name w:val="Hyperlink"/>
    <w:qFormat/>
    <w:rsid w:val="0087181E"/>
    <w:rPr>
      <w:color w:val="0000FF"/>
      <w:u w:val="single"/>
    </w:rPr>
  </w:style>
  <w:style w:type="paragraph" w:customStyle="1" w:styleId="Textoindependiente23">
    <w:name w:val="Texto independiente 23"/>
    <w:basedOn w:val="Normal"/>
    <w:rsid w:val="00D428A7"/>
    <w:pPr>
      <w:suppressAutoHyphens/>
      <w:spacing w:after="120" w:line="480" w:lineRule="auto"/>
    </w:pPr>
    <w:rPr>
      <w:rFonts w:ascii="Times New Roman" w:eastAsia="Times New Roman" w:hAnsi="Times New Roman" w:cs="Times New Roman"/>
      <w:lang w:val="es-ES" w:eastAsia="ar-SA"/>
    </w:rPr>
  </w:style>
  <w:style w:type="paragraph" w:customStyle="1" w:styleId="Style1">
    <w:name w:val="_Style 1"/>
    <w:uiPriority w:val="1"/>
    <w:qFormat/>
    <w:rsid w:val="00D97228"/>
    <w:rPr>
      <w:rFonts w:ascii="Times New Roman" w:eastAsia="SimSun" w:hAnsi="Times New Roman" w:cs="Times New Roman"/>
      <w:lang w:val="es-ES"/>
    </w:rPr>
  </w:style>
  <w:style w:type="character" w:customStyle="1" w:styleId="WW8Num56z1">
    <w:name w:val="WW8Num56z1"/>
    <w:rsid w:val="009F62C4"/>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80032149">
      <w:bodyDiv w:val="1"/>
      <w:marLeft w:val="0"/>
      <w:marRight w:val="0"/>
      <w:marTop w:val="0"/>
      <w:marBottom w:val="0"/>
      <w:divBdr>
        <w:top w:val="none" w:sz="0" w:space="0" w:color="auto"/>
        <w:left w:val="none" w:sz="0" w:space="0" w:color="auto"/>
        <w:bottom w:val="none" w:sz="0" w:space="0" w:color="auto"/>
        <w:right w:val="none" w:sz="0" w:space="0" w:color="auto"/>
      </w:divBdr>
    </w:div>
    <w:div w:id="98529134">
      <w:bodyDiv w:val="1"/>
      <w:marLeft w:val="0"/>
      <w:marRight w:val="0"/>
      <w:marTop w:val="0"/>
      <w:marBottom w:val="0"/>
      <w:divBdr>
        <w:top w:val="none" w:sz="0" w:space="0" w:color="auto"/>
        <w:left w:val="none" w:sz="0" w:space="0" w:color="auto"/>
        <w:bottom w:val="none" w:sz="0" w:space="0" w:color="auto"/>
        <w:right w:val="none" w:sz="0" w:space="0" w:color="auto"/>
      </w:divBdr>
    </w:div>
    <w:div w:id="267395581">
      <w:bodyDiv w:val="1"/>
      <w:marLeft w:val="0"/>
      <w:marRight w:val="0"/>
      <w:marTop w:val="0"/>
      <w:marBottom w:val="0"/>
      <w:divBdr>
        <w:top w:val="none" w:sz="0" w:space="0" w:color="auto"/>
        <w:left w:val="none" w:sz="0" w:space="0" w:color="auto"/>
        <w:bottom w:val="none" w:sz="0" w:space="0" w:color="auto"/>
        <w:right w:val="none" w:sz="0" w:space="0" w:color="auto"/>
      </w:divBdr>
    </w:div>
    <w:div w:id="488669030">
      <w:bodyDiv w:val="1"/>
      <w:marLeft w:val="0"/>
      <w:marRight w:val="0"/>
      <w:marTop w:val="0"/>
      <w:marBottom w:val="0"/>
      <w:divBdr>
        <w:top w:val="none" w:sz="0" w:space="0" w:color="auto"/>
        <w:left w:val="none" w:sz="0" w:space="0" w:color="auto"/>
        <w:bottom w:val="none" w:sz="0" w:space="0" w:color="auto"/>
        <w:right w:val="none" w:sz="0" w:space="0" w:color="auto"/>
      </w:divBdr>
    </w:div>
    <w:div w:id="587736131">
      <w:bodyDiv w:val="1"/>
      <w:marLeft w:val="0"/>
      <w:marRight w:val="0"/>
      <w:marTop w:val="0"/>
      <w:marBottom w:val="0"/>
      <w:divBdr>
        <w:top w:val="none" w:sz="0" w:space="0" w:color="auto"/>
        <w:left w:val="none" w:sz="0" w:space="0" w:color="auto"/>
        <w:bottom w:val="none" w:sz="0" w:space="0" w:color="auto"/>
        <w:right w:val="none" w:sz="0" w:space="0" w:color="auto"/>
      </w:divBdr>
    </w:div>
    <w:div w:id="687760218">
      <w:bodyDiv w:val="1"/>
      <w:marLeft w:val="0"/>
      <w:marRight w:val="0"/>
      <w:marTop w:val="0"/>
      <w:marBottom w:val="0"/>
      <w:divBdr>
        <w:top w:val="none" w:sz="0" w:space="0" w:color="auto"/>
        <w:left w:val="none" w:sz="0" w:space="0" w:color="auto"/>
        <w:bottom w:val="none" w:sz="0" w:space="0" w:color="auto"/>
        <w:right w:val="none" w:sz="0" w:space="0" w:color="auto"/>
      </w:divBdr>
      <w:divsChild>
        <w:div w:id="895051951">
          <w:marLeft w:val="0"/>
          <w:marRight w:val="0"/>
          <w:marTop w:val="0"/>
          <w:marBottom w:val="0"/>
          <w:divBdr>
            <w:top w:val="none" w:sz="0" w:space="0" w:color="auto"/>
            <w:left w:val="none" w:sz="0" w:space="0" w:color="auto"/>
            <w:bottom w:val="none" w:sz="0" w:space="0" w:color="auto"/>
            <w:right w:val="none" w:sz="0" w:space="0" w:color="auto"/>
          </w:divBdr>
          <w:divsChild>
            <w:div w:id="1734043003">
              <w:marLeft w:val="0"/>
              <w:marRight w:val="0"/>
              <w:marTop w:val="0"/>
              <w:marBottom w:val="0"/>
              <w:divBdr>
                <w:top w:val="none" w:sz="0" w:space="0" w:color="auto"/>
                <w:left w:val="none" w:sz="0" w:space="0" w:color="auto"/>
                <w:bottom w:val="none" w:sz="0" w:space="0" w:color="auto"/>
                <w:right w:val="none" w:sz="0" w:space="0" w:color="auto"/>
              </w:divBdr>
              <w:divsChild>
                <w:div w:id="2014187868">
                  <w:marLeft w:val="0"/>
                  <w:marRight w:val="0"/>
                  <w:marTop w:val="300"/>
                  <w:marBottom w:val="0"/>
                  <w:divBdr>
                    <w:top w:val="none" w:sz="0" w:space="0" w:color="auto"/>
                    <w:left w:val="none" w:sz="0" w:space="0" w:color="auto"/>
                    <w:bottom w:val="none" w:sz="0" w:space="0" w:color="auto"/>
                    <w:right w:val="none" w:sz="0" w:space="0" w:color="auto"/>
                  </w:divBdr>
                </w:div>
                <w:div w:id="121846083">
                  <w:marLeft w:val="0"/>
                  <w:marRight w:val="0"/>
                  <w:marTop w:val="0"/>
                  <w:marBottom w:val="0"/>
                  <w:divBdr>
                    <w:top w:val="none" w:sz="0" w:space="0" w:color="auto"/>
                    <w:left w:val="none" w:sz="0" w:space="0" w:color="auto"/>
                    <w:bottom w:val="none" w:sz="0" w:space="0" w:color="auto"/>
                    <w:right w:val="none" w:sz="0" w:space="0" w:color="auto"/>
                  </w:divBdr>
                </w:div>
                <w:div w:id="1771002839">
                  <w:marLeft w:val="0"/>
                  <w:marRight w:val="0"/>
                  <w:marTop w:val="0"/>
                  <w:marBottom w:val="0"/>
                  <w:divBdr>
                    <w:top w:val="single" w:sz="6" w:space="17" w:color="D9D9D9"/>
                    <w:left w:val="single" w:sz="6" w:space="17" w:color="D9D9D9"/>
                    <w:bottom w:val="single" w:sz="6" w:space="17" w:color="D9D9D9"/>
                    <w:right w:val="single" w:sz="6" w:space="17" w:color="D9D9D9"/>
                  </w:divBdr>
                </w:div>
              </w:divsChild>
            </w:div>
            <w:div w:id="1997953619">
              <w:marLeft w:val="0"/>
              <w:marRight w:val="0"/>
              <w:marTop w:val="0"/>
              <w:marBottom w:val="0"/>
              <w:divBdr>
                <w:top w:val="none" w:sz="0" w:space="0" w:color="auto"/>
                <w:left w:val="none" w:sz="0" w:space="0" w:color="auto"/>
                <w:bottom w:val="none" w:sz="0" w:space="0" w:color="auto"/>
                <w:right w:val="none" w:sz="0" w:space="0" w:color="auto"/>
              </w:divBdr>
              <w:divsChild>
                <w:div w:id="6377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65800">
          <w:marLeft w:val="0"/>
          <w:marRight w:val="0"/>
          <w:marTop w:val="0"/>
          <w:marBottom w:val="0"/>
          <w:divBdr>
            <w:top w:val="none" w:sz="0" w:space="0" w:color="auto"/>
            <w:left w:val="none" w:sz="0" w:space="0" w:color="auto"/>
            <w:bottom w:val="none" w:sz="0" w:space="0" w:color="auto"/>
            <w:right w:val="none" w:sz="0" w:space="0" w:color="auto"/>
          </w:divBdr>
          <w:divsChild>
            <w:div w:id="1410885374">
              <w:marLeft w:val="0"/>
              <w:marRight w:val="0"/>
              <w:marTop w:val="0"/>
              <w:marBottom w:val="0"/>
              <w:divBdr>
                <w:top w:val="none" w:sz="0" w:space="0" w:color="auto"/>
                <w:left w:val="none" w:sz="0" w:space="0" w:color="auto"/>
                <w:bottom w:val="none" w:sz="0" w:space="0" w:color="auto"/>
                <w:right w:val="none" w:sz="0" w:space="0" w:color="auto"/>
              </w:divBdr>
              <w:divsChild>
                <w:div w:id="119138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92913">
      <w:bodyDiv w:val="1"/>
      <w:marLeft w:val="0"/>
      <w:marRight w:val="0"/>
      <w:marTop w:val="0"/>
      <w:marBottom w:val="0"/>
      <w:divBdr>
        <w:top w:val="none" w:sz="0" w:space="0" w:color="auto"/>
        <w:left w:val="none" w:sz="0" w:space="0" w:color="auto"/>
        <w:bottom w:val="none" w:sz="0" w:space="0" w:color="auto"/>
        <w:right w:val="none" w:sz="0" w:space="0" w:color="auto"/>
      </w:divBdr>
    </w:div>
    <w:div w:id="793988374">
      <w:bodyDiv w:val="1"/>
      <w:marLeft w:val="0"/>
      <w:marRight w:val="0"/>
      <w:marTop w:val="0"/>
      <w:marBottom w:val="0"/>
      <w:divBdr>
        <w:top w:val="none" w:sz="0" w:space="0" w:color="auto"/>
        <w:left w:val="none" w:sz="0" w:space="0" w:color="auto"/>
        <w:bottom w:val="none" w:sz="0" w:space="0" w:color="auto"/>
        <w:right w:val="none" w:sz="0" w:space="0" w:color="auto"/>
      </w:divBdr>
    </w:div>
    <w:div w:id="794326291">
      <w:bodyDiv w:val="1"/>
      <w:marLeft w:val="0"/>
      <w:marRight w:val="0"/>
      <w:marTop w:val="0"/>
      <w:marBottom w:val="0"/>
      <w:divBdr>
        <w:top w:val="none" w:sz="0" w:space="0" w:color="auto"/>
        <w:left w:val="none" w:sz="0" w:space="0" w:color="auto"/>
        <w:bottom w:val="none" w:sz="0" w:space="0" w:color="auto"/>
        <w:right w:val="none" w:sz="0" w:space="0" w:color="auto"/>
      </w:divBdr>
    </w:div>
    <w:div w:id="807623578">
      <w:bodyDiv w:val="1"/>
      <w:marLeft w:val="0"/>
      <w:marRight w:val="0"/>
      <w:marTop w:val="0"/>
      <w:marBottom w:val="0"/>
      <w:divBdr>
        <w:top w:val="none" w:sz="0" w:space="0" w:color="auto"/>
        <w:left w:val="none" w:sz="0" w:space="0" w:color="auto"/>
        <w:bottom w:val="none" w:sz="0" w:space="0" w:color="auto"/>
        <w:right w:val="none" w:sz="0" w:space="0" w:color="auto"/>
      </w:divBdr>
    </w:div>
    <w:div w:id="935751134">
      <w:bodyDiv w:val="1"/>
      <w:marLeft w:val="0"/>
      <w:marRight w:val="0"/>
      <w:marTop w:val="0"/>
      <w:marBottom w:val="0"/>
      <w:divBdr>
        <w:top w:val="none" w:sz="0" w:space="0" w:color="auto"/>
        <w:left w:val="none" w:sz="0" w:space="0" w:color="auto"/>
        <w:bottom w:val="none" w:sz="0" w:space="0" w:color="auto"/>
        <w:right w:val="none" w:sz="0" w:space="0" w:color="auto"/>
      </w:divBdr>
    </w:div>
    <w:div w:id="1209225020">
      <w:bodyDiv w:val="1"/>
      <w:marLeft w:val="0"/>
      <w:marRight w:val="0"/>
      <w:marTop w:val="0"/>
      <w:marBottom w:val="0"/>
      <w:divBdr>
        <w:top w:val="none" w:sz="0" w:space="0" w:color="auto"/>
        <w:left w:val="none" w:sz="0" w:space="0" w:color="auto"/>
        <w:bottom w:val="none" w:sz="0" w:space="0" w:color="auto"/>
        <w:right w:val="none" w:sz="0" w:space="0" w:color="auto"/>
      </w:divBdr>
    </w:div>
    <w:div w:id="1402873302">
      <w:bodyDiv w:val="1"/>
      <w:marLeft w:val="0"/>
      <w:marRight w:val="0"/>
      <w:marTop w:val="0"/>
      <w:marBottom w:val="0"/>
      <w:divBdr>
        <w:top w:val="none" w:sz="0" w:space="0" w:color="auto"/>
        <w:left w:val="none" w:sz="0" w:space="0" w:color="auto"/>
        <w:bottom w:val="none" w:sz="0" w:space="0" w:color="auto"/>
        <w:right w:val="none" w:sz="0" w:space="0" w:color="auto"/>
      </w:divBdr>
    </w:div>
    <w:div w:id="1464931226">
      <w:bodyDiv w:val="1"/>
      <w:marLeft w:val="0"/>
      <w:marRight w:val="0"/>
      <w:marTop w:val="0"/>
      <w:marBottom w:val="0"/>
      <w:divBdr>
        <w:top w:val="none" w:sz="0" w:space="0" w:color="auto"/>
        <w:left w:val="none" w:sz="0" w:space="0" w:color="auto"/>
        <w:bottom w:val="none" w:sz="0" w:space="0" w:color="auto"/>
        <w:right w:val="none" w:sz="0" w:space="0" w:color="auto"/>
      </w:divBdr>
    </w:div>
    <w:div w:id="1497719463">
      <w:bodyDiv w:val="1"/>
      <w:marLeft w:val="0"/>
      <w:marRight w:val="0"/>
      <w:marTop w:val="0"/>
      <w:marBottom w:val="0"/>
      <w:divBdr>
        <w:top w:val="none" w:sz="0" w:space="0" w:color="auto"/>
        <w:left w:val="none" w:sz="0" w:space="0" w:color="auto"/>
        <w:bottom w:val="none" w:sz="0" w:space="0" w:color="auto"/>
        <w:right w:val="none" w:sz="0" w:space="0" w:color="auto"/>
      </w:divBdr>
    </w:div>
    <w:div w:id="1933198850">
      <w:bodyDiv w:val="1"/>
      <w:marLeft w:val="0"/>
      <w:marRight w:val="0"/>
      <w:marTop w:val="0"/>
      <w:marBottom w:val="0"/>
      <w:divBdr>
        <w:top w:val="none" w:sz="0" w:space="0" w:color="auto"/>
        <w:left w:val="none" w:sz="0" w:space="0" w:color="auto"/>
        <w:bottom w:val="none" w:sz="0" w:space="0" w:color="auto"/>
        <w:right w:val="none" w:sz="0" w:space="0" w:color="auto"/>
      </w:divBdr>
      <w:divsChild>
        <w:div w:id="1337877637">
          <w:marLeft w:val="0"/>
          <w:marRight w:val="0"/>
          <w:marTop w:val="0"/>
          <w:marBottom w:val="0"/>
          <w:divBdr>
            <w:top w:val="none" w:sz="0" w:space="0" w:color="auto"/>
            <w:left w:val="none" w:sz="0" w:space="0" w:color="auto"/>
            <w:bottom w:val="none" w:sz="0" w:space="0" w:color="auto"/>
            <w:right w:val="none" w:sz="0" w:space="0" w:color="auto"/>
          </w:divBdr>
        </w:div>
      </w:divsChild>
    </w:div>
    <w:div w:id="1945992010">
      <w:bodyDiv w:val="1"/>
      <w:marLeft w:val="0"/>
      <w:marRight w:val="0"/>
      <w:marTop w:val="0"/>
      <w:marBottom w:val="0"/>
      <w:divBdr>
        <w:top w:val="none" w:sz="0" w:space="0" w:color="auto"/>
        <w:left w:val="none" w:sz="0" w:space="0" w:color="auto"/>
        <w:bottom w:val="none" w:sz="0" w:space="0" w:color="auto"/>
        <w:right w:val="none" w:sz="0" w:space="0" w:color="auto"/>
      </w:divBdr>
    </w:div>
    <w:div w:id="1947812706">
      <w:bodyDiv w:val="1"/>
      <w:marLeft w:val="0"/>
      <w:marRight w:val="0"/>
      <w:marTop w:val="0"/>
      <w:marBottom w:val="0"/>
      <w:divBdr>
        <w:top w:val="none" w:sz="0" w:space="0" w:color="auto"/>
        <w:left w:val="none" w:sz="0" w:space="0" w:color="auto"/>
        <w:bottom w:val="none" w:sz="0" w:space="0" w:color="auto"/>
        <w:right w:val="none" w:sz="0" w:space="0" w:color="auto"/>
      </w:divBdr>
    </w:div>
    <w:div w:id="1969510462">
      <w:bodyDiv w:val="1"/>
      <w:marLeft w:val="0"/>
      <w:marRight w:val="0"/>
      <w:marTop w:val="0"/>
      <w:marBottom w:val="0"/>
      <w:divBdr>
        <w:top w:val="none" w:sz="0" w:space="0" w:color="auto"/>
        <w:left w:val="none" w:sz="0" w:space="0" w:color="auto"/>
        <w:bottom w:val="none" w:sz="0" w:space="0" w:color="auto"/>
        <w:right w:val="none" w:sz="0" w:space="0" w:color="auto"/>
      </w:divBdr>
    </w:div>
    <w:div w:id="2099868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ratos.gov.c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ramirez78@gmail.com"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rberto.arenas@manizales.gov.c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yramirez78@gmail.com" TargetMode="External"/><Relationship Id="rId4" Type="http://schemas.openxmlformats.org/officeDocument/2006/relationships/settings" Target="settings.xml"/><Relationship Id="rId9" Type="http://schemas.openxmlformats.org/officeDocument/2006/relationships/hyperlink" Target="mailto:norberto.arenas@manizales.gov.c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34C3E-22F2-4AC2-9AD1-0A7EBD86D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7</Pages>
  <Words>2056</Words>
  <Characters>11309</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Bsgc</Company>
  <LinksUpToDate>false</LinksUpToDate>
  <CharactersWithSpaces>13339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Chica</dc:creator>
  <cp:lastModifiedBy>Usuario</cp:lastModifiedBy>
  <cp:revision>17</cp:revision>
  <cp:lastPrinted>2019-01-30T21:48:00Z</cp:lastPrinted>
  <dcterms:created xsi:type="dcterms:W3CDTF">2018-05-28T23:36:00Z</dcterms:created>
  <dcterms:modified xsi:type="dcterms:W3CDTF">2019-03-31T02:23:00Z</dcterms:modified>
</cp:coreProperties>
</file>