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CellMar>
          <w:left w:w="10" w:type="dxa"/>
          <w:right w:w="10" w:type="dxa"/>
        </w:tblCellMar>
        <w:tblLook w:val="0000" w:firstRow="0" w:lastRow="0" w:firstColumn="0" w:lastColumn="0" w:noHBand="0" w:noVBand="0"/>
      </w:tblPr>
      <w:tblGrid>
        <w:gridCol w:w="2578"/>
        <w:gridCol w:w="7511"/>
      </w:tblGrid>
      <w:tr w:rsidR="0087181E" w:rsidRPr="00617178" w:rsidTr="00D9722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17664" w:rsidRDefault="0087181E" w:rsidP="00941B15">
            <w:pPr>
              <w:pStyle w:val="Standard"/>
              <w:tabs>
                <w:tab w:val="left" w:pos="8100"/>
              </w:tabs>
              <w:jc w:val="center"/>
              <w:rPr>
                <w:rFonts w:ascii="Arial Narrow" w:hAnsi="Arial Narrow"/>
                <w:b/>
                <w:bCs/>
                <w:color w:val="000000"/>
                <w:lang w:val="es-CO" w:eastAsia="es-CO"/>
              </w:rPr>
            </w:pPr>
            <w:r w:rsidRPr="00A17664">
              <w:rPr>
                <w:rFonts w:ascii="Arial Narrow" w:hAnsi="Arial Narrow"/>
                <w:b/>
                <w:bCs/>
                <w:color w:val="000000"/>
                <w:lang w:val="es-CO" w:eastAsia="es-CO"/>
              </w:rPr>
              <w:t>AVISO DE CONVOCATORIA PÚBLICA</w:t>
            </w:r>
          </w:p>
          <w:p w:rsidR="0087181E" w:rsidRPr="00617178" w:rsidRDefault="0087181E" w:rsidP="002A6700">
            <w:pPr>
              <w:pStyle w:val="Default"/>
              <w:jc w:val="center"/>
              <w:rPr>
                <w:rFonts w:ascii="Arial Narrow" w:hAnsi="Arial Narrow"/>
                <w:b/>
                <w:sz w:val="22"/>
                <w:szCs w:val="22"/>
              </w:rPr>
            </w:pPr>
            <w:r w:rsidRPr="00A17664">
              <w:rPr>
                <w:rFonts w:ascii="Arial Narrow" w:eastAsia="Times New Roman" w:hAnsi="Arial Narrow"/>
                <w:b/>
                <w:bCs/>
                <w:kern w:val="3"/>
                <w:lang w:eastAsia="es-CO"/>
              </w:rPr>
              <w:t>MC-SOP-</w:t>
            </w:r>
            <w:r w:rsidR="002A6700">
              <w:rPr>
                <w:rFonts w:ascii="Arial Narrow" w:eastAsia="Times New Roman" w:hAnsi="Arial Narrow"/>
                <w:b/>
                <w:bCs/>
                <w:kern w:val="3"/>
                <w:lang w:eastAsia="es-CO"/>
              </w:rPr>
              <w:t>007</w:t>
            </w:r>
            <w:r w:rsidR="00A4463E" w:rsidRPr="00A17664">
              <w:rPr>
                <w:rFonts w:ascii="Arial Narrow" w:eastAsia="Times New Roman" w:hAnsi="Arial Narrow"/>
                <w:b/>
                <w:bCs/>
                <w:kern w:val="3"/>
                <w:lang w:eastAsia="es-CO"/>
              </w:rPr>
              <w:t>-2019</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Municipio de Manizales-Secretaría de Obras Públicas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w:t>
            </w:r>
            <w:r w:rsidRPr="00617178">
              <w:rPr>
                <w:rFonts w:ascii="Arial Narrow" w:hAnsi="Arial Narrow"/>
                <w:sz w:val="22"/>
                <w:szCs w:val="22"/>
                <w:lang w:val="es-CO"/>
              </w:rPr>
              <w:t xml:space="preserve"> </w:t>
            </w:r>
            <w:r w:rsidRPr="00617178">
              <w:rPr>
                <w:rFonts w:ascii="Arial Narrow" w:hAnsi="Arial Narrow"/>
                <w:sz w:val="22"/>
                <w:szCs w:val="22"/>
              </w:rPr>
              <w:t>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Teléfono</w:t>
            </w:r>
            <w:r w:rsidRPr="00617178">
              <w:rPr>
                <w:rFonts w:ascii="Arial Narrow" w:hAnsi="Arial Narrow"/>
                <w:sz w:val="22"/>
                <w:szCs w:val="22"/>
                <w:lang w:val="es-CO"/>
              </w:rPr>
              <w:t xml:space="preserve"> </w:t>
            </w:r>
            <w:r w:rsidRPr="00617178">
              <w:rPr>
                <w:rFonts w:ascii="Arial Narrow" w:hAnsi="Arial Narrow"/>
                <w:sz w:val="22"/>
                <w:szCs w:val="22"/>
              </w:rPr>
              <w:t xml:space="preserve"> 8879700 – Ext 71173 </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A4463E" w:rsidRDefault="00A17664" w:rsidP="00941B15">
            <w:pPr>
              <w:pStyle w:val="Standard"/>
              <w:jc w:val="both"/>
              <w:rPr>
                <w:rStyle w:val="Hipervnculo"/>
                <w:rFonts w:ascii="Arial Narrow" w:eastAsia="Times New Roman" w:hAnsi="Arial Narrow"/>
                <w:color w:val="auto"/>
                <w:sz w:val="22"/>
                <w:szCs w:val="22"/>
                <w:lang w:val="es-ES"/>
              </w:rPr>
            </w:pPr>
            <w:r>
              <w:rPr>
                <w:rStyle w:val="Hipervnculo"/>
                <w:rFonts w:ascii="Arial Narrow" w:eastAsia="Times New Roman" w:hAnsi="Arial Narrow"/>
                <w:color w:val="auto"/>
                <w:sz w:val="22"/>
                <w:szCs w:val="22"/>
                <w:lang w:val="es-ES"/>
              </w:rPr>
              <w:t>juan.zuluaga</w:t>
            </w:r>
            <w:r w:rsidR="00A4463E" w:rsidRPr="003D628F">
              <w:rPr>
                <w:rStyle w:val="Hipervnculo"/>
                <w:rFonts w:ascii="Arial Narrow" w:eastAsia="Times New Roman" w:hAnsi="Arial Narrow"/>
                <w:color w:val="auto"/>
                <w:sz w:val="22"/>
                <w:szCs w:val="22"/>
                <w:lang w:val="es-ES"/>
              </w:rPr>
              <w:t xml:space="preserve">@manizales.com </w:t>
            </w:r>
          </w:p>
          <w:p w:rsidR="0087181E" w:rsidRPr="00617178" w:rsidRDefault="00A4463E" w:rsidP="00941B15">
            <w:pPr>
              <w:pStyle w:val="Standard"/>
              <w:jc w:val="both"/>
              <w:rPr>
                <w:rFonts w:ascii="Arial Narrow" w:hAnsi="Arial Narrow"/>
                <w:sz w:val="22"/>
                <w:szCs w:val="22"/>
              </w:rPr>
            </w:pPr>
            <w:r w:rsidRPr="003D628F">
              <w:rPr>
                <w:rStyle w:val="Hipervnculo"/>
                <w:rFonts w:ascii="Arial Narrow" w:eastAsia="Times New Roman" w:hAnsi="Arial Narrow"/>
                <w:color w:val="auto"/>
                <w:sz w:val="22"/>
                <w:szCs w:val="22"/>
                <w:lang w:val="es-ES"/>
              </w:rPr>
              <w:t>anyramirez78@gmail.com</w:t>
            </w:r>
            <w:r w:rsidRPr="00617178">
              <w:rPr>
                <w:rFonts w:ascii="Arial Narrow" w:hAnsi="Arial Narrow"/>
                <w:sz w:val="22"/>
                <w:szCs w:val="22"/>
              </w:rPr>
              <w:t xml:space="preserve"> </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4463E" w:rsidRDefault="00A17664" w:rsidP="002A6700">
            <w:pPr>
              <w:pStyle w:val="Default"/>
              <w:spacing w:line="276" w:lineRule="auto"/>
              <w:jc w:val="both"/>
              <w:rPr>
                <w:rFonts w:ascii="Tahoma" w:hAnsi="Tahoma" w:cs="Tahoma"/>
                <w:b/>
                <w:color w:val="auto"/>
                <w:sz w:val="23"/>
                <w:szCs w:val="23"/>
              </w:rPr>
            </w:pPr>
            <w:r w:rsidRPr="00AA691D">
              <w:rPr>
                <w:rFonts w:ascii="Tahoma" w:hAnsi="Tahoma" w:cs="Tahoma"/>
                <w:b/>
                <w:sz w:val="22"/>
                <w:szCs w:val="22"/>
                <w:lang w:val="es-ES"/>
              </w:rPr>
              <w:t>“</w:t>
            </w:r>
            <w:r w:rsidRPr="00A17664">
              <w:rPr>
                <w:rFonts w:ascii="Arial Narrow" w:hAnsi="Arial Narrow" w:cs="Tahoma"/>
                <w:b/>
                <w:sz w:val="22"/>
                <w:szCs w:val="22"/>
              </w:rPr>
              <w:t xml:space="preserve">MANTENIMIENTO DE VÍAS EN EL ÁREA URBANA DEL MUNICIPIO DE MANIZALES, MEDIANTE LA REPARACIÓN Y CONSTRUCCIÓN DE PAVIMENTOS Y PEATONALES COMUNAS </w:t>
            </w:r>
            <w:r w:rsidR="002A6700">
              <w:rPr>
                <w:rFonts w:ascii="Arial Narrow" w:hAnsi="Arial Narrow" w:cs="Tahoma"/>
                <w:b/>
                <w:sz w:val="22"/>
                <w:szCs w:val="22"/>
              </w:rPr>
              <w:t>9,10 y 11</w:t>
            </w:r>
            <w:r w:rsidRPr="00A17664">
              <w:rPr>
                <w:rFonts w:ascii="Arial Narrow" w:hAnsi="Arial Narrow" w:cs="Tahoma"/>
                <w:b/>
                <w:sz w:val="22"/>
                <w:szCs w:val="22"/>
                <w:lang w:val="es-ES"/>
              </w:rPr>
              <w:t>”.</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617178">
              <w:rPr>
                <w:rFonts w:ascii="Arial Narrow" w:hAnsi="Arial Narrow" w:cs="Arial"/>
                <w:sz w:val="22"/>
                <w:szCs w:val="22"/>
              </w:rPr>
              <w:t xml:space="preserve">1.2.20 del Decreto 1082 de 2015 </w:t>
            </w:r>
            <w:r w:rsidR="000676C2" w:rsidRPr="00617178">
              <w:rPr>
                <w:rFonts w:ascii="Arial Narrow" w:hAnsi="Arial Narrow"/>
                <w:sz w:val="22"/>
                <w:szCs w:val="22"/>
              </w:rPr>
              <w:t>y los Parágrafos 1, 3 y 5 del artículo 5 de la Ley 1882 del 15 de enero de 2018</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A17664" w:rsidP="00941B15">
            <w:pPr>
              <w:pStyle w:val="Standard"/>
              <w:jc w:val="both"/>
              <w:rPr>
                <w:rFonts w:ascii="Arial Narrow" w:hAnsi="Arial Narrow"/>
                <w:sz w:val="22"/>
                <w:szCs w:val="22"/>
              </w:rPr>
            </w:pPr>
            <w:r w:rsidRPr="00C4370F">
              <w:rPr>
                <w:rFonts w:ascii="Arial Narrow" w:hAnsi="Arial Narrow" w:cs="Arial"/>
                <w:b/>
                <w:sz w:val="22"/>
                <w:szCs w:val="22"/>
              </w:rPr>
              <w:t>DOS (2) Meses</w:t>
            </w:r>
            <w:r w:rsidRPr="00A17664">
              <w:rPr>
                <w:rFonts w:ascii="Arial Narrow" w:hAnsi="Arial Narrow" w:cs="Arial"/>
                <w:sz w:val="22"/>
                <w:szCs w:val="22"/>
              </w:rPr>
              <w:t xml:space="preserve"> a partir de la firma del acta de inicio previo cumplimiento de los requisitos de perfeccionamiento y ejecución.</w:t>
            </w:r>
          </w:p>
        </w:tc>
      </w:tr>
      <w:tr w:rsidR="009F62C4" w:rsidRPr="00617178" w:rsidTr="00C4370F">
        <w:trPr>
          <w:trHeight w:val="1124"/>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617178" w:rsidRDefault="009F62C4"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C4370F" w:rsidRDefault="00A4463E" w:rsidP="00A17664">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C4370F">
              <w:rPr>
                <w:rFonts w:ascii="Arial Narrow" w:eastAsia="Andale Sans UI" w:hAnsi="Arial Narrow" w:cs="Arial"/>
                <w:kern w:val="3"/>
                <w:sz w:val="22"/>
                <w:szCs w:val="22"/>
                <w:lang w:val="de-DE" w:eastAsia="ja-JP" w:bidi="fa-IR"/>
              </w:rPr>
              <w:t xml:space="preserve">Dado que la cuantía del proceso supera los US 125.000, equivalentes a $ 377.079.000 pesos, calculada según la tasa representativa del mercado publicada por el Ministerio de Comercio, Industria y Turismo en el Secop, </w:t>
            </w:r>
            <w:r w:rsidR="00A17664" w:rsidRPr="00C4370F">
              <w:rPr>
                <w:rFonts w:ascii="Arial Narrow" w:eastAsia="Andale Sans UI" w:hAnsi="Arial Narrow" w:cs="Arial"/>
                <w:kern w:val="3"/>
                <w:sz w:val="22"/>
                <w:szCs w:val="22"/>
                <w:lang w:val="de-DE" w:eastAsia="ja-JP" w:bidi="fa-IR"/>
              </w:rPr>
              <w:t xml:space="preserve">NO </w:t>
            </w:r>
            <w:r w:rsidRPr="00C4370F">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t>F</w:t>
            </w:r>
            <w:r w:rsidRPr="00617178">
              <w:rPr>
                <w:rFonts w:ascii="Arial Narrow" w:hAnsi="Arial Narrow"/>
                <w:b/>
                <w:color w:val="000000"/>
                <w:sz w:val="22"/>
                <w:szCs w:val="22"/>
                <w:lang w:eastAsia="es-CO"/>
              </w:rPr>
              <w:t>ECHA LÍMITE PARA -PRESENTAR OFERTAS Y LUGAR Y FORMA DE PRESENTACIÓN DE LA MISMA</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D97228" w:rsidP="008C7DEE">
            <w:pPr>
              <w:pStyle w:val="Standard"/>
              <w:jc w:val="both"/>
              <w:rPr>
                <w:rFonts w:ascii="Arial Narrow" w:hAnsi="Arial Narrow"/>
                <w:sz w:val="22"/>
                <w:szCs w:val="22"/>
              </w:rPr>
            </w:pPr>
            <w:r w:rsidRPr="00617178">
              <w:rPr>
                <w:rFonts w:ascii="Arial Narrow" w:hAnsi="Arial Narrow"/>
                <w:sz w:val="22"/>
                <w:szCs w:val="22"/>
              </w:rPr>
              <w:t xml:space="preserve">Hasta </w:t>
            </w:r>
            <w:r w:rsidR="008C7DEE">
              <w:rPr>
                <w:rFonts w:ascii="Arial Narrow" w:hAnsi="Arial Narrow"/>
                <w:sz w:val="22"/>
                <w:szCs w:val="22"/>
              </w:rPr>
              <w:t>5 DE MARZO DE 2019 A LAS 10:</w:t>
            </w:r>
            <w:r w:rsidR="008C7DEE">
              <w:rPr>
                <w:rFonts w:ascii="Arial Narrow" w:hAnsi="Arial Narrow"/>
                <w:sz w:val="22"/>
                <w:szCs w:val="22"/>
              </w:rPr>
              <w:t>3</w:t>
            </w:r>
            <w:r w:rsidR="008C7DEE">
              <w:rPr>
                <w:rFonts w:ascii="Arial Narrow" w:hAnsi="Arial Narrow"/>
                <w:sz w:val="22"/>
                <w:szCs w:val="22"/>
              </w:rPr>
              <w:t>0 A.M</w:t>
            </w:r>
            <w:r w:rsidR="008C7DEE" w:rsidRPr="00617178">
              <w:rPr>
                <w:rFonts w:ascii="Arial Narrow" w:hAnsi="Arial Narrow"/>
                <w:sz w:val="22"/>
                <w:szCs w:val="22"/>
              </w:rPr>
              <w:t xml:space="preserve"> </w:t>
            </w:r>
            <w:r w:rsidRPr="00617178">
              <w:rPr>
                <w:rFonts w:ascii="Arial Narrow" w:hAnsi="Arial Narrow"/>
                <w:sz w:val="22"/>
                <w:szCs w:val="22"/>
              </w:rPr>
              <w:t xml:space="preserve">, 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A17664" w:rsidRPr="00617178" w:rsidTr="00A17664">
        <w:trPr>
          <w:trHeight w:val="547"/>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17664" w:rsidRPr="005F0001" w:rsidRDefault="00A17664" w:rsidP="00941B15">
            <w:pPr>
              <w:pStyle w:val="Standard"/>
              <w:jc w:val="both"/>
              <w:rPr>
                <w:rFonts w:ascii="Arial Narrow" w:hAnsi="Arial Narrow"/>
                <w:b/>
                <w:sz w:val="22"/>
                <w:szCs w:val="22"/>
              </w:rPr>
            </w:pPr>
            <w:r w:rsidRPr="005F0001">
              <w:rPr>
                <w:rFonts w:ascii="Arial Narrow" w:hAnsi="Arial Narrow"/>
                <w:b/>
                <w:sz w:val="22"/>
                <w:szCs w:val="22"/>
              </w:rPr>
              <w:t>VALOR ESTIMADO DEL CONTRATO</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2A6700" w:rsidRPr="002A6700" w:rsidRDefault="002A6700" w:rsidP="002A6700">
            <w:pPr>
              <w:pStyle w:val="Encabezado"/>
              <w:tabs>
                <w:tab w:val="right" w:pos="0"/>
              </w:tabs>
              <w:snapToGrid w:val="0"/>
              <w:spacing w:line="276" w:lineRule="auto"/>
              <w:jc w:val="both"/>
              <w:rPr>
                <w:rFonts w:ascii="Arial Narrow" w:hAnsi="Arial Narrow" w:cs="Tahoma"/>
                <w:sz w:val="22"/>
                <w:szCs w:val="22"/>
              </w:rPr>
            </w:pPr>
            <w:r w:rsidRPr="002A6700">
              <w:rPr>
                <w:rFonts w:ascii="Arial Narrow" w:hAnsi="Arial Narrow" w:cs="Tahoma"/>
                <w:b/>
                <w:sz w:val="22"/>
                <w:szCs w:val="22"/>
              </w:rPr>
              <w:t>CDP</w:t>
            </w:r>
            <w:r w:rsidRPr="002A6700">
              <w:rPr>
                <w:rFonts w:ascii="Arial Narrow" w:hAnsi="Arial Narrow" w:cs="Tahoma"/>
                <w:b/>
                <w:sz w:val="22"/>
                <w:szCs w:val="22"/>
                <w:lang w:val="es-CO"/>
              </w:rPr>
              <w:t xml:space="preserve">              </w:t>
            </w:r>
            <w:r w:rsidRPr="002A6700">
              <w:rPr>
                <w:rFonts w:ascii="Arial Narrow" w:hAnsi="Arial Narrow" w:cs="Tahoma"/>
                <w:sz w:val="22"/>
                <w:szCs w:val="22"/>
              </w:rPr>
              <w:t xml:space="preserve">   021    </w:t>
            </w:r>
          </w:p>
          <w:p w:rsidR="002A6700" w:rsidRPr="002A6700" w:rsidRDefault="002A6700" w:rsidP="002A6700">
            <w:pPr>
              <w:spacing w:line="276" w:lineRule="auto"/>
              <w:jc w:val="both"/>
              <w:rPr>
                <w:rFonts w:ascii="Arial Narrow" w:hAnsi="Arial Narrow" w:cs="Tahoma"/>
                <w:strike/>
                <w:sz w:val="22"/>
                <w:szCs w:val="22"/>
                <w:lang w:val="es-CO"/>
              </w:rPr>
            </w:pPr>
            <w:r w:rsidRPr="002A6700">
              <w:rPr>
                <w:rFonts w:ascii="Arial Narrow" w:hAnsi="Arial Narrow" w:cs="Tahoma"/>
                <w:b/>
                <w:sz w:val="22"/>
                <w:szCs w:val="22"/>
              </w:rPr>
              <w:t>Registro N</w:t>
            </w:r>
            <w:r w:rsidRPr="002A6700">
              <w:rPr>
                <w:rFonts w:ascii="Arial Narrow" w:hAnsi="Arial Narrow" w:cs="Tahoma"/>
                <w:b/>
                <w:sz w:val="22"/>
                <w:szCs w:val="22"/>
                <w:lang w:val="es-CO"/>
              </w:rPr>
              <w:t xml:space="preserve">°  </w:t>
            </w:r>
            <w:r w:rsidRPr="002A6700">
              <w:rPr>
                <w:rFonts w:ascii="Arial Narrow" w:hAnsi="Arial Narrow" w:cs="Tahoma"/>
                <w:sz w:val="22"/>
                <w:szCs w:val="22"/>
              </w:rPr>
              <w:t xml:space="preserve">  268021</w:t>
            </w:r>
          </w:p>
          <w:p w:rsidR="002A6700" w:rsidRPr="002A6700" w:rsidRDefault="002A6700" w:rsidP="002A6700">
            <w:pPr>
              <w:pStyle w:val="Encabezado"/>
              <w:tabs>
                <w:tab w:val="right" w:pos="0"/>
              </w:tabs>
              <w:snapToGrid w:val="0"/>
              <w:spacing w:line="276" w:lineRule="auto"/>
              <w:jc w:val="both"/>
              <w:rPr>
                <w:rFonts w:ascii="Arial Narrow" w:hAnsi="Arial Narrow" w:cs="Tahoma"/>
                <w:sz w:val="22"/>
                <w:szCs w:val="22"/>
              </w:rPr>
            </w:pPr>
            <w:r w:rsidRPr="002A6700">
              <w:rPr>
                <w:rFonts w:ascii="Arial Narrow" w:hAnsi="Arial Narrow" w:cs="Tahoma"/>
                <w:b/>
                <w:sz w:val="22"/>
                <w:szCs w:val="22"/>
              </w:rPr>
              <w:t>Rubro</w:t>
            </w:r>
            <w:r w:rsidRPr="002A6700">
              <w:rPr>
                <w:rFonts w:ascii="Arial Narrow" w:hAnsi="Arial Narrow" w:cs="Tahoma"/>
                <w:b/>
                <w:sz w:val="22"/>
                <w:szCs w:val="22"/>
                <w:lang w:val="es-CO"/>
              </w:rPr>
              <w:t xml:space="preserve">           </w:t>
            </w:r>
            <w:r w:rsidRPr="002A6700">
              <w:rPr>
                <w:rFonts w:ascii="Arial Narrow" w:hAnsi="Arial Narrow" w:cs="Tahoma"/>
                <w:sz w:val="22"/>
                <w:szCs w:val="22"/>
              </w:rPr>
              <w:t xml:space="preserve">  26-1-3-11-52-1-104-2</w:t>
            </w:r>
          </w:p>
          <w:p w:rsidR="00A17664" w:rsidRPr="005F0001" w:rsidRDefault="002A6700" w:rsidP="002A6700">
            <w:pPr>
              <w:pStyle w:val="Encabezado"/>
              <w:tabs>
                <w:tab w:val="right" w:pos="0"/>
              </w:tabs>
              <w:snapToGrid w:val="0"/>
              <w:jc w:val="both"/>
              <w:rPr>
                <w:rFonts w:ascii="Arial Narrow" w:hAnsi="Arial Narrow" w:cs="Tahoma"/>
                <w:sz w:val="20"/>
                <w:szCs w:val="20"/>
              </w:rPr>
            </w:pPr>
            <w:r w:rsidRPr="002A6700">
              <w:rPr>
                <w:rFonts w:ascii="Arial Narrow" w:hAnsi="Arial Narrow" w:cs="Tahoma"/>
                <w:b/>
                <w:sz w:val="22"/>
                <w:szCs w:val="22"/>
              </w:rPr>
              <w:t>Denominación:</w:t>
            </w:r>
            <w:r w:rsidRPr="002A6700">
              <w:rPr>
                <w:rFonts w:ascii="Arial Narrow" w:hAnsi="Arial Narrow" w:cs="Tahoma"/>
                <w:sz w:val="22"/>
                <w:szCs w:val="22"/>
              </w:rPr>
              <w:t xml:space="preserve"> Construcción vías, andes y público Manizales</w:t>
            </w:r>
          </w:p>
        </w:tc>
      </w:tr>
      <w:tr w:rsidR="00A17664" w:rsidRPr="005F0001"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17664" w:rsidRPr="00617178" w:rsidRDefault="00A17664" w:rsidP="00941B15">
            <w:pPr>
              <w:pStyle w:val="Standard"/>
              <w:jc w:val="both"/>
              <w:rPr>
                <w:rFonts w:ascii="Arial Narrow" w:hAnsi="Arial Narrow"/>
                <w:b/>
                <w:sz w:val="22"/>
                <w:szCs w:val="22"/>
              </w:rPr>
            </w:pPr>
            <w:r w:rsidRPr="00617178">
              <w:rPr>
                <w:rFonts w:ascii="Arial Narrow" w:hAnsi="Arial Narrow"/>
                <w:b/>
                <w:sz w:val="22"/>
                <w:szCs w:val="22"/>
              </w:rPr>
              <w:t>ACUERDO COMERCIAL:</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A17664" w:rsidRPr="005F0001" w:rsidRDefault="005F0001" w:rsidP="00794295">
            <w:pPr>
              <w:jc w:val="both"/>
              <w:rPr>
                <w:rFonts w:ascii="Arial Narrow" w:hAnsi="Arial Narrow" w:cs="Tahoma"/>
                <w:sz w:val="20"/>
                <w:szCs w:val="20"/>
                <w:lang w:val="es-CO"/>
              </w:rPr>
            </w:pPr>
            <w:r w:rsidRPr="005F0001">
              <w:rPr>
                <w:rFonts w:ascii="Arial Narrow" w:hAnsi="Arial Narrow" w:cs="Tahoma"/>
                <w:sz w:val="20"/>
                <w:szCs w:val="20"/>
                <w:lang w:val="es-CO"/>
              </w:rPr>
              <w:t>EL presente proceso de contratación no está cobijado por ningún acuerdo</w:t>
            </w:r>
          </w:p>
        </w:tc>
      </w:tr>
      <w:tr w:rsidR="0087181E" w:rsidRPr="00617178" w:rsidTr="00A17664">
        <w:trPr>
          <w:trHeight w:val="1819"/>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tabs>
                <w:tab w:val="center" w:pos="1215"/>
              </w:tabs>
              <w:jc w:val="both"/>
              <w:rPr>
                <w:rFonts w:ascii="Arial Narrow" w:hAnsi="Arial Narrow"/>
                <w:b/>
                <w:sz w:val="22"/>
                <w:szCs w:val="22"/>
              </w:rPr>
            </w:pPr>
            <w:r w:rsidRPr="00617178">
              <w:rPr>
                <w:rFonts w:ascii="Arial Narrow" w:hAnsi="Arial Narrow"/>
                <w:b/>
                <w:sz w:val="22"/>
                <w:szCs w:val="22"/>
              </w:rPr>
              <w:lastRenderedPageBreak/>
              <w:t>DESCRIPCIÓN BREVE DE LOS REQUISITOS PARA PARTICIPAR</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41B15" w:rsidRPr="005F0001" w:rsidRDefault="00941B15" w:rsidP="00941B15">
            <w:pPr>
              <w:pStyle w:val="PLIEGOS1"/>
              <w:tabs>
                <w:tab w:val="clear" w:pos="1728"/>
              </w:tabs>
              <w:spacing w:line="240" w:lineRule="auto"/>
              <w:rPr>
                <w:rFonts w:ascii="Arial Narrow" w:hAnsi="Arial Narrow" w:cs="Tahoma"/>
                <w:sz w:val="22"/>
                <w:szCs w:val="22"/>
              </w:rPr>
            </w:pPr>
          </w:p>
          <w:p w:rsidR="005F0001" w:rsidRPr="005F0001" w:rsidRDefault="00941B15" w:rsidP="00172969">
            <w:pPr>
              <w:spacing w:line="276" w:lineRule="auto"/>
              <w:jc w:val="both"/>
              <w:rPr>
                <w:rFonts w:ascii="Arial Narrow" w:eastAsia="Andale Sans UI" w:hAnsi="Arial Narrow" w:cs="Tahoma"/>
                <w:kern w:val="3"/>
                <w:sz w:val="22"/>
                <w:szCs w:val="22"/>
                <w:lang w:val="de-DE" w:eastAsia="ja-JP" w:bidi="fa-IR"/>
              </w:rPr>
            </w:pPr>
            <w:r w:rsidRPr="005F0001">
              <w:rPr>
                <w:rFonts w:ascii="Arial Narrow" w:hAnsi="Arial Narrow" w:cs="Tahoma"/>
                <w:b/>
                <w:sz w:val="22"/>
                <w:szCs w:val="22"/>
              </w:rPr>
              <w:t>PERSONAS NATURALES</w:t>
            </w:r>
            <w:r w:rsidR="005F0001" w:rsidRPr="005F0001">
              <w:rPr>
                <w:rFonts w:ascii="Arial Narrow" w:hAnsi="Arial Narrow" w:cs="Tahoma"/>
                <w:b/>
                <w:sz w:val="22"/>
                <w:szCs w:val="22"/>
              </w:rPr>
              <w:t>:</w:t>
            </w:r>
            <w:r w:rsidR="005F0001" w:rsidRPr="005F0001">
              <w:rPr>
                <w:rFonts w:ascii="Arial Narrow" w:hAnsi="Arial Narrow" w:cs="Tahoma"/>
                <w:sz w:val="22"/>
                <w:szCs w:val="22"/>
              </w:rPr>
              <w:t xml:space="preserve"> </w:t>
            </w:r>
            <w:r w:rsidR="00C4370F" w:rsidRPr="00AA691D">
              <w:rPr>
                <w:rFonts w:ascii="Tahoma" w:eastAsia="Times New Roman" w:hAnsi="Tahoma" w:cs="Tahoma"/>
                <w:b/>
                <w:color w:val="000000"/>
                <w:sz w:val="22"/>
                <w:szCs w:val="22"/>
                <w:lang w:val="es-CO" w:eastAsia="es-CO"/>
              </w:rPr>
              <w:t xml:space="preserve"> INGENIERO CIVIL Y/O TRANSPORTE </w:t>
            </w:r>
            <w:proofErr w:type="spellStart"/>
            <w:r w:rsidR="00C4370F" w:rsidRPr="00AA691D">
              <w:rPr>
                <w:rFonts w:ascii="Tahoma" w:eastAsia="Times New Roman" w:hAnsi="Tahoma" w:cs="Tahoma"/>
                <w:b/>
                <w:color w:val="000000"/>
                <w:sz w:val="22"/>
                <w:szCs w:val="22"/>
                <w:lang w:val="es-CO" w:eastAsia="es-CO"/>
              </w:rPr>
              <w:t>Ó</w:t>
            </w:r>
            <w:proofErr w:type="spellEnd"/>
            <w:r w:rsidR="00C4370F" w:rsidRPr="00AA691D">
              <w:rPr>
                <w:rFonts w:ascii="Tahoma" w:eastAsia="Times New Roman" w:hAnsi="Tahoma" w:cs="Tahoma"/>
                <w:b/>
                <w:color w:val="000000"/>
                <w:sz w:val="22"/>
                <w:szCs w:val="22"/>
                <w:lang w:val="es-CO" w:eastAsia="es-CO"/>
              </w:rPr>
              <w:t xml:space="preserve"> CONSTRUCTOR EN INGENIERÍA Y ARQUITECTURA</w:t>
            </w:r>
          </w:p>
          <w:p w:rsidR="005F0001" w:rsidRPr="00C4370F" w:rsidRDefault="005F0001" w:rsidP="00172969">
            <w:pPr>
              <w:spacing w:line="276" w:lineRule="auto"/>
              <w:jc w:val="both"/>
              <w:rPr>
                <w:rFonts w:ascii="Arial Narrow" w:eastAsia="Andale Sans UI" w:hAnsi="Arial Narrow" w:cs="Tahoma"/>
                <w:kern w:val="3"/>
                <w:sz w:val="12"/>
                <w:szCs w:val="22"/>
                <w:lang w:val="de-DE" w:eastAsia="ja-JP" w:bidi="fa-IR"/>
              </w:rPr>
            </w:pPr>
          </w:p>
          <w:p w:rsidR="005F0001" w:rsidRPr="005F0001" w:rsidRDefault="005F0001" w:rsidP="005F0001">
            <w:pPr>
              <w:spacing w:line="276" w:lineRule="auto"/>
              <w:jc w:val="both"/>
              <w:rPr>
                <w:rFonts w:ascii="Arial Narrow" w:hAnsi="Arial Narrow" w:cs="Tahoma"/>
                <w:sz w:val="22"/>
                <w:szCs w:val="22"/>
              </w:rPr>
            </w:pPr>
            <w:r w:rsidRPr="005F0001">
              <w:rPr>
                <w:rFonts w:ascii="Arial Narrow" w:hAnsi="Arial Narrow" w:cs="Tahoma"/>
                <w:sz w:val="22"/>
                <w:szCs w:val="22"/>
              </w:rPr>
              <w:t>Con matrícula profesional con fecha de expedición mayor a tres (03) años al cierre de la invitación, lo cual manifestará en la carta de presentación y se verificara en el COPNIA, CPNAA o Certificado que corresponda vigente.</w:t>
            </w:r>
          </w:p>
          <w:p w:rsidR="00172969" w:rsidRPr="00C4370F" w:rsidRDefault="00172969" w:rsidP="00941B15">
            <w:pPr>
              <w:jc w:val="both"/>
              <w:rPr>
                <w:rFonts w:ascii="Arial Narrow" w:hAnsi="Arial Narrow" w:cs="Tahoma"/>
                <w:sz w:val="12"/>
                <w:szCs w:val="22"/>
              </w:rPr>
            </w:pPr>
          </w:p>
          <w:p w:rsidR="00941B15" w:rsidRPr="005F0001" w:rsidRDefault="00941B15" w:rsidP="005F0001">
            <w:pPr>
              <w:suppressAutoHyphens/>
              <w:jc w:val="both"/>
              <w:rPr>
                <w:rFonts w:ascii="Arial Narrow" w:hAnsi="Arial Narrow" w:cs="Tahoma"/>
                <w:b/>
                <w:sz w:val="22"/>
                <w:szCs w:val="22"/>
              </w:rPr>
            </w:pPr>
            <w:r w:rsidRPr="005F0001">
              <w:rPr>
                <w:rFonts w:ascii="Arial Narrow" w:hAnsi="Arial Narrow" w:cs="Tahoma"/>
                <w:b/>
                <w:sz w:val="22"/>
                <w:szCs w:val="22"/>
              </w:rPr>
              <w:t>PERSONAS JURÍDICAS</w:t>
            </w:r>
          </w:p>
          <w:p w:rsidR="00941B15" w:rsidRPr="00C4370F" w:rsidRDefault="00941B15" w:rsidP="00941B15">
            <w:pPr>
              <w:jc w:val="both"/>
              <w:rPr>
                <w:rFonts w:ascii="Arial Narrow" w:hAnsi="Arial Narrow" w:cs="Tahoma"/>
                <w:sz w:val="16"/>
                <w:szCs w:val="22"/>
              </w:rPr>
            </w:pPr>
          </w:p>
          <w:tbl>
            <w:tblPr>
              <w:tblW w:w="0" w:type="auto"/>
              <w:jc w:val="right"/>
              <w:tblLook w:val="0000" w:firstRow="0" w:lastRow="0" w:firstColumn="0" w:lastColumn="0" w:noHBand="0" w:noVBand="0"/>
            </w:tblPr>
            <w:tblGrid>
              <w:gridCol w:w="2637"/>
              <w:gridCol w:w="4724"/>
            </w:tblGrid>
            <w:tr w:rsidR="00941B15" w:rsidRPr="005F0001" w:rsidTr="00406D04">
              <w:trPr>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8C7DEE">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TIEMPO DE CONSTITUCIÓN</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8C7DEE">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Mayor o igual a UN (1) año a la fecha de cierre</w:t>
                  </w:r>
                </w:p>
              </w:tc>
            </w:tr>
            <w:tr w:rsidR="00941B15" w:rsidRPr="005F0001" w:rsidTr="00406D04">
              <w:trPr>
                <w:trHeight w:val="325"/>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8C7DEE">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DURACIÓN</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8C7DEE">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Como mínimo del plazo contractual y un (1) año más</w:t>
                  </w:r>
                </w:p>
              </w:tc>
            </w:tr>
            <w:tr w:rsidR="00941B15" w:rsidRPr="005F0001" w:rsidTr="00406D04">
              <w:trPr>
                <w:trHeight w:val="234"/>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8C7DEE">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OBJETO</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8C7DEE">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Ejecución de obras civiles</w:t>
                  </w:r>
                </w:p>
              </w:tc>
            </w:tr>
            <w:tr w:rsidR="00941B15" w:rsidRPr="005F0001" w:rsidTr="00406D04">
              <w:trPr>
                <w:trHeight w:val="398"/>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8C7DEE">
                  <w:pPr>
                    <w:framePr w:hSpace="141" w:wrap="around" w:vAnchor="page" w:hAnchor="margin" w:xAlign="center" w:y="2488"/>
                    <w:jc w:val="center"/>
                    <w:rPr>
                      <w:rFonts w:ascii="Arial Narrow" w:hAnsi="Arial Narrow" w:cs="Tahoma"/>
                      <w:b/>
                      <w:sz w:val="22"/>
                      <w:szCs w:val="22"/>
                    </w:rPr>
                  </w:pPr>
                  <w:r w:rsidRPr="005F0001">
                    <w:rPr>
                      <w:rFonts w:ascii="Arial Narrow" w:hAnsi="Arial Narrow" w:cs="Tahoma"/>
                      <w:b/>
                      <w:sz w:val="22"/>
                      <w:szCs w:val="22"/>
                    </w:rPr>
                    <w:t>AVAL</w:t>
                  </w:r>
                </w:p>
              </w:tc>
              <w:tc>
                <w:tcPr>
                  <w:tcW w:w="6282" w:type="dxa"/>
                  <w:tcBorders>
                    <w:top w:val="single" w:sz="4" w:space="0" w:color="000000"/>
                    <w:left w:val="single" w:sz="4" w:space="0" w:color="000000"/>
                    <w:bottom w:val="single" w:sz="4" w:space="0" w:color="000000"/>
                    <w:right w:val="single" w:sz="4" w:space="0" w:color="000000"/>
                  </w:tcBorders>
                  <w:vAlign w:val="center"/>
                </w:tcPr>
                <w:p w:rsidR="005F0001" w:rsidRPr="005F0001" w:rsidRDefault="005F0001" w:rsidP="008C7DEE">
                  <w:pPr>
                    <w:framePr w:hSpace="141" w:wrap="around" w:vAnchor="page" w:hAnchor="margin" w:xAlign="center" w:y="2488"/>
                    <w:autoSpaceDE w:val="0"/>
                    <w:spacing w:line="276" w:lineRule="auto"/>
                    <w:jc w:val="both"/>
                    <w:rPr>
                      <w:rFonts w:ascii="Arial Narrow" w:hAnsi="Arial Narrow" w:cs="Tahoma"/>
                      <w:sz w:val="20"/>
                      <w:szCs w:val="20"/>
                    </w:rPr>
                  </w:pPr>
                  <w:r w:rsidRPr="005F0001">
                    <w:rPr>
                      <w:rFonts w:ascii="Arial Narrow" w:hAnsi="Arial Narrow" w:cs="Tahoma"/>
                      <w:sz w:val="20"/>
                      <w:szCs w:val="20"/>
                      <w:u w:val="single"/>
                    </w:rPr>
                    <w:t>Cuando el representante legal de la persona jurídica no sea</w:t>
                  </w:r>
                  <w:r w:rsidRPr="005F0001">
                    <w:rPr>
                      <w:rFonts w:ascii="Arial Narrow" w:eastAsia="Times New Roman" w:hAnsi="Arial Narrow" w:cs="Tahoma"/>
                      <w:b/>
                      <w:color w:val="000000"/>
                      <w:sz w:val="20"/>
                      <w:szCs w:val="20"/>
                      <w:lang w:val="es-CO" w:eastAsia="es-CO"/>
                    </w:rPr>
                    <w:t xml:space="preserve"> INGENIERO CIVIL Y/O TRANSPORTE </w:t>
                  </w:r>
                  <w:proofErr w:type="spellStart"/>
                  <w:r w:rsidRPr="005F0001">
                    <w:rPr>
                      <w:rFonts w:ascii="Arial Narrow" w:eastAsia="Times New Roman" w:hAnsi="Arial Narrow" w:cs="Tahoma"/>
                      <w:b/>
                      <w:color w:val="000000"/>
                      <w:sz w:val="20"/>
                      <w:szCs w:val="20"/>
                      <w:lang w:val="es-CO" w:eastAsia="es-CO"/>
                    </w:rPr>
                    <w:t>Ó</w:t>
                  </w:r>
                  <w:proofErr w:type="spellEnd"/>
                  <w:r w:rsidRPr="005F0001">
                    <w:rPr>
                      <w:rFonts w:ascii="Arial Narrow" w:eastAsia="Times New Roman" w:hAnsi="Arial Narrow" w:cs="Tahoma"/>
                      <w:b/>
                      <w:color w:val="000000"/>
                      <w:sz w:val="20"/>
                      <w:szCs w:val="20"/>
                      <w:lang w:val="es-CO" w:eastAsia="es-CO"/>
                    </w:rPr>
                    <w:t xml:space="preserve"> CONSTRUCTOR EN INGENIERÍA Y ARQUITECTURA</w:t>
                  </w:r>
                  <w:r w:rsidRPr="005F0001">
                    <w:rPr>
                      <w:rFonts w:ascii="Arial Narrow" w:hAnsi="Arial Narrow" w:cs="Tahoma"/>
                      <w:sz w:val="20"/>
                      <w:szCs w:val="20"/>
                    </w:rPr>
                    <w:t xml:space="preserve"> o su matrícula profesional no tenga fecha de expedición mayor a 3 años al cierre de la invitación su </w:t>
                  </w:r>
                  <w:r w:rsidRPr="005F0001">
                    <w:rPr>
                      <w:rFonts w:ascii="Arial Narrow" w:hAnsi="Arial Narrow" w:cs="Tahoma"/>
                      <w:i/>
                      <w:sz w:val="20"/>
                      <w:szCs w:val="20"/>
                    </w:rPr>
                    <w:t xml:space="preserve">propuesta deberá ser avalada por </w:t>
                  </w:r>
                  <w:r w:rsidRPr="005F0001">
                    <w:rPr>
                      <w:rFonts w:ascii="Arial Narrow" w:eastAsia="Times New Roman" w:hAnsi="Arial Narrow" w:cs="Tahoma"/>
                      <w:b/>
                      <w:color w:val="000000"/>
                      <w:sz w:val="20"/>
                      <w:szCs w:val="20"/>
                      <w:lang w:val="es-CO" w:eastAsia="es-CO"/>
                    </w:rPr>
                    <w:t xml:space="preserve">INGENIERO CIVIL Y/O TRANSPORTE </w:t>
                  </w:r>
                  <w:proofErr w:type="spellStart"/>
                  <w:r w:rsidRPr="005F0001">
                    <w:rPr>
                      <w:rFonts w:ascii="Arial Narrow" w:eastAsia="Times New Roman" w:hAnsi="Arial Narrow" w:cs="Tahoma"/>
                      <w:b/>
                      <w:color w:val="000000"/>
                      <w:sz w:val="20"/>
                      <w:szCs w:val="20"/>
                      <w:lang w:val="es-CO" w:eastAsia="es-CO"/>
                    </w:rPr>
                    <w:t>Ó</w:t>
                  </w:r>
                  <w:proofErr w:type="spellEnd"/>
                  <w:r w:rsidRPr="005F0001">
                    <w:rPr>
                      <w:rFonts w:ascii="Arial Narrow" w:eastAsia="Times New Roman" w:hAnsi="Arial Narrow" w:cs="Tahoma"/>
                      <w:b/>
                      <w:color w:val="000000"/>
                      <w:sz w:val="20"/>
                      <w:szCs w:val="20"/>
                      <w:lang w:val="es-CO" w:eastAsia="es-CO"/>
                    </w:rPr>
                    <w:t xml:space="preserve"> CONSTRUCTOR EN INGENIERÍA Y ARQUITECTURA</w:t>
                  </w:r>
                  <w:r w:rsidRPr="005F0001">
                    <w:rPr>
                      <w:rFonts w:ascii="Arial Narrow" w:hAnsi="Arial Narrow" w:cs="Tahoma"/>
                      <w:i/>
                      <w:sz w:val="20"/>
                      <w:szCs w:val="20"/>
                    </w:rPr>
                    <w:t xml:space="preserve"> cuya tarjeta profesional tenga tiempo de expedición</w:t>
                  </w:r>
                  <w:r w:rsidRPr="005F0001">
                    <w:rPr>
                      <w:rFonts w:ascii="Arial Narrow" w:hAnsi="Arial Narrow" w:cs="Tahoma"/>
                      <w:i/>
                      <w:sz w:val="20"/>
                      <w:szCs w:val="20"/>
                      <w:lang w:val="es-CO"/>
                    </w:rPr>
                    <w:t xml:space="preserve"> </w:t>
                  </w:r>
                  <w:r w:rsidRPr="005F0001">
                    <w:rPr>
                      <w:rFonts w:ascii="Arial Narrow" w:hAnsi="Arial Narrow" w:cs="Tahoma"/>
                      <w:sz w:val="20"/>
                      <w:szCs w:val="20"/>
                    </w:rPr>
                    <w:t xml:space="preserve">mayor a tres (03) años al cierre de la invitación. </w:t>
                  </w:r>
                </w:p>
                <w:p w:rsidR="00941B15" w:rsidRPr="005F0001" w:rsidRDefault="005F0001" w:rsidP="008C7DEE">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5F0001">
                    <w:rPr>
                      <w:rFonts w:ascii="Arial Narrow" w:hAnsi="Arial Narrow" w:cs="Tahoma"/>
                      <w:b/>
                      <w:i/>
                      <w:sz w:val="20"/>
                      <w:szCs w:val="20"/>
                      <w:u w:val="single"/>
                    </w:rPr>
                    <w:t>Por tanto, quien avale la propuesta deberá ser independiente de los consorciados.</w:t>
                  </w:r>
                </w:p>
              </w:tc>
            </w:tr>
          </w:tbl>
          <w:p w:rsidR="00941B15" w:rsidRPr="00C4370F" w:rsidRDefault="00941B15" w:rsidP="00941B15">
            <w:pPr>
              <w:pStyle w:val="PLIEGOS1"/>
              <w:tabs>
                <w:tab w:val="clear" w:pos="1728"/>
              </w:tabs>
              <w:spacing w:line="240" w:lineRule="auto"/>
              <w:rPr>
                <w:rFonts w:ascii="Arial Narrow" w:hAnsi="Arial Narrow" w:cs="Arial"/>
                <w:sz w:val="14"/>
                <w:szCs w:val="22"/>
              </w:rPr>
            </w:pPr>
          </w:p>
          <w:p w:rsidR="005F0001" w:rsidRDefault="00941B15" w:rsidP="005F0001">
            <w:pPr>
              <w:pStyle w:val="BodyText21"/>
              <w:tabs>
                <w:tab w:val="left" w:pos="3075"/>
              </w:tabs>
              <w:spacing w:line="276" w:lineRule="auto"/>
              <w:rPr>
                <w:rFonts w:ascii="Arial Narrow" w:hAnsi="Arial Narrow" w:cs="Tahoma"/>
                <w:sz w:val="22"/>
                <w:szCs w:val="22"/>
                <w:lang w:val="es-CO"/>
              </w:rPr>
            </w:pPr>
            <w:r w:rsidRPr="005F0001">
              <w:rPr>
                <w:rFonts w:ascii="Arial Narrow" w:hAnsi="Arial Narrow" w:cs="Tahoma"/>
                <w:b/>
                <w:sz w:val="22"/>
                <w:szCs w:val="22"/>
                <w:lang w:val="es-CO"/>
              </w:rPr>
              <w:t>NOTA:</w:t>
            </w:r>
            <w:r w:rsidRPr="005F0001">
              <w:rPr>
                <w:rFonts w:ascii="Arial Narrow" w:hAnsi="Arial Narrow" w:cs="Tahoma"/>
                <w:sz w:val="22"/>
                <w:szCs w:val="22"/>
                <w:lang w:val="es-CO"/>
              </w:rPr>
              <w:t xml:space="preserve"> </w:t>
            </w:r>
            <w:r w:rsidR="00172969" w:rsidRPr="005F0001">
              <w:rPr>
                <w:rFonts w:ascii="Arial Narrow" w:hAnsi="Arial Narrow" w:cs="Tahoma"/>
                <w:sz w:val="22"/>
                <w:szCs w:val="22"/>
                <w:lang w:val="es-CO"/>
              </w:rPr>
              <w:t xml:space="preserve"> </w:t>
            </w:r>
            <w:r w:rsidR="005F0001" w:rsidRPr="005F0001">
              <w:rPr>
                <w:rFonts w:ascii="Arial Narrow" w:hAnsi="Arial Narrow" w:cs="Tahoma"/>
                <w:sz w:val="22"/>
                <w:szCs w:val="22"/>
                <w:lang w:val="es-CO"/>
              </w:rPr>
              <w:t xml:space="preserve"> En caso de que la persona jurídica se presente en consorcio o unión temporal con una persona natural y el representante legal de la persona jurídica no sea </w:t>
            </w:r>
            <w:r w:rsidR="005F0001" w:rsidRPr="005F0001">
              <w:rPr>
                <w:rFonts w:ascii="Arial Narrow" w:eastAsia="Times New Roman" w:hAnsi="Arial Narrow" w:cs="Tahoma"/>
                <w:b/>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b/>
                <w:color w:val="000000"/>
                <w:sz w:val="22"/>
                <w:szCs w:val="22"/>
                <w:lang w:val="es-CO" w:eastAsia="es-CO"/>
              </w:rPr>
              <w:t>Ó</w:t>
            </w:r>
            <w:proofErr w:type="spellEnd"/>
            <w:r w:rsidR="005F0001" w:rsidRPr="005F0001">
              <w:rPr>
                <w:rFonts w:ascii="Arial Narrow" w:eastAsia="Times New Roman" w:hAnsi="Arial Narrow" w:cs="Tahoma"/>
                <w:b/>
                <w:color w:val="000000"/>
                <w:sz w:val="22"/>
                <w:szCs w:val="22"/>
                <w:lang w:val="es-CO" w:eastAsia="es-CO"/>
              </w:rPr>
              <w:t xml:space="preserve"> CONSTRUCTOR EN INGENIERÍA Y ARQUITECTURA</w:t>
            </w:r>
            <w:r w:rsidR="005F0001" w:rsidRPr="005F0001">
              <w:rPr>
                <w:rFonts w:ascii="Arial Narrow" w:hAnsi="Arial Narrow" w:cs="Tahoma"/>
                <w:sz w:val="22"/>
                <w:szCs w:val="22"/>
                <w:lang w:val="es-CO"/>
              </w:rPr>
              <w:t xml:space="preserve"> y/o no tenga el tiempo de expedición de matrícula exigido en estos pliegos, deberá contar con un profesional </w:t>
            </w:r>
            <w:r w:rsidR="005F0001" w:rsidRPr="005F0001">
              <w:rPr>
                <w:rFonts w:ascii="Arial Narrow" w:eastAsia="Times New Roman" w:hAnsi="Arial Narrow" w:cs="Tahoma"/>
                <w:b/>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b/>
                <w:color w:val="000000"/>
                <w:sz w:val="22"/>
                <w:szCs w:val="22"/>
                <w:lang w:val="es-CO" w:eastAsia="es-CO"/>
              </w:rPr>
              <w:t>Ó</w:t>
            </w:r>
            <w:proofErr w:type="spellEnd"/>
            <w:r w:rsidR="005F0001" w:rsidRPr="005F0001">
              <w:rPr>
                <w:rFonts w:ascii="Arial Narrow" w:eastAsia="Times New Roman" w:hAnsi="Arial Narrow" w:cs="Tahoma"/>
                <w:b/>
                <w:color w:val="000000"/>
                <w:sz w:val="22"/>
                <w:szCs w:val="22"/>
                <w:lang w:val="es-CO" w:eastAsia="es-CO"/>
              </w:rPr>
              <w:t xml:space="preserve"> CONSTRUCTOR EN INGENIERÍA Y ARQUITECTURA</w:t>
            </w:r>
            <w:r w:rsidR="005F0001" w:rsidRPr="005F0001">
              <w:rPr>
                <w:rFonts w:ascii="Arial Narrow" w:hAnsi="Arial Narrow" w:cs="Tahoma"/>
                <w:sz w:val="22"/>
                <w:szCs w:val="22"/>
                <w:lang w:val="es-CO"/>
              </w:rPr>
              <w:t xml:space="preserve"> con matrícula profesional con fecha de expedición mayor a TRES (3) años al cierre de la invitación que le avale su propuesta. El aval debe </w:t>
            </w:r>
            <w:r w:rsidR="005F0001" w:rsidRPr="005F0001">
              <w:rPr>
                <w:rFonts w:ascii="Arial Narrow" w:hAnsi="Arial Narrow" w:cs="Tahoma"/>
                <w:bCs/>
                <w:sz w:val="22"/>
                <w:szCs w:val="22"/>
                <w:lang w:val="es-CO"/>
              </w:rPr>
              <w:t xml:space="preserve">ser independiente del consorciado. El </w:t>
            </w:r>
            <w:r w:rsidR="005F0001" w:rsidRPr="005F0001">
              <w:rPr>
                <w:rFonts w:ascii="Arial Narrow" w:hAnsi="Arial Narrow" w:cs="Tahoma"/>
                <w:sz w:val="22"/>
                <w:szCs w:val="22"/>
                <w:lang w:val="es-CO"/>
              </w:rPr>
              <w:t>aval deberá firmar la carta de presentación o en su defecto avalar la propuesta en documento aparte.</w:t>
            </w:r>
          </w:p>
          <w:p w:rsidR="00C4370F" w:rsidRPr="00C4370F" w:rsidRDefault="00C4370F" w:rsidP="005F0001">
            <w:pPr>
              <w:pStyle w:val="BodyText21"/>
              <w:tabs>
                <w:tab w:val="left" w:pos="3075"/>
              </w:tabs>
              <w:spacing w:line="276" w:lineRule="auto"/>
              <w:rPr>
                <w:rFonts w:ascii="Arial Narrow" w:hAnsi="Arial Narrow" w:cs="Tahoma"/>
                <w:sz w:val="12"/>
                <w:szCs w:val="22"/>
                <w:lang w:val="es-CO"/>
              </w:rPr>
            </w:pPr>
          </w:p>
          <w:p w:rsidR="005F0001" w:rsidRPr="00AA691D" w:rsidRDefault="005F0001" w:rsidP="005F0001">
            <w:pPr>
              <w:pStyle w:val="BodyText21"/>
              <w:spacing w:line="276" w:lineRule="auto"/>
              <w:rPr>
                <w:rFonts w:ascii="Tahoma" w:hAnsi="Tahoma" w:cs="Tahoma"/>
                <w:sz w:val="22"/>
                <w:szCs w:val="22"/>
                <w:lang w:val="es-CO"/>
              </w:rPr>
            </w:pPr>
            <w:r w:rsidRPr="005F0001">
              <w:rPr>
                <w:rFonts w:ascii="Arial Narrow" w:hAnsi="Arial Narrow" w:cs="Tahoma"/>
                <w:bCs/>
                <w:sz w:val="22"/>
                <w:szCs w:val="22"/>
                <w:lang w:val="es-CO"/>
              </w:rPr>
              <w:t xml:space="preserve">Cuando se presente un consorcio o unión temporal integrado por personas jurídicas cuyos representantes legales </w:t>
            </w:r>
            <w:r w:rsidRPr="005F0001">
              <w:rPr>
                <w:rFonts w:ascii="Arial Narrow" w:hAnsi="Arial Narrow" w:cs="Tahoma"/>
                <w:sz w:val="22"/>
                <w:szCs w:val="22"/>
                <w:lang w:val="es-CO"/>
              </w:rPr>
              <w:t xml:space="preserve">no sean </w:t>
            </w:r>
            <w:r w:rsidRPr="005F0001">
              <w:rPr>
                <w:rFonts w:ascii="Arial Narrow" w:eastAsia="Times New Roman" w:hAnsi="Arial Narrow" w:cs="Tahoma"/>
                <w:b/>
                <w:color w:val="000000"/>
                <w:sz w:val="22"/>
                <w:szCs w:val="22"/>
                <w:lang w:val="es-CO" w:eastAsia="es-CO"/>
              </w:rPr>
              <w:t xml:space="preserve">INGENIERO CIVIL Y/O TRANSPORTE </w:t>
            </w:r>
            <w:proofErr w:type="spellStart"/>
            <w:r w:rsidRPr="005F0001">
              <w:rPr>
                <w:rFonts w:ascii="Arial Narrow" w:eastAsia="Times New Roman" w:hAnsi="Arial Narrow" w:cs="Tahoma"/>
                <w:b/>
                <w:color w:val="000000"/>
                <w:sz w:val="22"/>
                <w:szCs w:val="22"/>
                <w:lang w:val="es-CO" w:eastAsia="es-CO"/>
              </w:rPr>
              <w:t>Ó</w:t>
            </w:r>
            <w:proofErr w:type="spellEnd"/>
            <w:r w:rsidRPr="005F0001">
              <w:rPr>
                <w:rFonts w:ascii="Arial Narrow" w:eastAsia="Times New Roman" w:hAnsi="Arial Narrow" w:cs="Tahoma"/>
                <w:b/>
                <w:color w:val="000000"/>
                <w:sz w:val="22"/>
                <w:szCs w:val="22"/>
                <w:lang w:val="es-CO" w:eastAsia="es-CO"/>
              </w:rPr>
              <w:t xml:space="preserve"> CONSTRUCTOR EN INGENIERÍA Y ARQUITECTURA</w:t>
            </w:r>
            <w:r w:rsidRPr="005F0001">
              <w:rPr>
                <w:rFonts w:ascii="Arial Narrow" w:hAnsi="Arial Narrow" w:cs="Tahoma"/>
                <w:sz w:val="22"/>
                <w:szCs w:val="22"/>
                <w:lang w:val="es-CO"/>
              </w:rPr>
              <w:t xml:space="preserve"> y/o no tengan el tiempo de </w:t>
            </w:r>
            <w:r w:rsidRPr="005F0001">
              <w:rPr>
                <w:rFonts w:ascii="Arial Narrow" w:hAnsi="Arial Narrow" w:cs="Tahoma"/>
                <w:sz w:val="22"/>
                <w:szCs w:val="22"/>
                <w:lang w:val="es-CO"/>
              </w:rPr>
              <w:lastRenderedPageBreak/>
              <w:t xml:space="preserve">expedición de matrícula exigido en estos pliegos, cada persona jurídica debe contar con un aval independiente que deberá ser </w:t>
            </w:r>
            <w:r w:rsidRPr="005F0001">
              <w:rPr>
                <w:rFonts w:ascii="Arial Narrow" w:eastAsia="Times New Roman" w:hAnsi="Arial Narrow" w:cs="Tahoma"/>
                <w:b/>
                <w:color w:val="000000"/>
                <w:sz w:val="22"/>
                <w:szCs w:val="22"/>
                <w:lang w:val="es-CO" w:eastAsia="es-CO"/>
              </w:rPr>
              <w:t xml:space="preserve">INGENIERO CIVIL Y/O TRANSPORTE </w:t>
            </w:r>
            <w:proofErr w:type="spellStart"/>
            <w:r w:rsidRPr="005F0001">
              <w:rPr>
                <w:rFonts w:ascii="Arial Narrow" w:eastAsia="Times New Roman" w:hAnsi="Arial Narrow" w:cs="Tahoma"/>
                <w:b/>
                <w:color w:val="000000"/>
                <w:sz w:val="22"/>
                <w:szCs w:val="22"/>
                <w:lang w:val="es-CO" w:eastAsia="es-CO"/>
              </w:rPr>
              <w:t>Ó</w:t>
            </w:r>
            <w:proofErr w:type="spellEnd"/>
            <w:r w:rsidRPr="005F0001">
              <w:rPr>
                <w:rFonts w:ascii="Arial Narrow" w:eastAsia="Times New Roman" w:hAnsi="Arial Narrow" w:cs="Tahoma"/>
                <w:b/>
                <w:color w:val="000000"/>
                <w:sz w:val="22"/>
                <w:szCs w:val="22"/>
                <w:lang w:val="es-CO" w:eastAsia="es-CO"/>
              </w:rPr>
              <w:t xml:space="preserve"> CONSTRUCTOR EN INGENIERÍA Y ARQUITECTURA</w:t>
            </w:r>
            <w:r w:rsidRPr="005F0001">
              <w:rPr>
                <w:rFonts w:ascii="Arial Narrow" w:hAnsi="Arial Narrow" w:cs="Tahoma"/>
                <w:sz w:val="22"/>
                <w:szCs w:val="22"/>
                <w:lang w:val="es-CO"/>
              </w:rPr>
              <w:t xml:space="preserve"> con matrícula profesional con fecha de expedición mayor  a TRES (3) años al cierre de la invitación y cada aval deberá firmar la carta de presentación o en su defecto avalar la propuesta de cada consorciado en documento aparte</w:t>
            </w:r>
            <w:r w:rsidRPr="00AA691D">
              <w:rPr>
                <w:rFonts w:ascii="Tahoma" w:hAnsi="Tahoma" w:cs="Tahoma"/>
                <w:sz w:val="22"/>
                <w:szCs w:val="22"/>
                <w:lang w:val="es-CO"/>
              </w:rPr>
              <w:t>.</w:t>
            </w:r>
          </w:p>
          <w:p w:rsidR="00172969" w:rsidRPr="00C4370F" w:rsidRDefault="00172969" w:rsidP="005F0001">
            <w:pPr>
              <w:pStyle w:val="PLIEGOS1"/>
              <w:tabs>
                <w:tab w:val="clear" w:pos="1728"/>
              </w:tabs>
              <w:spacing w:line="240" w:lineRule="auto"/>
              <w:ind w:left="30" w:hanging="30"/>
              <w:rPr>
                <w:rFonts w:ascii="Arial Narrow" w:eastAsia="Batang" w:hAnsi="Arial Narrow" w:cs="Tahoma"/>
                <w:b w:val="0"/>
                <w:sz w:val="12"/>
                <w:szCs w:val="22"/>
              </w:rPr>
            </w:pPr>
          </w:p>
          <w:p w:rsidR="0087181E" w:rsidRPr="005F0001" w:rsidRDefault="0087181E" w:rsidP="00941B15">
            <w:pPr>
              <w:pStyle w:val="PLIEGOS1"/>
              <w:tabs>
                <w:tab w:val="clear" w:pos="1728"/>
              </w:tabs>
              <w:spacing w:line="240" w:lineRule="auto"/>
              <w:rPr>
                <w:rFonts w:ascii="Arial Narrow" w:hAnsi="Arial Narrow" w:cs="Arial"/>
                <w:sz w:val="22"/>
                <w:szCs w:val="22"/>
              </w:rPr>
            </w:pPr>
            <w:r w:rsidRPr="005F0001">
              <w:rPr>
                <w:rFonts w:ascii="Arial Narrow" w:hAnsi="Arial Narrow" w:cs="Arial"/>
                <w:sz w:val="22"/>
                <w:szCs w:val="22"/>
              </w:rPr>
              <w:t>CONSORCIOS Y/O UNIONES TEMPORALES:</w:t>
            </w:r>
          </w:p>
          <w:p w:rsidR="0087181E" w:rsidRPr="005F0001" w:rsidRDefault="0087181E" w:rsidP="00941B15">
            <w:pPr>
              <w:rPr>
                <w:rFonts w:ascii="Arial Narrow" w:eastAsia="Arial Unicode MS" w:hAnsi="Arial Narrow" w:cs="Arial"/>
                <w:sz w:val="12"/>
                <w:szCs w:val="22"/>
                <w:lang w:val="es-CO"/>
              </w:rPr>
            </w:pP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 xml:space="preserve">Máximo </w:t>
            </w:r>
            <w:r w:rsidR="00AA010C" w:rsidRPr="005F0001">
              <w:rPr>
                <w:rFonts w:ascii="Arial Narrow" w:hAnsi="Arial Narrow"/>
                <w:color w:val="000000" w:themeColor="text1"/>
                <w:sz w:val="22"/>
                <w:szCs w:val="22"/>
              </w:rPr>
              <w:t>2</w:t>
            </w:r>
            <w:r w:rsidRPr="005F0001">
              <w:rPr>
                <w:rFonts w:ascii="Arial Narrow" w:hAnsi="Arial Narrow"/>
                <w:color w:val="000000" w:themeColor="text1"/>
                <w:sz w:val="22"/>
                <w:szCs w:val="22"/>
              </w:rPr>
              <w:t xml:space="preserve"> integrantes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sus integrantes como mínimo debe contar con el 30% de participación.</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Presentar Documento consorcial y/o unión temporal (ver formatos)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Si uno de sus integrantes o ambos son personas jurídicas en el Objeto social deben contemplar la ejecución de obras civiles.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los integrantes deberá cumplir con los requisitos y la capacidad jurídica exigida en los presentes pliegos de condiciones.</w:t>
            </w:r>
          </w:p>
          <w:p w:rsidR="0087181E"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los integrantes debe estar inscrito en el RUP y el mismo debe cumplir con las condiciones exigidas en los presentes pliegos de condiciones.</w:t>
            </w:r>
          </w:p>
          <w:p w:rsidR="0087181E" w:rsidRPr="005F0001" w:rsidRDefault="0087181E" w:rsidP="00941B15">
            <w:pPr>
              <w:ind w:left="360"/>
              <w:jc w:val="both"/>
              <w:rPr>
                <w:rFonts w:ascii="Arial Narrow" w:hAnsi="Arial Narrow" w:cs="Arial"/>
                <w:sz w:val="22"/>
                <w:szCs w:val="22"/>
                <w:lang w:val="es-CO"/>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87181E" w:rsidRPr="005F0001" w:rsidTr="00D97228">
              <w:trPr>
                <w:trHeight w:val="305"/>
              </w:trPr>
              <w:tc>
                <w:tcPr>
                  <w:tcW w:w="5404" w:type="dxa"/>
                  <w:shd w:val="clear" w:color="auto" w:fill="D9D9D9" w:themeFill="background1" w:themeFillShade="D9"/>
                </w:tcPr>
                <w:p w:rsidR="003160A3" w:rsidRPr="005F0001" w:rsidRDefault="0087181E" w:rsidP="008C7DEE">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5F0001">
                    <w:rPr>
                      <w:rFonts w:ascii="Arial Narrow" w:hAnsi="Arial Narrow"/>
                      <w:b/>
                      <w:color w:val="000000" w:themeColor="text1"/>
                      <w:sz w:val="22"/>
                      <w:szCs w:val="22"/>
                    </w:rPr>
                    <w:t xml:space="preserve">                    </w:t>
                  </w:r>
                  <w:r w:rsidR="003160A3" w:rsidRPr="005F0001">
                    <w:rPr>
                      <w:rFonts w:ascii="Arial Narrow" w:hAnsi="Arial Narrow"/>
                      <w:b/>
                      <w:color w:val="000000" w:themeColor="text1"/>
                      <w:sz w:val="22"/>
                      <w:szCs w:val="22"/>
                    </w:rPr>
                    <w:t xml:space="preserve">     CONDICIONES DE EXPERIENCIA:</w:t>
                  </w:r>
                </w:p>
              </w:tc>
            </w:tr>
          </w:tbl>
          <w:p w:rsidR="0087181E" w:rsidRPr="00C4370F" w:rsidRDefault="0087181E" w:rsidP="00941B15">
            <w:pPr>
              <w:ind w:left="360"/>
              <w:jc w:val="both"/>
              <w:rPr>
                <w:rFonts w:ascii="Arial Narrow" w:hAnsi="Arial Narrow" w:cs="Arial"/>
                <w:sz w:val="12"/>
                <w:szCs w:val="22"/>
                <w:lang w:val="es-CO"/>
              </w:rPr>
            </w:pPr>
          </w:p>
          <w:p w:rsidR="005F0001" w:rsidRPr="005F0001" w:rsidRDefault="005F0001" w:rsidP="005F0001">
            <w:pPr>
              <w:autoSpaceDE w:val="0"/>
              <w:spacing w:line="276" w:lineRule="auto"/>
              <w:jc w:val="both"/>
              <w:rPr>
                <w:rFonts w:ascii="Arial Narrow" w:hAnsi="Arial Narrow" w:cs="Tahoma"/>
                <w:sz w:val="22"/>
                <w:szCs w:val="22"/>
                <w:lang w:val="es-CO"/>
              </w:rPr>
            </w:pPr>
            <w:r w:rsidRPr="005F0001">
              <w:rPr>
                <w:rFonts w:ascii="Arial Narrow" w:hAnsi="Arial Narrow" w:cs="Tahoma"/>
                <w:sz w:val="22"/>
                <w:szCs w:val="22"/>
                <w:lang w:val="es-CO"/>
              </w:rPr>
              <w:t>El proponente deberá acreditar la experiencia específica en cualquiera de las siguientes calidades, sea con entidades públicas o privadas</w:t>
            </w:r>
            <w:r w:rsidRPr="005F0001">
              <w:rPr>
                <w:rStyle w:val="Refdenotaalpie"/>
                <w:rFonts w:ascii="Arial Narrow" w:hAnsi="Arial Narrow" w:cs="Tahoma"/>
                <w:sz w:val="22"/>
                <w:szCs w:val="22"/>
                <w:lang w:val="es-CO"/>
              </w:rPr>
              <w:footnoteReference w:id="1"/>
            </w:r>
            <w:r w:rsidRPr="005F0001">
              <w:rPr>
                <w:rFonts w:ascii="Arial Narrow" w:hAnsi="Arial Narrow" w:cs="Tahoma"/>
                <w:sz w:val="22"/>
                <w:szCs w:val="22"/>
                <w:lang w:val="es-CO"/>
              </w:rPr>
              <w:t xml:space="preserve">: </w:t>
            </w:r>
          </w:p>
          <w:p w:rsidR="005F0001" w:rsidRPr="00C4370F" w:rsidRDefault="005F0001" w:rsidP="005F0001">
            <w:pPr>
              <w:suppressAutoHyphens/>
              <w:spacing w:line="276" w:lineRule="auto"/>
              <w:jc w:val="both"/>
              <w:rPr>
                <w:rFonts w:ascii="Arial Narrow" w:hAnsi="Arial Narrow" w:cs="Tahoma"/>
                <w:bCs/>
                <w:sz w:val="14"/>
                <w:szCs w:val="22"/>
              </w:rPr>
            </w:pPr>
          </w:p>
          <w:p w:rsidR="005F0001" w:rsidRPr="00C4370F" w:rsidRDefault="005F0001" w:rsidP="00C4370F">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Contratista:</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202 m3 ó 1.010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 xml:space="preserve">en instalación de concreto rígido para pavimentos vehiculares y/o </w:t>
            </w:r>
            <w:proofErr w:type="gramStart"/>
            <w:r w:rsidRPr="005F0001">
              <w:rPr>
                <w:rFonts w:ascii="Arial Narrow" w:eastAsia="Times New Roman" w:hAnsi="Arial Narrow" w:cs="Tahoma"/>
                <w:b/>
                <w:sz w:val="23"/>
                <w:szCs w:val="23"/>
                <w:lang w:val="es-CO" w:eastAsia="ar-SA"/>
              </w:rPr>
              <w:t>pavimentos flexibles o asfáltico</w:t>
            </w:r>
            <w:proofErr w:type="gramEnd"/>
            <w:r w:rsidRPr="005F0001">
              <w:rPr>
                <w:rFonts w:ascii="Arial Narrow" w:eastAsia="Times New Roman" w:hAnsi="Arial Narrow" w:cs="Tahoma"/>
                <w:b/>
                <w:sz w:val="23"/>
                <w:szCs w:val="23"/>
                <w:lang w:val="es-CO" w:eastAsia="ar-SA"/>
              </w:rPr>
              <w:t xml:space="preserve"> vehicular y/o pavimento articulado vehicular.</w:t>
            </w:r>
          </w:p>
          <w:p w:rsidR="005F0001" w:rsidRPr="00C4370F" w:rsidRDefault="005F0001" w:rsidP="00C4370F">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Interventor:</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337 m3 ó 1.685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 xml:space="preserve">en instalación de concreto rígido para pavimentos vehiculares y/o </w:t>
            </w:r>
            <w:proofErr w:type="gramStart"/>
            <w:r w:rsidRPr="005F0001">
              <w:rPr>
                <w:rFonts w:ascii="Arial Narrow" w:eastAsia="Times New Roman" w:hAnsi="Arial Narrow" w:cs="Tahoma"/>
                <w:b/>
                <w:sz w:val="23"/>
                <w:szCs w:val="23"/>
                <w:lang w:val="es-CO" w:eastAsia="ar-SA"/>
              </w:rPr>
              <w:t>pavimentos flexibles o asfáltico</w:t>
            </w:r>
            <w:proofErr w:type="gramEnd"/>
            <w:r w:rsidRPr="005F0001">
              <w:rPr>
                <w:rFonts w:ascii="Arial Narrow" w:eastAsia="Times New Roman" w:hAnsi="Arial Narrow" w:cs="Tahoma"/>
                <w:b/>
                <w:sz w:val="23"/>
                <w:szCs w:val="23"/>
                <w:lang w:val="es-CO" w:eastAsia="ar-SA"/>
              </w:rPr>
              <w:t xml:space="preserve"> vehicular y/o</w:t>
            </w:r>
            <w:r w:rsidR="00C4370F">
              <w:rPr>
                <w:rFonts w:ascii="Arial Narrow" w:eastAsia="Times New Roman" w:hAnsi="Arial Narrow" w:cs="Tahoma"/>
                <w:b/>
                <w:sz w:val="23"/>
                <w:szCs w:val="23"/>
                <w:lang w:val="es-CO" w:eastAsia="ar-SA"/>
              </w:rPr>
              <w:t xml:space="preserve"> pavimento articulado vehicular.</w:t>
            </w:r>
          </w:p>
          <w:p w:rsidR="005F0001" w:rsidRPr="005F0001" w:rsidRDefault="005F0001" w:rsidP="005F0001">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Residente, Director de Obra o en calidad de Funcionario Público:</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404 m3 ó 2.020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en instalación de concreto </w:t>
            </w:r>
            <w:proofErr w:type="gramStart"/>
            <w:r w:rsidRPr="005F0001">
              <w:rPr>
                <w:rFonts w:ascii="Arial Narrow" w:eastAsia="Times New Roman" w:hAnsi="Arial Narrow" w:cs="Tahoma"/>
                <w:b/>
                <w:sz w:val="23"/>
                <w:szCs w:val="23"/>
                <w:lang w:val="es-CO" w:eastAsia="ar-SA"/>
              </w:rPr>
              <w:t>rígido</w:t>
            </w:r>
            <w:proofErr w:type="gramEnd"/>
            <w:r w:rsidRPr="005F0001">
              <w:rPr>
                <w:rFonts w:ascii="Arial Narrow" w:eastAsia="Times New Roman" w:hAnsi="Arial Narrow" w:cs="Tahoma"/>
                <w:b/>
                <w:sz w:val="23"/>
                <w:szCs w:val="23"/>
                <w:lang w:val="es-CO" w:eastAsia="ar-SA"/>
              </w:rPr>
              <w:t> para pavimentos vehiculares y/o pavimentos flexibles o asfáltico vehicular y/o pavimento articulado vehicular.</w:t>
            </w:r>
          </w:p>
          <w:p w:rsidR="005F0001" w:rsidRDefault="005F0001" w:rsidP="005F0001">
            <w:pPr>
              <w:suppressAutoHyphens/>
              <w:autoSpaceDE w:val="0"/>
              <w:spacing w:line="276" w:lineRule="auto"/>
              <w:ind w:left="720"/>
              <w:contextualSpacing/>
              <w:jc w:val="both"/>
              <w:rPr>
                <w:rFonts w:ascii="Arial Narrow" w:hAnsi="Arial Narrow" w:cs="Tahoma"/>
                <w:sz w:val="22"/>
                <w:szCs w:val="22"/>
                <w:lang w:val="es-CO"/>
              </w:rPr>
            </w:pPr>
          </w:p>
          <w:p w:rsid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lastRenderedPageBreak/>
              <w:t xml:space="preserve">Máximo tres (3) certificados y en uno de ellos debe acreditar como mínimo el 50% de la experiencia requerida.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En caso de solicitar más de un ítem; se aceptarán máximo tres (3) certificados por cada uno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En caso de Consorcios y/o Uniones Temporales; se sumará la experiencia de sus integrantes pudiendo uno solo acreditar la totalidad de la experiencia.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Se aceptarán máximo tres certificados por ítem y por propuesta o forma asociativa.</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En caso de que la experiencia haya sido adquirida en calidad de consorcio se validará el 100% de la misma y en calidad de Unión Temporal se valida de acuerdo con el porcentaje de participación del proponente.</w:t>
            </w:r>
          </w:p>
          <w:p w:rsidR="00172969" w:rsidRPr="005F0001" w:rsidRDefault="00172969" w:rsidP="005F0001">
            <w:pPr>
              <w:suppressAutoHyphens/>
              <w:autoSpaceDE w:val="0"/>
              <w:spacing w:line="276" w:lineRule="auto"/>
              <w:jc w:val="both"/>
              <w:rPr>
                <w:rFonts w:ascii="Arial Narrow" w:hAnsi="Arial Narrow"/>
                <w:color w:val="000000" w:themeColor="text1"/>
                <w:sz w:val="22"/>
                <w:szCs w:val="22"/>
              </w:rPr>
            </w:pPr>
          </w:p>
          <w:p w:rsidR="005F0001" w:rsidRPr="005F0001" w:rsidRDefault="005F0001" w:rsidP="005F0001">
            <w:pPr>
              <w:autoSpaceDE w:val="0"/>
              <w:autoSpaceDN w:val="0"/>
              <w:adjustRightInd w:val="0"/>
              <w:spacing w:line="276" w:lineRule="auto"/>
              <w:jc w:val="both"/>
              <w:rPr>
                <w:rFonts w:ascii="Arial Narrow" w:hAnsi="Arial Narrow" w:cs="Tahoma"/>
                <w:sz w:val="22"/>
                <w:szCs w:val="22"/>
                <w:u w:val="single"/>
                <w:lang w:val="es-CO"/>
              </w:rPr>
            </w:pPr>
            <w:r w:rsidRPr="005F0001">
              <w:rPr>
                <w:rFonts w:ascii="Arial Narrow" w:hAnsi="Arial Narrow" w:cs="Tahoma"/>
                <w:sz w:val="22"/>
                <w:szCs w:val="22"/>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5F0001" w:rsidRPr="005F0001" w:rsidRDefault="005F0001" w:rsidP="005F0001">
            <w:pPr>
              <w:autoSpaceDE w:val="0"/>
              <w:autoSpaceDN w:val="0"/>
              <w:adjustRightInd w:val="0"/>
              <w:spacing w:line="276" w:lineRule="auto"/>
              <w:jc w:val="both"/>
              <w:rPr>
                <w:rFonts w:ascii="Arial Narrow" w:hAnsi="Arial Narrow" w:cs="Tahoma"/>
                <w:sz w:val="22"/>
                <w:szCs w:val="22"/>
                <w:u w:val="single"/>
                <w:lang w:val="es-CO"/>
              </w:rPr>
            </w:pPr>
          </w:p>
          <w:p w:rsidR="005F0001" w:rsidRPr="005F0001" w:rsidRDefault="005F0001" w:rsidP="005F0001">
            <w:pPr>
              <w:autoSpaceDE w:val="0"/>
              <w:spacing w:line="276" w:lineRule="auto"/>
              <w:jc w:val="both"/>
              <w:rPr>
                <w:rFonts w:ascii="Arial Narrow" w:hAnsi="Arial Narrow" w:cs="Tahoma"/>
                <w:sz w:val="22"/>
                <w:szCs w:val="22"/>
                <w:u w:val="single"/>
                <w:lang w:val="es-CO"/>
              </w:rPr>
            </w:pPr>
            <w:r w:rsidRPr="005F0001">
              <w:rPr>
                <w:rFonts w:ascii="Arial Narrow" w:hAnsi="Arial Narrow" w:cs="Tahoma"/>
                <w:sz w:val="22"/>
                <w:szCs w:val="22"/>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D97228" w:rsidRPr="005F0001" w:rsidRDefault="00D97228" w:rsidP="00941B15">
            <w:pPr>
              <w:jc w:val="both"/>
              <w:rPr>
                <w:rFonts w:ascii="Arial Narrow" w:hAnsi="Arial Narrow" w:cs="Tahoma"/>
                <w:sz w:val="22"/>
                <w:szCs w:val="22"/>
              </w:rPr>
            </w:pPr>
          </w:p>
          <w:p w:rsidR="00D97228" w:rsidRPr="005F0001" w:rsidRDefault="00D97228" w:rsidP="00941B15">
            <w:pPr>
              <w:jc w:val="both"/>
              <w:rPr>
                <w:rFonts w:ascii="Arial Narrow" w:hAnsi="Arial Narrow" w:cs="Tahoma"/>
                <w:b/>
                <w:sz w:val="22"/>
                <w:szCs w:val="22"/>
              </w:rPr>
            </w:pPr>
            <w:r w:rsidRPr="005F0001">
              <w:rPr>
                <w:rFonts w:ascii="Arial Narrow" w:hAnsi="Arial Narrow" w:cs="Tahoma"/>
                <w:b/>
                <w:sz w:val="22"/>
                <w:szCs w:val="22"/>
              </w:rPr>
              <w:t xml:space="preserve">EQUIVALENCIA EN LA EXPERIENCIA </w:t>
            </w:r>
          </w:p>
          <w:p w:rsidR="00D97228" w:rsidRPr="005F0001" w:rsidRDefault="00D97228" w:rsidP="00941B15">
            <w:pPr>
              <w:jc w:val="both"/>
              <w:rPr>
                <w:rFonts w:ascii="Arial Narrow" w:hAnsi="Arial Narrow" w:cs="Tahoma"/>
                <w:sz w:val="22"/>
                <w:szCs w:val="22"/>
              </w:rPr>
            </w:pPr>
          </w:p>
          <w:tbl>
            <w:tblPr>
              <w:tblW w:w="7361" w:type="dxa"/>
              <w:jc w:val="right"/>
              <w:tblLook w:val="0000" w:firstRow="0" w:lastRow="0" w:firstColumn="0" w:lastColumn="0" w:noHBand="0" w:noVBand="0"/>
            </w:tblPr>
            <w:tblGrid>
              <w:gridCol w:w="4508"/>
              <w:gridCol w:w="2853"/>
            </w:tblGrid>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8C7DEE">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COMO CONTRATISTA</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8C7DEE">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100 % de la presentada</w:t>
                  </w:r>
                </w:p>
              </w:tc>
            </w:tr>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8C7DEE">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 xml:space="preserve">COMO INTERVENTOR </w:t>
                  </w:r>
                  <w:r w:rsidRPr="005F0001">
                    <w:rPr>
                      <w:rFonts w:ascii="Arial Narrow" w:hAnsi="Arial Narrow" w:cs="Tahoma"/>
                      <w:sz w:val="22"/>
                      <w:szCs w:val="22"/>
                      <w:lang w:val="es-CO"/>
                    </w:rPr>
                    <w:t>O</w:t>
                  </w:r>
                  <w:r w:rsidRPr="005F0001">
                    <w:rPr>
                      <w:rFonts w:ascii="Arial Narrow" w:hAnsi="Arial Narrow" w:cs="Tahoma"/>
                      <w:sz w:val="22"/>
                      <w:szCs w:val="22"/>
                    </w:rPr>
                    <w:t xml:space="preserve"> ADMINISTRADOR DELEGADO</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8C7DEE">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60 % de la presentada</w:t>
                  </w:r>
                </w:p>
              </w:tc>
            </w:tr>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8C7DEE">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 xml:space="preserve">COMO RESIDENTE DE OBRA </w:t>
                  </w:r>
                  <w:r w:rsidRPr="005F0001">
                    <w:rPr>
                      <w:rFonts w:ascii="Arial Narrow" w:hAnsi="Arial Narrow" w:cs="Tahoma"/>
                      <w:sz w:val="22"/>
                      <w:szCs w:val="22"/>
                      <w:lang w:val="es-CO"/>
                    </w:rPr>
                    <w:t>O</w:t>
                  </w:r>
                  <w:r w:rsidRPr="005F0001">
                    <w:rPr>
                      <w:rFonts w:ascii="Arial Narrow" w:hAnsi="Arial Narrow" w:cs="Tahoma"/>
                      <w:sz w:val="22"/>
                      <w:szCs w:val="22"/>
                    </w:rPr>
                    <w:t xml:space="preserve"> INTERVENTORÍA, DIRECTOR DE OBRA </w:t>
                  </w:r>
                  <w:r w:rsidRPr="005F0001">
                    <w:rPr>
                      <w:rFonts w:ascii="Arial Narrow" w:hAnsi="Arial Narrow" w:cs="Tahoma"/>
                      <w:sz w:val="22"/>
                      <w:szCs w:val="22"/>
                      <w:lang w:val="es-CO"/>
                    </w:rPr>
                    <w:t>O</w:t>
                  </w:r>
                  <w:r w:rsidRPr="005F0001">
                    <w:rPr>
                      <w:rFonts w:ascii="Arial Narrow" w:hAnsi="Arial Narrow" w:cs="Tahoma"/>
                      <w:sz w:val="22"/>
                      <w:szCs w:val="22"/>
                    </w:rPr>
                    <w:t xml:space="preserve"> INTERVENTORÍA, FUNCIONARIO PÚBLICO SUPERVISOR </w:t>
                  </w:r>
                  <w:r w:rsidRPr="005F0001">
                    <w:rPr>
                      <w:rFonts w:ascii="Arial Narrow" w:hAnsi="Arial Narrow" w:cs="Tahoma"/>
                      <w:sz w:val="22"/>
                      <w:szCs w:val="22"/>
                      <w:lang w:val="es-CO"/>
                    </w:rPr>
                    <w:t>O</w:t>
                  </w:r>
                  <w:r w:rsidRPr="005F0001">
                    <w:rPr>
                      <w:rFonts w:ascii="Arial Narrow" w:hAnsi="Arial Narrow" w:cs="Tahoma"/>
                      <w:sz w:val="22"/>
                      <w:szCs w:val="22"/>
                    </w:rPr>
                    <w:t xml:space="preserve"> COORDINADOR</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8C7DEE">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50 % de la presentada</w:t>
                  </w:r>
                </w:p>
              </w:tc>
            </w:tr>
          </w:tbl>
          <w:p w:rsidR="00D97228" w:rsidRPr="005F0001" w:rsidRDefault="00D97228" w:rsidP="00941B15">
            <w:pPr>
              <w:jc w:val="both"/>
              <w:rPr>
                <w:rFonts w:ascii="Arial Narrow" w:hAnsi="Arial Narrow" w:cs="Tahoma"/>
                <w:b/>
                <w:i/>
                <w:sz w:val="22"/>
                <w:szCs w:val="22"/>
              </w:rPr>
            </w:pPr>
          </w:p>
          <w:p w:rsidR="00D97228" w:rsidRPr="005F0001" w:rsidRDefault="00172969" w:rsidP="00941B15">
            <w:pPr>
              <w:jc w:val="both"/>
              <w:rPr>
                <w:rFonts w:ascii="Arial Narrow" w:hAnsi="Arial Narrow" w:cs="Tahoma"/>
                <w:b/>
                <w:i/>
                <w:sz w:val="22"/>
                <w:szCs w:val="22"/>
                <w:u w:val="single"/>
              </w:rPr>
            </w:pPr>
            <w:proofErr w:type="gramStart"/>
            <w:r w:rsidRPr="005F0001">
              <w:rPr>
                <w:rFonts w:ascii="Arial Narrow" w:hAnsi="Arial Narrow" w:cs="Tahoma"/>
                <w:b/>
                <w:i/>
                <w:sz w:val="22"/>
                <w:szCs w:val="22"/>
              </w:rPr>
              <w:t>NOTA :</w:t>
            </w:r>
            <w:r w:rsidRPr="005F0001">
              <w:rPr>
                <w:rFonts w:ascii="Arial Narrow" w:hAnsi="Arial Narrow"/>
                <w:color w:val="000000" w:themeColor="text1"/>
                <w:sz w:val="22"/>
                <w:szCs w:val="22"/>
                <w:u w:val="single"/>
              </w:rPr>
              <w:t>La</w:t>
            </w:r>
            <w:proofErr w:type="gramEnd"/>
            <w:r w:rsidRPr="005F0001">
              <w:rPr>
                <w:rFonts w:ascii="Arial Narrow" w:hAnsi="Arial Narrow"/>
                <w:color w:val="000000" w:themeColor="text1"/>
                <w:sz w:val="22"/>
                <w:szCs w:val="22"/>
                <w:u w:val="single"/>
              </w:rPr>
              <w:t xml:space="preserve"> experiencia específica requerida para este proceso de selección no debe equipararse a la certificación de experiencia que se debe acreditar para el cumplimiento de la capacidad residual del proponente. Son dos requisitos diferentes.</w:t>
            </w:r>
          </w:p>
          <w:p w:rsidR="0087181E" w:rsidRPr="005F0001" w:rsidRDefault="0087181E" w:rsidP="00941B15">
            <w:pPr>
              <w:autoSpaceDE w:val="0"/>
              <w:autoSpaceDN w:val="0"/>
              <w:adjustRightInd w:val="0"/>
              <w:contextualSpacing/>
              <w:jc w:val="both"/>
              <w:rPr>
                <w:rFonts w:ascii="Arial Narrow" w:hAnsi="Arial Narrow" w:cs="Arial"/>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87181E" w:rsidRPr="005F0001" w:rsidTr="00D97228">
              <w:trPr>
                <w:jc w:val="center"/>
              </w:trPr>
              <w:tc>
                <w:tcPr>
                  <w:tcW w:w="4815" w:type="dxa"/>
                  <w:shd w:val="clear" w:color="auto" w:fill="D9D9D9" w:themeFill="background1" w:themeFillShade="D9"/>
                </w:tcPr>
                <w:p w:rsidR="0087181E" w:rsidRPr="005F0001" w:rsidRDefault="0087181E" w:rsidP="008C7DEE">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5F0001">
                    <w:rPr>
                      <w:rFonts w:ascii="Arial Narrow" w:hAnsi="Arial Narrow"/>
                      <w:b/>
                      <w:color w:val="000000" w:themeColor="text1"/>
                      <w:sz w:val="22"/>
                      <w:szCs w:val="22"/>
                    </w:rPr>
                    <w:t xml:space="preserve">CAPACIDAD FINANCIERA Y CAPACIDAD RESIDUAL </w:t>
                  </w:r>
                  <w:r w:rsidRPr="005F0001">
                    <w:rPr>
                      <w:rFonts w:ascii="Arial Narrow" w:hAnsi="Arial Narrow"/>
                      <w:b/>
                      <w:color w:val="000000" w:themeColor="text1"/>
                      <w:sz w:val="22"/>
                      <w:szCs w:val="22"/>
                    </w:rPr>
                    <w:lastRenderedPageBreak/>
                    <w:t xml:space="preserve">DE CONTRATACIÓN </w:t>
                  </w:r>
                  <w:r w:rsidR="00067992" w:rsidRPr="005F0001">
                    <w:rPr>
                      <w:rFonts w:ascii="Arial Narrow" w:hAnsi="Arial Narrow"/>
                      <w:b/>
                      <w:color w:val="000000" w:themeColor="text1"/>
                      <w:sz w:val="22"/>
                      <w:szCs w:val="22"/>
                    </w:rPr>
                    <w:t>–</w:t>
                  </w:r>
                  <w:r w:rsidRPr="005F0001">
                    <w:rPr>
                      <w:rFonts w:ascii="Arial Narrow" w:hAnsi="Arial Narrow"/>
                      <w:b/>
                      <w:color w:val="000000" w:themeColor="text1"/>
                      <w:sz w:val="22"/>
                      <w:szCs w:val="22"/>
                    </w:rPr>
                    <w:t xml:space="preserve"> Kr</w:t>
                  </w:r>
                </w:p>
              </w:tc>
            </w:tr>
          </w:tbl>
          <w:p w:rsidR="0087181E" w:rsidRPr="005F0001" w:rsidRDefault="0087181E" w:rsidP="00941B15">
            <w:pPr>
              <w:pStyle w:val="Prrafodelista"/>
              <w:suppressAutoHyphens/>
              <w:ind w:left="0"/>
              <w:jc w:val="both"/>
              <w:rPr>
                <w:rFonts w:ascii="Arial Narrow" w:hAnsi="Arial Narrow"/>
                <w:b/>
                <w:color w:val="000000" w:themeColor="text1"/>
                <w:sz w:val="22"/>
                <w:szCs w:val="22"/>
              </w:rPr>
            </w:pPr>
          </w:p>
          <w:p w:rsidR="00A834EC" w:rsidRPr="005F0001" w:rsidRDefault="00120CEE" w:rsidP="00941B15">
            <w:pPr>
              <w:jc w:val="both"/>
              <w:rPr>
                <w:rFonts w:ascii="Arial Narrow" w:hAnsi="Arial Narrow"/>
                <w:b/>
                <w:color w:val="000000" w:themeColor="text1"/>
                <w:sz w:val="22"/>
                <w:szCs w:val="22"/>
                <w:u w:val="single"/>
              </w:rPr>
            </w:pPr>
            <w:r w:rsidRPr="005F0001">
              <w:rPr>
                <w:rFonts w:ascii="Arial Narrow" w:hAnsi="Arial Narrow"/>
                <w:color w:val="000000" w:themeColor="text1"/>
                <w:sz w:val="22"/>
                <w:szCs w:val="22"/>
                <w:u w:val="single"/>
              </w:rPr>
              <w:t xml:space="preserve">Contar con un patrimonio mayor al 20% del presupuesto oficial, para lo cual </w:t>
            </w:r>
            <w:r w:rsidRPr="005F0001">
              <w:rPr>
                <w:rFonts w:ascii="Arial Narrow" w:hAnsi="Arial Narrow"/>
                <w:b/>
                <w:color w:val="000000" w:themeColor="text1"/>
                <w:sz w:val="22"/>
                <w:szCs w:val="22"/>
                <w:u w:val="single"/>
              </w:rPr>
              <w:t xml:space="preserve">se tomará la información suministrada en el RUP, la cual debe corresponder a la del año 2017. El RUP debe estar actualizado, renovado y en FIRME para la vigencia 2018. </w:t>
            </w:r>
          </w:p>
          <w:p w:rsidR="00120CEE" w:rsidRPr="005F0001" w:rsidRDefault="00120CEE" w:rsidP="00941B15">
            <w:pPr>
              <w:jc w:val="both"/>
              <w:rPr>
                <w:rFonts w:ascii="Arial Narrow" w:hAnsi="Arial Narrow"/>
                <w:color w:val="000000" w:themeColor="text1"/>
                <w:sz w:val="22"/>
                <w:szCs w:val="22"/>
                <w:u w:val="single"/>
              </w:rPr>
            </w:pPr>
          </w:p>
          <w:p w:rsidR="0087181E" w:rsidRPr="005F0001" w:rsidRDefault="00A834EC" w:rsidP="00941B15">
            <w:pPr>
              <w:jc w:val="both"/>
              <w:rPr>
                <w:rFonts w:ascii="Arial Narrow" w:hAnsi="Arial Narrow"/>
                <w:sz w:val="22"/>
                <w:szCs w:val="22"/>
                <w:lang w:val="es-CO"/>
              </w:rPr>
            </w:pPr>
            <w:r w:rsidRPr="005F0001">
              <w:rPr>
                <w:rFonts w:ascii="Arial Narrow" w:hAnsi="Arial Narrow"/>
                <w:sz w:val="22"/>
                <w:szCs w:val="22"/>
                <w:lang w:val="es-CO"/>
              </w:rPr>
              <w:t>Para el caso de consorcios, uniones temporales o cualquier otra forma asociativa, será la sumatoria del patrimonio de cada uno de sus integrantes</w:t>
            </w:r>
            <w:r w:rsidR="00D97228" w:rsidRPr="005F0001">
              <w:rPr>
                <w:rFonts w:ascii="Arial Narrow" w:hAnsi="Arial Narrow"/>
                <w:sz w:val="22"/>
                <w:szCs w:val="22"/>
                <w:lang w:val="es-CO"/>
              </w:rPr>
              <w:t>.</w:t>
            </w:r>
          </w:p>
          <w:p w:rsidR="00D97228" w:rsidRPr="005F0001" w:rsidRDefault="00D97228" w:rsidP="00941B15">
            <w:pPr>
              <w:jc w:val="both"/>
              <w:rPr>
                <w:rFonts w:ascii="Arial Narrow" w:hAnsi="Arial Narrow"/>
                <w:color w:val="000000" w:themeColor="text1"/>
                <w:sz w:val="22"/>
                <w:szCs w:val="22"/>
              </w:rPr>
            </w:pPr>
          </w:p>
          <w:p w:rsidR="00120CEE" w:rsidRPr="005F0001" w:rsidRDefault="00120CEE" w:rsidP="00120CEE">
            <w:pPr>
              <w:spacing w:line="276" w:lineRule="auto"/>
              <w:jc w:val="both"/>
              <w:rPr>
                <w:rFonts w:ascii="Arial Narrow" w:hAnsi="Arial Narrow"/>
                <w:sz w:val="22"/>
                <w:szCs w:val="22"/>
                <w:lang w:val="es-CO"/>
              </w:rPr>
            </w:pPr>
            <w:r w:rsidRPr="005F0001">
              <w:rPr>
                <w:rFonts w:ascii="Arial Narrow" w:hAnsi="Arial Narrow"/>
                <w:sz w:val="22"/>
                <w:szCs w:val="22"/>
                <w:lang w:val="es-CO"/>
              </w:rPr>
              <w:t xml:space="preserve">El cálculo de la Capacidad Residual del Proceso de Contratación equivale al presupuesto oficial estimado del Proceso de Contratación menos el anticipo cuando haya lugar, si el plazo estimado del contrato es menor a doce (12) meses. </w:t>
            </w:r>
          </w:p>
          <w:p w:rsidR="00947C5E" w:rsidRDefault="00947C5E" w:rsidP="0073213D">
            <w:pPr>
              <w:spacing w:line="276" w:lineRule="auto"/>
              <w:jc w:val="center"/>
              <w:rPr>
                <w:rFonts w:ascii="Tahoma" w:hAnsi="Tahoma" w:cs="Tahoma"/>
                <w:b/>
                <w:sz w:val="22"/>
                <w:szCs w:val="22"/>
                <w:lang w:val="es-CO"/>
              </w:rPr>
            </w:pPr>
            <w:r w:rsidRPr="00AA691D">
              <w:rPr>
                <w:rFonts w:ascii="Tahoma" w:hAnsi="Tahoma" w:cs="Tahoma"/>
                <w:b/>
                <w:sz w:val="22"/>
                <w:szCs w:val="22"/>
              </w:rPr>
              <w:t xml:space="preserve">Kr = $ </w:t>
            </w:r>
            <w:r w:rsidRPr="00AA691D">
              <w:rPr>
                <w:rFonts w:ascii="Tahoma" w:hAnsi="Tahoma" w:cs="Tahoma"/>
                <w:sz w:val="22"/>
                <w:szCs w:val="22"/>
                <w:lang w:val="es-CO"/>
              </w:rPr>
              <w:t xml:space="preserve"> </w:t>
            </w:r>
            <w:r>
              <w:rPr>
                <w:rFonts w:ascii="Tahoma" w:hAnsi="Tahoma" w:cs="Tahoma"/>
                <w:b/>
                <w:sz w:val="22"/>
                <w:szCs w:val="22"/>
                <w:lang w:val="es-CO"/>
              </w:rPr>
              <w:t>530.344.888</w:t>
            </w:r>
          </w:p>
          <w:p w:rsidR="0073213D" w:rsidRPr="0073213D" w:rsidRDefault="0073213D" w:rsidP="0073213D">
            <w:pPr>
              <w:spacing w:line="276" w:lineRule="auto"/>
              <w:jc w:val="center"/>
              <w:rPr>
                <w:rFonts w:ascii="Tahoma" w:hAnsi="Tahoma" w:cs="Tahoma"/>
                <w:b/>
                <w:sz w:val="10"/>
                <w:szCs w:val="22"/>
                <w:lang w:val="es-CO"/>
              </w:rPr>
            </w:pPr>
          </w:p>
          <w:tbl>
            <w:tblPr>
              <w:tblStyle w:val="Tablaconcuadrcula"/>
              <w:tblW w:w="0" w:type="auto"/>
              <w:jc w:val="center"/>
              <w:tblLook w:val="04A0" w:firstRow="1" w:lastRow="0" w:firstColumn="1" w:lastColumn="0" w:noHBand="0" w:noVBand="1"/>
            </w:tblPr>
            <w:tblGrid>
              <w:gridCol w:w="5484"/>
            </w:tblGrid>
            <w:tr w:rsidR="0087181E" w:rsidRPr="005F0001" w:rsidTr="00D97228">
              <w:trPr>
                <w:trHeight w:val="585"/>
                <w:jc w:val="center"/>
              </w:trPr>
              <w:tc>
                <w:tcPr>
                  <w:tcW w:w="5484" w:type="dxa"/>
                  <w:shd w:val="clear" w:color="auto" w:fill="D9D9D9" w:themeFill="background1" w:themeFillShade="D9"/>
                </w:tcPr>
                <w:p w:rsidR="0087181E" w:rsidRPr="005F0001" w:rsidRDefault="00947C5E" w:rsidP="008C7DEE">
                  <w:pPr>
                    <w:pStyle w:val="Prrafodelista"/>
                    <w:framePr w:hSpace="141" w:wrap="around" w:vAnchor="page" w:hAnchor="margin" w:xAlign="center" w:y="2488"/>
                    <w:suppressAutoHyphens/>
                    <w:ind w:left="0"/>
                    <w:jc w:val="center"/>
                    <w:rPr>
                      <w:rFonts w:ascii="Arial Narrow" w:hAnsi="Arial Narrow" w:cs="Calibri"/>
                      <w:b/>
                      <w:color w:val="000000" w:themeColor="text1"/>
                      <w:sz w:val="22"/>
                      <w:szCs w:val="22"/>
                      <w:lang w:val="es-CO"/>
                    </w:rPr>
                  </w:pPr>
                  <w:r>
                    <w:rPr>
                      <w:rFonts w:ascii="Arial Narrow" w:hAnsi="Arial Narrow"/>
                      <w:b/>
                      <w:color w:val="000000" w:themeColor="text1"/>
                      <w:sz w:val="22"/>
                      <w:szCs w:val="22"/>
                    </w:rPr>
                    <w:t xml:space="preserve">REQUISITO DE EJECUCIÓN - </w:t>
                  </w:r>
                  <w:r w:rsidR="0087181E" w:rsidRPr="005F0001">
                    <w:rPr>
                      <w:rFonts w:ascii="Arial Narrow" w:hAnsi="Arial Narrow"/>
                      <w:b/>
                      <w:color w:val="000000" w:themeColor="text1"/>
                      <w:sz w:val="22"/>
                      <w:szCs w:val="22"/>
                    </w:rPr>
                    <w:t>CAPACIDAD TÉCNICA-OPERATIVA - PERSONAL REQUERIDO:</w:t>
                  </w:r>
                </w:p>
              </w:tc>
            </w:tr>
          </w:tbl>
          <w:p w:rsidR="0087181E" w:rsidRPr="005F0001" w:rsidRDefault="0087181E" w:rsidP="00941B15">
            <w:pPr>
              <w:jc w:val="both"/>
              <w:rPr>
                <w:rFonts w:ascii="Arial Narrow" w:hAnsi="Arial Narrow"/>
                <w:color w:val="000000" w:themeColor="text1"/>
                <w:sz w:val="22"/>
                <w:szCs w:val="22"/>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947C5E" w:rsidRPr="00947C5E" w:rsidRDefault="00947C5E" w:rsidP="00947C5E">
            <w:pPr>
              <w:spacing w:line="276" w:lineRule="auto"/>
              <w:jc w:val="both"/>
              <w:rPr>
                <w:rFonts w:ascii="Arial Narrow" w:hAnsi="Arial Narrow" w:cs="Tahoma"/>
                <w:b/>
                <w:sz w:val="22"/>
                <w:szCs w:val="22"/>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Un (1)</w:t>
            </w:r>
            <w:r w:rsidRPr="00947C5E">
              <w:rPr>
                <w:rFonts w:ascii="Arial Narrow" w:hAnsi="Arial Narrow" w:cs="Tahoma"/>
                <w:sz w:val="22"/>
                <w:szCs w:val="22"/>
                <w:lang w:val="es-CO"/>
              </w:rPr>
              <w:t xml:space="preserve"> </w:t>
            </w:r>
            <w:r w:rsidRPr="00947C5E">
              <w:rPr>
                <w:rFonts w:ascii="Arial Narrow" w:hAnsi="Arial Narrow" w:cs="Tahoma"/>
                <w:b/>
                <w:color w:val="000000"/>
                <w:sz w:val="22"/>
                <w:szCs w:val="22"/>
                <w:lang w:val="es-CO"/>
              </w:rPr>
              <w:t>INGENIERO CIVIL Y/O DE VIAS Y TRANSPORTES, Ó CONSTRUCTOR EN INGENIERÍA Y ARQUITECTURA</w:t>
            </w:r>
            <w:r w:rsidRPr="00947C5E">
              <w:rPr>
                <w:rFonts w:ascii="Arial Narrow" w:hAnsi="Arial Narrow" w:cs="Tahoma"/>
                <w:sz w:val="22"/>
                <w:szCs w:val="22"/>
                <w:lang w:val="es-CO"/>
              </w:rPr>
              <w:t xml:space="preserve"> como residente de obra, con tarjeta profesional  mayor a tres (3) años a la apertura de las propuestas, quien será el residente de obra,  con dedicación del 100%. </w:t>
            </w:r>
          </w:p>
          <w:p w:rsidR="00947C5E" w:rsidRPr="0073213D" w:rsidRDefault="00947C5E" w:rsidP="00947C5E">
            <w:pPr>
              <w:tabs>
                <w:tab w:val="left" w:pos="426"/>
              </w:tabs>
              <w:suppressAutoHyphens/>
              <w:spacing w:line="276" w:lineRule="auto"/>
              <w:ind w:left="426"/>
              <w:jc w:val="both"/>
              <w:rPr>
                <w:rFonts w:ascii="Arial Narrow" w:hAnsi="Arial Narrow" w:cs="Tahoma"/>
                <w:sz w:val="12"/>
                <w:szCs w:val="22"/>
                <w:lang w:val="es-ES"/>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Un (1) MAESTRO DE OBRA, TÉCNICO CONSTRUCTOR O TECNÓLOGO EN OBRAS CIVILES</w:t>
            </w:r>
            <w:r w:rsidRPr="00947C5E">
              <w:rPr>
                <w:rFonts w:ascii="Arial Narrow" w:hAnsi="Arial Narrow" w:cs="Tahoma"/>
                <w:sz w:val="22"/>
                <w:szCs w:val="22"/>
                <w:lang w:val="es-CO"/>
              </w:rPr>
              <w:t>, con matricula profesional mayor a tres (3) años a la apertura de las propuestas, con dedicación del 100%.</w:t>
            </w:r>
          </w:p>
          <w:p w:rsidR="00947C5E" w:rsidRPr="0073213D" w:rsidRDefault="00947C5E" w:rsidP="00947C5E">
            <w:pPr>
              <w:pStyle w:val="Prrafodelista"/>
              <w:rPr>
                <w:rFonts w:ascii="Arial Narrow" w:hAnsi="Arial Narrow" w:cs="Tahoma"/>
                <w:b/>
                <w:sz w:val="14"/>
                <w:szCs w:val="22"/>
                <w:lang w:val="es-CO"/>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 xml:space="preserve">Un (1) TRABAJADORA SOCIAL, </w:t>
            </w:r>
            <w:r w:rsidRPr="00947C5E">
              <w:rPr>
                <w:rFonts w:ascii="Arial Narrow" w:hAnsi="Arial Narrow" w:cs="Tahoma"/>
                <w:sz w:val="22"/>
                <w:szCs w:val="22"/>
                <w:lang w:val="es-CO"/>
              </w:rPr>
              <w:t>con matricula profesional mayor a un (1) año a la apertura de las propuestas, don dedicación de 30%.</w:t>
            </w:r>
          </w:p>
          <w:p w:rsidR="00947C5E" w:rsidRPr="0073213D" w:rsidRDefault="00947C5E" w:rsidP="00947C5E">
            <w:pPr>
              <w:pStyle w:val="Prrafodelista"/>
              <w:rPr>
                <w:rFonts w:ascii="Arial Narrow" w:hAnsi="Arial Narrow" w:cs="Tahoma"/>
                <w:b/>
                <w:sz w:val="14"/>
                <w:szCs w:val="22"/>
                <w:lang w:val="es-CO"/>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 xml:space="preserve">Un (1) PROFESIONAL EN SEGURIDAD Y SALUD EN EL TRABAJO, </w:t>
            </w:r>
            <w:r w:rsidRPr="00947C5E">
              <w:rPr>
                <w:rFonts w:ascii="Arial Narrow" w:hAnsi="Arial Narrow" w:cs="Tahoma"/>
                <w:sz w:val="22"/>
                <w:szCs w:val="22"/>
                <w:lang w:val="es-CO"/>
              </w:rPr>
              <w:t>con matricula profesional mayor a un (1) año a la apertura de las propuestas, don dedicación de 100%.</w:t>
            </w:r>
          </w:p>
          <w:p w:rsidR="00947C5E" w:rsidRPr="00C4370F" w:rsidRDefault="00947C5E" w:rsidP="00947C5E">
            <w:pPr>
              <w:tabs>
                <w:tab w:val="left" w:pos="284"/>
              </w:tabs>
              <w:spacing w:line="276" w:lineRule="auto"/>
              <w:jc w:val="both"/>
              <w:rPr>
                <w:rFonts w:ascii="Arial Narrow" w:hAnsi="Arial Narrow" w:cs="Tahoma"/>
                <w:sz w:val="4"/>
                <w:szCs w:val="22"/>
                <w:highlight w:val="yellow"/>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b/>
                <w:sz w:val="22"/>
                <w:szCs w:val="22"/>
              </w:rPr>
              <w:t>NOTA:</w:t>
            </w:r>
            <w:r w:rsidRPr="00947C5E">
              <w:rPr>
                <w:rFonts w:ascii="Arial Narrow" w:hAnsi="Arial Narrow" w:cs="Tahoma"/>
                <w:sz w:val="22"/>
                <w:szCs w:val="22"/>
              </w:rPr>
              <w:t xml:space="preserve"> En los valores unitarios del presupuesto oficial se encuentran incluidos los costos del anterior personal.</w:t>
            </w:r>
          </w:p>
          <w:p w:rsidR="00120CEE" w:rsidRPr="00947C5E" w:rsidRDefault="00120CEE" w:rsidP="00120CEE">
            <w:pPr>
              <w:spacing w:line="276" w:lineRule="auto"/>
              <w:jc w:val="both"/>
              <w:rPr>
                <w:rFonts w:ascii="Arial Narrow" w:hAnsi="Arial Narrow"/>
                <w:sz w:val="12"/>
                <w:szCs w:val="22"/>
                <w:lang w:val="es-CO"/>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lastRenderedPageBreak/>
              <w:t xml:space="preserve">Dos días antes de la firma del </w:t>
            </w:r>
            <w:r w:rsidRPr="00947C5E">
              <w:rPr>
                <w:rFonts w:ascii="Arial Narrow" w:hAnsi="Arial Narrow" w:cs="Tahoma"/>
                <w:sz w:val="22"/>
                <w:szCs w:val="22"/>
                <w:lang w:val="es-CO"/>
              </w:rPr>
              <w:t>A</w:t>
            </w:r>
            <w:proofErr w:type="spellStart"/>
            <w:r w:rsidRPr="00947C5E">
              <w:rPr>
                <w:rFonts w:ascii="Arial Narrow" w:hAnsi="Arial Narrow" w:cs="Tahoma"/>
                <w:sz w:val="22"/>
                <w:szCs w:val="22"/>
              </w:rPr>
              <w:t>cta</w:t>
            </w:r>
            <w:proofErr w:type="spellEnd"/>
            <w:r w:rsidRPr="00947C5E">
              <w:rPr>
                <w:rFonts w:ascii="Arial Narrow" w:hAnsi="Arial Narrow" w:cs="Tahoma"/>
                <w:sz w:val="22"/>
                <w:szCs w:val="22"/>
              </w:rPr>
              <w:t xml:space="preserve"> de Iniciación, el contratista presentará para la aprobación de LA SECRETARÍA DE OBRAS PÚBLICAS las hojas de vida del personal requerido.</w:t>
            </w:r>
          </w:p>
          <w:p w:rsidR="00947C5E" w:rsidRPr="00947C5E" w:rsidRDefault="00947C5E" w:rsidP="00947C5E">
            <w:pPr>
              <w:spacing w:line="276" w:lineRule="auto"/>
              <w:jc w:val="both"/>
              <w:rPr>
                <w:rFonts w:ascii="Arial Narrow" w:hAnsi="Arial Narrow" w:cs="Tahoma"/>
                <w:sz w:val="12"/>
                <w:szCs w:val="22"/>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 xml:space="preserve">Para el caso de aquellos profesionales que posean matricula profesional cuya fecha de expedición no aparezca en la misma, podrán presentar el </w:t>
            </w:r>
            <w:r w:rsidRPr="00947C5E">
              <w:rPr>
                <w:rFonts w:ascii="Arial Narrow" w:hAnsi="Arial Narrow" w:cs="Tahoma"/>
                <w:sz w:val="22"/>
                <w:szCs w:val="22"/>
                <w:lang w:val="es-CO"/>
              </w:rPr>
              <w:t>C</w:t>
            </w:r>
            <w:r w:rsidRPr="00947C5E">
              <w:rPr>
                <w:rFonts w:ascii="Arial Narrow" w:hAnsi="Arial Narrow" w:cs="Tahoma"/>
                <w:sz w:val="22"/>
                <w:szCs w:val="22"/>
              </w:rPr>
              <w:t xml:space="preserve">certificado del </w:t>
            </w:r>
            <w:r w:rsidRPr="00947C5E">
              <w:rPr>
                <w:rFonts w:ascii="Arial Narrow" w:hAnsi="Arial Narrow" w:cs="Tahoma"/>
                <w:sz w:val="22"/>
                <w:szCs w:val="22"/>
                <w:lang w:val="es-CO"/>
              </w:rPr>
              <w:t>C</w:t>
            </w:r>
            <w:r w:rsidRPr="00947C5E">
              <w:rPr>
                <w:rFonts w:ascii="Arial Narrow" w:hAnsi="Arial Narrow" w:cs="Tahoma"/>
                <w:sz w:val="22"/>
                <w:szCs w:val="22"/>
              </w:rPr>
              <w:t xml:space="preserve">onsejo </w:t>
            </w:r>
            <w:r w:rsidRPr="00947C5E">
              <w:rPr>
                <w:rFonts w:ascii="Arial Narrow" w:hAnsi="Arial Narrow" w:cs="Tahoma"/>
                <w:sz w:val="22"/>
                <w:szCs w:val="22"/>
                <w:lang w:val="es-CO"/>
              </w:rPr>
              <w:t>P</w:t>
            </w:r>
            <w:r w:rsidRPr="00947C5E">
              <w:rPr>
                <w:rFonts w:ascii="Arial Narrow" w:hAnsi="Arial Narrow" w:cs="Tahoma"/>
                <w:sz w:val="22"/>
                <w:szCs w:val="22"/>
              </w:rPr>
              <w:t>rofesional donde se precise la información.</w:t>
            </w:r>
          </w:p>
          <w:p w:rsidR="008C7D7E" w:rsidRPr="005F0001" w:rsidRDefault="008C7D7E" w:rsidP="00941B15">
            <w:pPr>
              <w:jc w:val="both"/>
              <w:rPr>
                <w:rFonts w:ascii="Arial Narrow" w:hAnsi="Arial Narrow" w:cs="Tahoma"/>
                <w:color w:val="000000"/>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87181E" w:rsidRPr="005F0001" w:rsidTr="00D97228">
              <w:trPr>
                <w:trHeight w:val="300"/>
                <w:jc w:val="center"/>
              </w:trPr>
              <w:tc>
                <w:tcPr>
                  <w:tcW w:w="4010" w:type="dxa"/>
                  <w:shd w:val="clear" w:color="auto" w:fill="D9D9D9" w:themeFill="background1" w:themeFillShade="D9"/>
                </w:tcPr>
                <w:p w:rsidR="0087181E" w:rsidRPr="005F0001" w:rsidRDefault="0087181E" w:rsidP="008C7DEE">
                  <w:pPr>
                    <w:pStyle w:val="Textoindependiente"/>
                    <w:framePr w:hSpace="141" w:wrap="around" w:vAnchor="page" w:hAnchor="margin" w:xAlign="center" w:y="2488"/>
                    <w:spacing w:after="0"/>
                    <w:jc w:val="center"/>
                    <w:rPr>
                      <w:rFonts w:ascii="Arial Narrow" w:hAnsi="Arial Narrow" w:cs="Arial"/>
                      <w:b/>
                      <w:sz w:val="22"/>
                      <w:szCs w:val="22"/>
                      <w:lang w:val="es-CO"/>
                    </w:rPr>
                  </w:pPr>
                  <w:r w:rsidRPr="005F0001">
                    <w:rPr>
                      <w:rFonts w:ascii="Arial Narrow" w:hAnsi="Arial Narrow" w:cs="Arial"/>
                      <w:b/>
                      <w:sz w:val="22"/>
                      <w:szCs w:val="22"/>
                      <w:lang w:val="es-CO"/>
                    </w:rPr>
                    <w:t>CLASIFICACIÓN:</w:t>
                  </w:r>
                </w:p>
              </w:tc>
            </w:tr>
          </w:tbl>
          <w:p w:rsidR="009F62C4" w:rsidRPr="00C4370F" w:rsidRDefault="009F62C4" w:rsidP="00941B15">
            <w:pPr>
              <w:suppressAutoHyphens/>
              <w:autoSpaceDE w:val="0"/>
              <w:rPr>
                <w:rFonts w:ascii="Arial Narrow" w:hAnsi="Arial Narrow" w:cs="Arial"/>
                <w:sz w:val="12"/>
                <w:szCs w:val="22"/>
                <w:lang w:val="es-CO"/>
              </w:rPr>
            </w:pPr>
          </w:p>
          <w:p w:rsidR="00941B15" w:rsidRPr="005F0001" w:rsidRDefault="009F62C4" w:rsidP="00941B15">
            <w:pPr>
              <w:suppressAutoHyphens/>
              <w:autoSpaceDE w:val="0"/>
              <w:rPr>
                <w:rFonts w:ascii="Arial Narrow" w:hAnsi="Arial Narrow" w:cs="Arial"/>
                <w:b/>
                <w:sz w:val="22"/>
                <w:szCs w:val="22"/>
                <w:lang w:val="es-CO"/>
              </w:rPr>
            </w:pPr>
            <w:r w:rsidRPr="005F0001">
              <w:rPr>
                <w:rFonts w:ascii="Arial Narrow" w:hAnsi="Arial Narrow" w:cs="Tahoma"/>
                <w:color w:val="000000"/>
                <w:sz w:val="22"/>
                <w:szCs w:val="22"/>
                <w:lang w:val="es-CO"/>
              </w:rPr>
              <w:t xml:space="preserve">En cualquiera de los siguientes códigos, </w:t>
            </w:r>
            <w:r w:rsidRPr="005F0001">
              <w:rPr>
                <w:rFonts w:ascii="Arial Narrow" w:hAnsi="Arial Narrow" w:cs="Tahoma"/>
                <w:sz w:val="22"/>
                <w:szCs w:val="22"/>
                <w:lang w:val="es-CO"/>
              </w:rPr>
              <w:t xml:space="preserve"> así: </w:t>
            </w:r>
            <w:r w:rsidR="00120CEE" w:rsidRPr="005F0001">
              <w:rPr>
                <w:rFonts w:ascii="Arial Narrow" w:hAnsi="Arial Narrow" w:cs="Tahoma"/>
                <w:sz w:val="22"/>
                <w:szCs w:val="22"/>
                <w:lang w:val="es-CO"/>
              </w:rPr>
              <w:t xml:space="preserve"> </w:t>
            </w:r>
            <w:r w:rsidR="00947C5E" w:rsidRPr="00947C5E">
              <w:rPr>
                <w:rFonts w:ascii="Arial Narrow" w:eastAsia="Batang" w:hAnsi="Arial Narrow" w:cs="Tahoma"/>
                <w:b/>
                <w:lang w:eastAsia="ar-SA"/>
              </w:rPr>
              <w:t>72141003</w:t>
            </w:r>
          </w:p>
          <w:p w:rsidR="0087181E" w:rsidRPr="00C4370F" w:rsidRDefault="0087181E" w:rsidP="00941B15">
            <w:pPr>
              <w:suppressAutoHyphens/>
              <w:autoSpaceDE w:val="0"/>
              <w:autoSpaceDN w:val="0"/>
              <w:adjustRightInd w:val="0"/>
              <w:jc w:val="both"/>
              <w:rPr>
                <w:rFonts w:ascii="Tahoma" w:eastAsia="Times New Roman" w:hAnsi="Tahoma" w:cs="Tahoma"/>
                <w:b/>
                <w:sz w:val="22"/>
                <w:szCs w:val="22"/>
                <w:lang w:val="es-ES" w:eastAsia="ar-SA"/>
              </w:rPr>
            </w:pPr>
            <w:r w:rsidRPr="00C4370F">
              <w:rPr>
                <w:rFonts w:ascii="Tahoma" w:eastAsia="Times New Roman" w:hAnsi="Tahoma" w:cs="Tahoma"/>
                <w:b/>
                <w:sz w:val="22"/>
                <w:szCs w:val="22"/>
                <w:lang w:val="es-ES" w:eastAsia="ar-SA"/>
              </w:rPr>
              <w:t>VÁLIDO HASTA EL TERCER NIVEL.</w:t>
            </w:r>
          </w:p>
          <w:p w:rsidR="00947C5E" w:rsidRPr="00947C5E" w:rsidRDefault="00947C5E" w:rsidP="00947C5E">
            <w:pPr>
              <w:jc w:val="both"/>
              <w:rPr>
                <w:rFonts w:ascii="Arial Narrow" w:eastAsia="Times New Roman" w:hAnsi="Arial Narrow" w:cs="Tahoma"/>
                <w:b/>
                <w:bCs/>
                <w:lang w:eastAsia="es-CO"/>
              </w:rPr>
            </w:pPr>
            <w:r w:rsidRPr="002D17E8">
              <w:rPr>
                <w:rFonts w:ascii="Tahoma" w:eastAsia="Times New Roman" w:hAnsi="Tahoma" w:cs="Tahoma"/>
                <w:b/>
                <w:sz w:val="22"/>
                <w:szCs w:val="22"/>
                <w:lang w:val="es-ES" w:eastAsia="ar-SA"/>
              </w:rPr>
              <w:t>En caso de CONSORCIOS o UNIONES TEMPORALES, cada uno de los integrantes debe cumplir con este requisito</w:t>
            </w:r>
            <w:r>
              <w:rPr>
                <w:rFonts w:ascii="Arial Narrow" w:eastAsia="Times New Roman" w:hAnsi="Arial Narrow" w:cs="Tahoma"/>
                <w:b/>
                <w:bCs/>
                <w:lang w:eastAsia="es-CO"/>
              </w:rPr>
              <w:t>.</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Pr="00C4370F" w:rsidRDefault="00801BCE" w:rsidP="00941B15">
      <w:pPr>
        <w:rPr>
          <w:rFonts w:ascii="Arial Narrow" w:hAnsi="Arial Narrow"/>
          <w:sz w:val="10"/>
          <w:szCs w:val="22"/>
        </w:rPr>
      </w:pPr>
    </w:p>
    <w:p w:rsidR="00285651" w:rsidRDefault="00120CEE" w:rsidP="00120CEE">
      <w:pPr>
        <w:jc w:val="center"/>
        <w:rPr>
          <w:rFonts w:ascii="Arial Narrow" w:hAnsi="Arial Narrow"/>
          <w:b/>
          <w:sz w:val="22"/>
          <w:szCs w:val="22"/>
        </w:rPr>
      </w:pPr>
      <w:r>
        <w:rPr>
          <w:rFonts w:ascii="Arial Narrow" w:hAnsi="Arial Narrow"/>
          <w:b/>
          <w:sz w:val="22"/>
          <w:szCs w:val="22"/>
        </w:rPr>
        <w:t>CRONOGRAMA</w:t>
      </w:r>
    </w:p>
    <w:p w:rsidR="00947C5E" w:rsidRPr="00C4370F" w:rsidRDefault="00947C5E" w:rsidP="00120CEE">
      <w:pPr>
        <w:jc w:val="center"/>
        <w:rPr>
          <w:rFonts w:ascii="Arial Narrow" w:hAnsi="Arial Narrow"/>
          <w:b/>
          <w:sz w:val="12"/>
          <w:szCs w:val="22"/>
        </w:rPr>
      </w:pPr>
    </w:p>
    <w:p w:rsidR="00947C5E" w:rsidRDefault="00947C5E" w:rsidP="00947C5E">
      <w:pPr>
        <w:numPr>
          <w:ilvl w:val="1"/>
          <w:numId w:val="17"/>
        </w:numPr>
        <w:suppressAutoHyphens/>
        <w:spacing w:line="276" w:lineRule="auto"/>
        <w:contextualSpacing/>
        <w:jc w:val="both"/>
        <w:rPr>
          <w:rFonts w:ascii="Tahoma" w:hAnsi="Tahoma" w:cs="Tahoma"/>
          <w:b/>
          <w:sz w:val="22"/>
          <w:szCs w:val="22"/>
        </w:rPr>
      </w:pPr>
      <w:r w:rsidRPr="00AA691D">
        <w:rPr>
          <w:rFonts w:ascii="Tahoma" w:hAnsi="Tahoma" w:cs="Tahoma"/>
          <w:b/>
          <w:sz w:val="22"/>
          <w:szCs w:val="22"/>
        </w:rPr>
        <w:t>CRONOGRAMA</w:t>
      </w:r>
      <w:r>
        <w:rPr>
          <w:rFonts w:ascii="Tahoma" w:hAnsi="Tahoma" w:cs="Tahoma"/>
          <w:b/>
          <w:sz w:val="22"/>
          <w:szCs w:val="22"/>
        </w:rPr>
        <w:t xml:space="preserve"> </w:t>
      </w:r>
    </w:p>
    <w:tbl>
      <w:tblPr>
        <w:tblpPr w:leftFromText="141" w:rightFromText="141" w:bottomFromText="200" w:vertAnchor="text" w:horzAnchor="margin" w:tblpY="7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4"/>
        <w:gridCol w:w="1419"/>
        <w:gridCol w:w="141"/>
        <w:gridCol w:w="1560"/>
        <w:gridCol w:w="3023"/>
      </w:tblGrid>
      <w:tr w:rsidR="008C7DEE" w:rsidRPr="00B546E4" w:rsidTr="001D1197">
        <w:trPr>
          <w:cantSplit/>
          <w:trHeight w:val="20"/>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ind w:left="5" w:right="76"/>
              <w:jc w:val="center"/>
              <w:rPr>
                <w:rFonts w:ascii="Arial Narrow" w:hAnsi="Arial Narrow" w:cs="Tahoma"/>
                <w:b/>
                <w:sz w:val="21"/>
                <w:szCs w:val="21"/>
                <w:lang w:val="es-CO"/>
              </w:rPr>
            </w:pPr>
            <w:bookmarkStart w:id="0" w:name="_GoBack"/>
            <w:r w:rsidRPr="00B546E4">
              <w:rPr>
                <w:rFonts w:ascii="Arial Narrow" w:hAnsi="Arial Narrow" w:cs="Tahoma"/>
                <w:b/>
                <w:sz w:val="21"/>
                <w:szCs w:val="21"/>
                <w:lang w:val="es-CO"/>
              </w:rPr>
              <w:t>ETAPA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jc w:val="center"/>
              <w:rPr>
                <w:rFonts w:ascii="Arial Narrow" w:hAnsi="Arial Narrow" w:cs="Tahoma"/>
                <w:b/>
                <w:sz w:val="21"/>
                <w:szCs w:val="21"/>
                <w:lang w:val="es-CO"/>
              </w:rPr>
            </w:pPr>
            <w:r w:rsidRPr="00B546E4">
              <w:rPr>
                <w:rFonts w:ascii="Arial Narrow" w:hAnsi="Arial Narrow" w:cs="Tahoma"/>
                <w:b/>
                <w:sz w:val="21"/>
                <w:szCs w:val="21"/>
                <w:lang w:val="es-CO"/>
              </w:rPr>
              <w:t>FECHA</w:t>
            </w:r>
          </w:p>
        </w:tc>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jc w:val="center"/>
              <w:rPr>
                <w:rFonts w:ascii="Arial Narrow" w:hAnsi="Arial Narrow" w:cs="Tahoma"/>
                <w:b/>
                <w:sz w:val="21"/>
                <w:szCs w:val="21"/>
                <w:lang w:val="es-CO"/>
              </w:rPr>
            </w:pPr>
            <w:r w:rsidRPr="00B546E4">
              <w:rPr>
                <w:rFonts w:ascii="Arial Narrow" w:hAnsi="Arial Narrow" w:cs="Tahoma"/>
                <w:b/>
                <w:sz w:val="21"/>
                <w:szCs w:val="21"/>
                <w:lang w:val="es-CO"/>
              </w:rPr>
              <w:t xml:space="preserve">DÍAS HÁBILES </w:t>
            </w:r>
          </w:p>
        </w:tc>
      </w:tr>
      <w:tr w:rsidR="008C7DEE" w:rsidRPr="00B546E4" w:rsidTr="001D1197">
        <w:trPr>
          <w:cantSplit/>
          <w:trHeight w:val="20"/>
        </w:trPr>
        <w:tc>
          <w:tcPr>
            <w:tcW w:w="17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center"/>
              <w:rPr>
                <w:rFonts w:ascii="Arial Narrow" w:hAnsi="Arial Narrow" w:cs="Tahoma"/>
                <w:b/>
                <w:sz w:val="21"/>
                <w:szCs w:val="21"/>
                <w:lang w:val="es-CO"/>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jc w:val="center"/>
              <w:rPr>
                <w:rFonts w:ascii="Arial Narrow" w:hAnsi="Arial Narrow" w:cs="Tahoma"/>
                <w:b/>
                <w:sz w:val="21"/>
                <w:szCs w:val="21"/>
                <w:lang w:val="es-CO"/>
              </w:rPr>
            </w:pPr>
            <w:r w:rsidRPr="00B546E4">
              <w:rPr>
                <w:rFonts w:ascii="Arial Narrow" w:hAnsi="Arial Narrow" w:cs="Tahoma"/>
                <w:b/>
                <w:sz w:val="21"/>
                <w:szCs w:val="21"/>
                <w:lang w:val="es-CO"/>
              </w:rPr>
              <w:t>DESDE</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jc w:val="center"/>
              <w:rPr>
                <w:rFonts w:ascii="Arial Narrow" w:hAnsi="Arial Narrow" w:cs="Tahoma"/>
                <w:b/>
                <w:sz w:val="21"/>
                <w:szCs w:val="21"/>
                <w:lang w:val="es-CO"/>
              </w:rPr>
            </w:pPr>
            <w:r w:rsidRPr="00B546E4">
              <w:rPr>
                <w:rFonts w:ascii="Arial Narrow" w:hAnsi="Arial Narrow" w:cs="Tahoma"/>
                <w:b/>
                <w:sz w:val="21"/>
                <w:szCs w:val="21"/>
                <w:lang w:val="es-CO"/>
              </w:rPr>
              <w:t>HASTA</w:t>
            </w:r>
          </w:p>
        </w:tc>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jc w:val="center"/>
              <w:rPr>
                <w:rFonts w:ascii="Arial Narrow" w:hAnsi="Arial Narrow" w:cs="Tahoma"/>
                <w:b/>
                <w:sz w:val="21"/>
                <w:szCs w:val="21"/>
                <w:lang w:val="es-CO"/>
              </w:rPr>
            </w:pP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DEL AVISO DE CONVOCATORIA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11 DE FEBRERO DE 2019</w:t>
            </w:r>
          </w:p>
        </w:tc>
        <w:tc>
          <w:tcPr>
            <w:tcW w:w="1607" w:type="pct"/>
            <w:tcBorders>
              <w:top w:val="single" w:sz="4" w:space="0" w:color="auto"/>
              <w:left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SECOP Pagina Web de la Alcaldía</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DE ESTUDIOS PREVIOS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11 DE FEBRERO DE 2019</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SECOP</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PROYECTO DE PLIEGO DE CONDICIONES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11 DE FEBRERO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15 DE </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FEBRERO DE 2019</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SECOP</w:t>
            </w:r>
          </w:p>
        </w:tc>
      </w:tr>
      <w:tr w:rsidR="008C7DEE" w:rsidRPr="00B546E4" w:rsidTr="001D1197">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 xml:space="preserve">RECEPCIÓN DE OBSERVACIONES </w:t>
            </w:r>
          </w:p>
        </w:tc>
        <w:tc>
          <w:tcPr>
            <w:tcW w:w="754" w:type="pct"/>
            <w:tcBorders>
              <w:top w:val="single" w:sz="4" w:space="0" w:color="auto"/>
              <w:left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11 DE FEBRERO DE </w:t>
            </w:r>
          </w:p>
        </w:tc>
        <w:tc>
          <w:tcPr>
            <w:tcW w:w="904" w:type="pct"/>
            <w:gridSpan w:val="2"/>
            <w:tcBorders>
              <w:top w:val="single" w:sz="4" w:space="0" w:color="auto"/>
              <w:left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15 DE </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FEBRERO DE 2019</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CALLE 19 #21-44, PISO 04 SECRETARÍA DE OBRAS PÚBLICAS</w:t>
            </w:r>
          </w:p>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DIRECCIÓN ELECTRÓNICA:</w:t>
            </w:r>
          </w:p>
          <w:p w:rsidR="008C7DEE" w:rsidRPr="00B546E4" w:rsidRDefault="008C7DEE" w:rsidP="001D1197">
            <w:pPr>
              <w:pStyle w:val="Sinespaciado"/>
              <w:spacing w:line="276" w:lineRule="auto"/>
              <w:jc w:val="center"/>
              <w:rPr>
                <w:rFonts w:ascii="Arial Narrow" w:hAnsi="Arial Narrow" w:cs="Tahoma"/>
                <w:sz w:val="21"/>
                <w:szCs w:val="21"/>
                <w:lang w:val="es-CO"/>
              </w:rPr>
            </w:pPr>
            <w:hyperlink r:id="rId10" w:history="1">
              <w:r w:rsidRPr="00B546E4">
                <w:rPr>
                  <w:rStyle w:val="Hipervnculo"/>
                  <w:rFonts w:ascii="Arial Narrow" w:hAnsi="Arial Narrow" w:cs="Tahoma"/>
                  <w:sz w:val="21"/>
                  <w:szCs w:val="21"/>
                  <w:lang w:val="es-CO"/>
                </w:rPr>
                <w:t>juan.zuluaga@manizales.gov.co</w:t>
              </w:r>
            </w:hyperlink>
          </w:p>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anyramirez78@gmail.com</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RESPUESTA Y PUBLICACIÓN DE OBSERVACIONES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20 DE FEBRERO DE 2019</w:t>
            </w:r>
          </w:p>
        </w:tc>
        <w:tc>
          <w:tcPr>
            <w:tcW w:w="1607" w:type="pct"/>
            <w:tcBorders>
              <w:top w:val="single" w:sz="4" w:space="0" w:color="auto"/>
              <w:left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SECOP</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RESOLUCIÓN APERTURA Y PUBLICACIÓN EN LA PÁGINA WEB</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rPr>
            </w:pPr>
            <w:r w:rsidRPr="00B546E4">
              <w:rPr>
                <w:rFonts w:ascii="Arial Narrow" w:hAnsi="Arial Narrow" w:cs="Tahoma"/>
                <w:sz w:val="21"/>
                <w:szCs w:val="21"/>
              </w:rPr>
              <w:t>20 DE FEBRERO DE 2019</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rPr>
            </w:pPr>
            <w:r w:rsidRPr="00B546E4">
              <w:rPr>
                <w:rFonts w:ascii="Arial Narrow" w:hAnsi="Arial Narrow" w:cs="Tahoma"/>
                <w:sz w:val="21"/>
                <w:szCs w:val="21"/>
                <w:lang w:val="es-CO"/>
              </w:rPr>
              <w:t>SECOP</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lastRenderedPageBreak/>
              <w:t>PUBLICACIÓN DE PLIEGO DE CONDICIONES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rPr>
            </w:pPr>
            <w:r w:rsidRPr="00B546E4">
              <w:rPr>
                <w:rFonts w:ascii="Arial Narrow" w:hAnsi="Arial Narrow" w:cs="Tahoma"/>
                <w:sz w:val="21"/>
                <w:szCs w:val="21"/>
              </w:rPr>
              <w:t>20 DE FEBRERO DE 2019</w:t>
            </w:r>
          </w:p>
        </w:tc>
        <w:tc>
          <w:tcPr>
            <w:tcW w:w="1607" w:type="pct"/>
            <w:tcBorders>
              <w:left w:val="single" w:sz="4" w:space="0" w:color="auto"/>
              <w:bottom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rPr>
            </w:pPr>
            <w:r w:rsidRPr="00B546E4">
              <w:rPr>
                <w:rFonts w:ascii="Arial Narrow" w:hAnsi="Arial Narrow" w:cs="Tahoma"/>
                <w:sz w:val="21"/>
                <w:szCs w:val="21"/>
                <w:lang w:val="es-CO"/>
              </w:rPr>
              <w:t>SECOP</w:t>
            </w:r>
          </w:p>
        </w:tc>
      </w:tr>
      <w:tr w:rsidR="008C7DEE" w:rsidRPr="00B546E4" w:rsidTr="001D1197">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SOLICITUD DE ACLARACIONES AL PLIEGO DEFINITIVO</w:t>
            </w:r>
          </w:p>
        </w:tc>
        <w:tc>
          <w:tcPr>
            <w:tcW w:w="754" w:type="pct"/>
            <w:tcBorders>
              <w:top w:val="single" w:sz="4" w:space="0" w:color="auto"/>
              <w:left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20 DE FEBRERO DE 2019</w:t>
            </w:r>
          </w:p>
        </w:tc>
        <w:tc>
          <w:tcPr>
            <w:tcW w:w="904" w:type="pct"/>
            <w:gridSpan w:val="2"/>
            <w:tcBorders>
              <w:top w:val="single" w:sz="4" w:space="0" w:color="auto"/>
              <w:left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22 DE </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FEBRERO DE 2019</w:t>
            </w:r>
          </w:p>
        </w:tc>
        <w:tc>
          <w:tcPr>
            <w:tcW w:w="1607" w:type="pct"/>
            <w:tcBorders>
              <w:top w:val="single" w:sz="4" w:space="0" w:color="auto"/>
              <w:left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CALLE 19 #21-44, PISO 04 SECRETARÍA DE OBRAS PÚBLICAS</w:t>
            </w:r>
          </w:p>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DIRECCIÓN ELECTRÓNICA:</w:t>
            </w:r>
          </w:p>
          <w:p w:rsidR="008C7DEE" w:rsidRPr="00B546E4" w:rsidRDefault="008C7DEE" w:rsidP="001D1197">
            <w:pPr>
              <w:pStyle w:val="Sinespaciado"/>
              <w:spacing w:line="276" w:lineRule="auto"/>
              <w:jc w:val="center"/>
              <w:rPr>
                <w:rFonts w:ascii="Arial Narrow" w:hAnsi="Arial Narrow" w:cs="Tahoma"/>
                <w:sz w:val="21"/>
                <w:szCs w:val="21"/>
                <w:lang w:val="es-CO"/>
              </w:rPr>
            </w:pPr>
            <w:hyperlink r:id="rId11" w:history="1">
              <w:r w:rsidRPr="00B546E4">
                <w:rPr>
                  <w:rStyle w:val="Hipervnculo"/>
                  <w:rFonts w:ascii="Arial Narrow" w:hAnsi="Arial Narrow" w:cs="Tahoma"/>
                  <w:sz w:val="21"/>
                  <w:szCs w:val="21"/>
                  <w:lang w:val="es-CO"/>
                </w:rPr>
                <w:t>juan.zuluaga@manizales.gov.co</w:t>
              </w:r>
            </w:hyperlink>
          </w:p>
          <w:p w:rsidR="008C7DEE" w:rsidRPr="00B546E4" w:rsidRDefault="008C7DEE" w:rsidP="001D1197">
            <w:pPr>
              <w:ind w:left="337"/>
              <w:jc w:val="center"/>
              <w:rPr>
                <w:rFonts w:ascii="Arial Narrow" w:hAnsi="Arial Narrow" w:cs="Tahoma"/>
                <w:sz w:val="21"/>
                <w:szCs w:val="21"/>
                <w:lang w:val="es-CO"/>
              </w:rPr>
            </w:pPr>
            <w:r w:rsidRPr="00B546E4">
              <w:rPr>
                <w:rFonts w:ascii="Arial Narrow" w:hAnsi="Arial Narrow" w:cs="Tahoma"/>
                <w:sz w:val="21"/>
                <w:szCs w:val="21"/>
                <w:lang w:val="es-CO"/>
              </w:rPr>
              <w:t>anyramirez78@gmail.com</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MANIFESTACIÓN O INSCRIPCIÓN DE OFERENTES INTERESADOS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20 DE FEBRERO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22 DE </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 FEBRERO DE 2019 hasta las 05:00 p.m.</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URNA DE CRISTAL</w:t>
            </w:r>
          </w:p>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CALLE 19 #21-44, PISO 1</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SORTEO CONSOLIDACIÓN DE OFERENTES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25 DE FEBRERO DE 2019 </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A LAS </w:t>
            </w:r>
            <w:r>
              <w:rPr>
                <w:rFonts w:ascii="Arial Narrow" w:hAnsi="Arial Narrow" w:cs="Tahoma"/>
                <w:sz w:val="21"/>
                <w:szCs w:val="21"/>
              </w:rPr>
              <w:t>3:3</w:t>
            </w:r>
            <w:r>
              <w:rPr>
                <w:rFonts w:ascii="Arial Narrow" w:hAnsi="Arial Narrow" w:cs="Tahoma"/>
                <w:sz w:val="21"/>
                <w:szCs w:val="21"/>
              </w:rPr>
              <w:t>0</w:t>
            </w:r>
            <w:r w:rsidRPr="00B546E4">
              <w:rPr>
                <w:rFonts w:ascii="Arial Narrow" w:hAnsi="Arial Narrow" w:cs="Tahoma"/>
                <w:sz w:val="21"/>
                <w:szCs w:val="21"/>
              </w:rPr>
              <w:t xml:space="preserve"> P.M.</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URNA DE CRISTAL</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CALLE 19 #21-44, PISO 1</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PUBLICACION DE SORTEO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25 DE FEBRERO DE 2019</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SECOP</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RESPUESTA A SOLICITUDES ACLARACIÓN AL PLIEGO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26 DE FEBRERO DE 2019</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lang w:val="es-CO"/>
              </w:rPr>
              <w:t>SECOP</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ADENDAS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20 DE FEBRERO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27 DE</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 FEBRERO DE 2017</w:t>
            </w:r>
          </w:p>
        </w:tc>
        <w:tc>
          <w:tcPr>
            <w:tcW w:w="1607" w:type="pct"/>
            <w:tcBorders>
              <w:left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lang w:val="es-CO"/>
              </w:rPr>
            </w:pP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RECEPCIÓN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1 DE MARZO</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5 DE MARZO </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DE 2019 A LAS   </w:t>
            </w:r>
            <w:r>
              <w:rPr>
                <w:rFonts w:ascii="Arial Narrow" w:hAnsi="Arial Narrow" w:cs="Tahoma"/>
                <w:sz w:val="21"/>
                <w:szCs w:val="21"/>
              </w:rPr>
              <w:t>10:3</w:t>
            </w:r>
            <w:r>
              <w:rPr>
                <w:rFonts w:ascii="Arial Narrow" w:hAnsi="Arial Narrow" w:cs="Tahoma"/>
                <w:sz w:val="21"/>
                <w:szCs w:val="21"/>
              </w:rPr>
              <w:t>0</w:t>
            </w:r>
            <w:r w:rsidRPr="00B546E4">
              <w:rPr>
                <w:rFonts w:ascii="Arial Narrow" w:hAnsi="Arial Narrow" w:cs="Tahoma"/>
                <w:sz w:val="21"/>
                <w:szCs w:val="21"/>
              </w:rPr>
              <w:t xml:space="preserve"> A.M</w:t>
            </w:r>
          </w:p>
        </w:tc>
        <w:tc>
          <w:tcPr>
            <w:tcW w:w="1607" w:type="pct"/>
            <w:tcBorders>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URNA DE CRISTAL</w:t>
            </w:r>
          </w:p>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CALLE 19 #21-44, PISO 1</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EVALUACIÓN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6 DE </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MARZO DE 2019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 xml:space="preserve">12 DE </w:t>
            </w:r>
          </w:p>
          <w:p w:rsidR="008C7DEE" w:rsidRPr="00B546E4" w:rsidRDefault="008C7DEE" w:rsidP="001D1197">
            <w:pPr>
              <w:pStyle w:val="Sinespaciado"/>
              <w:jc w:val="center"/>
              <w:rPr>
                <w:rFonts w:ascii="Arial Narrow" w:hAnsi="Arial Narrow" w:cs="Tahoma"/>
                <w:sz w:val="21"/>
                <w:szCs w:val="21"/>
              </w:rPr>
            </w:pPr>
            <w:r w:rsidRPr="00B546E4">
              <w:rPr>
                <w:rFonts w:ascii="Arial Narrow" w:hAnsi="Arial Narrow" w:cs="Tahoma"/>
                <w:sz w:val="21"/>
                <w:szCs w:val="21"/>
              </w:rPr>
              <w:t>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URNA DE CRISTAL</w:t>
            </w:r>
          </w:p>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CALLE 19 #21-44, PISO 1</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Y TRASLADO DEL INFORME DE EVALUACIÓN Y CALIFICACIÓN DE OFERTAS   SUBSANABILIDAD</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18 DE MARZO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20 DE</w:t>
            </w:r>
          </w:p>
          <w:p w:rsidR="008C7DEE" w:rsidRPr="00B546E4" w:rsidRDefault="008C7DEE" w:rsidP="001D1197">
            <w:pPr>
              <w:jc w:val="center"/>
              <w:rPr>
                <w:rFonts w:ascii="Arial Narrow" w:hAnsi="Arial Narrow" w:cs="Tahoma"/>
                <w:b/>
                <w:sz w:val="21"/>
                <w:szCs w:val="21"/>
                <w:lang w:val="es-CO"/>
              </w:rPr>
            </w:pPr>
            <w:r w:rsidRPr="00B546E4">
              <w:rPr>
                <w:rFonts w:ascii="Arial Narrow" w:hAnsi="Arial Narrow" w:cs="Tahoma"/>
                <w:sz w:val="21"/>
                <w:szCs w:val="21"/>
                <w:lang w:val="es-CO"/>
              </w:rPr>
              <w:t xml:space="preserv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SECOP</w:t>
            </w:r>
          </w:p>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CALLE 19 #21-44, PISO SECRETARÍA DE OBRAS PÚBLICAS</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PUBLICACIÓN DE INFORME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jc w:val="center"/>
              <w:rPr>
                <w:rFonts w:ascii="Arial Narrow" w:hAnsi="Arial Narrow" w:cs="Tahoma"/>
                <w:sz w:val="21"/>
                <w:szCs w:val="21"/>
                <w:lang w:val="es-CO"/>
              </w:rPr>
            </w:pPr>
            <w:r w:rsidRPr="00B546E4">
              <w:rPr>
                <w:rFonts w:ascii="Arial Narrow" w:hAnsi="Arial Narrow" w:cs="Tahoma"/>
                <w:sz w:val="21"/>
                <w:szCs w:val="21"/>
                <w:lang w:val="es-CO"/>
              </w:rPr>
              <w:t>26 DE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b/>
                <w:sz w:val="21"/>
                <w:szCs w:val="21"/>
                <w:lang w:val="es-CO"/>
              </w:rPr>
              <w:t>SECOP</w:t>
            </w:r>
          </w:p>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CALLE 19 #21-44, PISO SECRETARÍA DE OBRAS PÚBLICAS</w:t>
            </w:r>
          </w:p>
        </w:tc>
      </w:tr>
      <w:tr w:rsidR="008C7DEE" w:rsidRPr="00B546E4"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DEE" w:rsidRPr="00B546E4" w:rsidRDefault="008C7DEE" w:rsidP="001D1197">
            <w:pPr>
              <w:ind w:left="5" w:right="76"/>
              <w:jc w:val="both"/>
              <w:rPr>
                <w:rFonts w:ascii="Arial Narrow" w:hAnsi="Arial Narrow" w:cs="Tahoma"/>
                <w:sz w:val="21"/>
                <w:szCs w:val="21"/>
                <w:lang w:val="es-CO"/>
              </w:rPr>
            </w:pPr>
            <w:r w:rsidRPr="00B546E4">
              <w:rPr>
                <w:rFonts w:ascii="Arial Narrow" w:hAnsi="Arial Narrow" w:cs="Tahoma"/>
                <w:sz w:val="21"/>
                <w:szCs w:val="21"/>
                <w:lang w:val="es-CO"/>
              </w:rPr>
              <w:t>ADJUDICACIÓN CONTRATO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ind w:left="1416" w:hanging="1416"/>
              <w:jc w:val="center"/>
              <w:rPr>
                <w:rFonts w:ascii="Arial Narrow" w:hAnsi="Arial Narrow" w:cs="Tahoma"/>
                <w:sz w:val="21"/>
                <w:szCs w:val="21"/>
                <w:lang w:val="es-CO"/>
              </w:rPr>
            </w:pPr>
            <w:r w:rsidRPr="00B546E4">
              <w:rPr>
                <w:rFonts w:ascii="Arial Narrow" w:hAnsi="Arial Narrow" w:cs="Tahoma"/>
                <w:sz w:val="21"/>
                <w:szCs w:val="21"/>
                <w:lang w:val="es-CO"/>
              </w:rPr>
              <w:t>28 DE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b/>
                <w:sz w:val="21"/>
                <w:szCs w:val="21"/>
                <w:lang w:val="es-CO"/>
              </w:rPr>
              <w:t>SECOP</w:t>
            </w:r>
            <w:r w:rsidRPr="00B546E4">
              <w:rPr>
                <w:rFonts w:ascii="Arial Narrow" w:hAnsi="Arial Narrow" w:cs="Tahoma"/>
                <w:sz w:val="21"/>
                <w:szCs w:val="21"/>
                <w:lang w:val="es-CO"/>
              </w:rPr>
              <w:t xml:space="preserve"> </w:t>
            </w:r>
          </w:p>
          <w:p w:rsidR="008C7DEE" w:rsidRPr="00B546E4" w:rsidRDefault="008C7DEE" w:rsidP="001D1197">
            <w:pPr>
              <w:pStyle w:val="Sinespaciado"/>
              <w:spacing w:line="276" w:lineRule="auto"/>
              <w:jc w:val="center"/>
              <w:rPr>
                <w:rFonts w:ascii="Arial Narrow" w:hAnsi="Arial Narrow" w:cs="Tahoma"/>
                <w:sz w:val="21"/>
                <w:szCs w:val="21"/>
                <w:lang w:val="es-CO"/>
              </w:rPr>
            </w:pPr>
            <w:r w:rsidRPr="00B546E4">
              <w:rPr>
                <w:rFonts w:ascii="Arial Narrow" w:hAnsi="Arial Narrow" w:cs="Tahoma"/>
                <w:sz w:val="21"/>
                <w:szCs w:val="21"/>
                <w:lang w:val="es-CO"/>
              </w:rPr>
              <w:t>CALLE 19 #21-44, PISO SECRETARÍA DE OBRAS PÚBLICAS</w:t>
            </w:r>
          </w:p>
        </w:tc>
      </w:tr>
      <w:bookmarkEnd w:id="0"/>
    </w:tbl>
    <w:p w:rsidR="00947C5E" w:rsidRDefault="00947C5E" w:rsidP="008C7DEE">
      <w:pPr>
        <w:rPr>
          <w:rFonts w:ascii="Arial Narrow" w:hAnsi="Arial Narrow"/>
          <w:b/>
          <w:sz w:val="22"/>
          <w:szCs w:val="22"/>
        </w:rPr>
      </w:pPr>
    </w:p>
    <w:p w:rsidR="001333E4" w:rsidRPr="00617178" w:rsidRDefault="001333E4" w:rsidP="00941B15">
      <w:pPr>
        <w:rPr>
          <w:rFonts w:ascii="Arial Narrow" w:hAnsi="Arial Narrow"/>
          <w:sz w:val="22"/>
          <w:szCs w:val="22"/>
        </w:rPr>
      </w:pPr>
      <w:r w:rsidRPr="00617178">
        <w:rPr>
          <w:rFonts w:ascii="Arial Narrow" w:hAnsi="Arial Narrow"/>
          <w:sz w:val="22"/>
          <w:szCs w:val="22"/>
        </w:rPr>
        <w:t>Manizales</w:t>
      </w:r>
      <w:proofErr w:type="gramStart"/>
      <w:r w:rsidRPr="00617178">
        <w:rPr>
          <w:rFonts w:ascii="Arial Narrow" w:hAnsi="Arial Narrow"/>
          <w:sz w:val="22"/>
          <w:szCs w:val="22"/>
        </w:rPr>
        <w:t>,</w:t>
      </w:r>
      <w:r w:rsidR="008C7DEE">
        <w:rPr>
          <w:rFonts w:ascii="Arial Narrow" w:hAnsi="Arial Narrow"/>
          <w:sz w:val="22"/>
          <w:szCs w:val="22"/>
        </w:rPr>
        <w:t>11</w:t>
      </w:r>
      <w:proofErr w:type="gramEnd"/>
      <w:r w:rsidR="008C7DEE">
        <w:rPr>
          <w:rFonts w:ascii="Arial Narrow" w:hAnsi="Arial Narrow"/>
          <w:sz w:val="22"/>
          <w:szCs w:val="22"/>
        </w:rPr>
        <w:t xml:space="preserve"> de </w:t>
      </w:r>
      <w:r w:rsidR="00BF334A" w:rsidRPr="00617178">
        <w:rPr>
          <w:rFonts w:ascii="Arial Narrow" w:hAnsi="Arial Narrow"/>
          <w:sz w:val="22"/>
          <w:szCs w:val="22"/>
        </w:rPr>
        <w:t xml:space="preserve"> </w:t>
      </w:r>
      <w:r w:rsidR="00DA61AC">
        <w:rPr>
          <w:rFonts w:ascii="Arial Narrow" w:hAnsi="Arial Narrow"/>
          <w:sz w:val="22"/>
          <w:szCs w:val="22"/>
        </w:rPr>
        <w:t xml:space="preserve">febrero </w:t>
      </w:r>
      <w:r w:rsidR="00120CEE">
        <w:rPr>
          <w:rFonts w:ascii="Arial Narrow" w:hAnsi="Arial Narrow"/>
          <w:sz w:val="22"/>
          <w:szCs w:val="22"/>
        </w:rPr>
        <w:t xml:space="preserve"> de 2019</w:t>
      </w:r>
    </w:p>
    <w:p w:rsidR="009B3FB5" w:rsidRPr="00617178" w:rsidRDefault="009B3FB5" w:rsidP="00941B15">
      <w:pPr>
        <w:rPr>
          <w:rFonts w:ascii="Arial Narrow" w:hAnsi="Arial Narrow"/>
          <w:sz w:val="22"/>
          <w:szCs w:val="22"/>
        </w:rPr>
      </w:pPr>
    </w:p>
    <w:sectPr w:rsidR="009B3FB5" w:rsidRPr="0061717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D9" w:rsidRDefault="00215ED9" w:rsidP="00151BDE">
      <w:r>
        <w:separator/>
      </w:r>
    </w:p>
  </w:endnote>
  <w:endnote w:type="continuationSeparator" w:id="0">
    <w:p w:rsidR="00215ED9" w:rsidRDefault="00215ED9"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D9" w:rsidRDefault="00215ED9" w:rsidP="00151BDE">
      <w:r>
        <w:separator/>
      </w:r>
    </w:p>
  </w:footnote>
  <w:footnote w:type="continuationSeparator" w:id="0">
    <w:p w:rsidR="00215ED9" w:rsidRDefault="00215ED9" w:rsidP="00151BDE">
      <w:r>
        <w:continuationSeparator/>
      </w:r>
    </w:p>
  </w:footnote>
  <w:footnote w:id="1">
    <w:p w:rsidR="005F0001" w:rsidRDefault="005F0001" w:rsidP="005F0001">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ES"/>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18">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0">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2"/>
  </w:num>
  <w:num w:numId="3">
    <w:abstractNumId w:val="12"/>
  </w:num>
  <w:num w:numId="4">
    <w:abstractNumId w:val="24"/>
  </w:num>
  <w:num w:numId="5">
    <w:abstractNumId w:val="15"/>
  </w:num>
  <w:num w:numId="6">
    <w:abstractNumId w:val="20"/>
  </w:num>
  <w:num w:numId="7">
    <w:abstractNumId w:val="19"/>
  </w:num>
  <w:num w:numId="8">
    <w:abstractNumId w:val="13"/>
  </w:num>
  <w:num w:numId="9">
    <w:abstractNumId w:val="21"/>
  </w:num>
  <w:num w:numId="10">
    <w:abstractNumId w:val="23"/>
  </w:num>
  <w:num w:numId="11">
    <w:abstractNumId w:val="8"/>
  </w:num>
  <w:num w:numId="12">
    <w:abstractNumId w:val="18"/>
  </w:num>
  <w:num w:numId="13">
    <w:abstractNumId w:val="16"/>
  </w:num>
  <w:num w:numId="14">
    <w:abstractNumId w:val="11"/>
  </w:num>
  <w:num w:numId="15">
    <w:abstractNumId w:val="17"/>
  </w:num>
  <w:num w:numId="16">
    <w:abstractNumId w:val="10"/>
  </w:num>
  <w:num w:numId="17">
    <w:abstractNumId w:val="14"/>
  </w:num>
  <w:num w:numId="18">
    <w:abstractNumId w:val="5"/>
  </w:num>
  <w:num w:numId="19">
    <w:abstractNumId w:val="25"/>
  </w:num>
  <w:num w:numId="20">
    <w:abstractNumId w:val="6"/>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5ED9"/>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A6700"/>
    <w:rsid w:val="002B1CEF"/>
    <w:rsid w:val="002C0EE7"/>
    <w:rsid w:val="002D66DF"/>
    <w:rsid w:val="002E065F"/>
    <w:rsid w:val="002E4777"/>
    <w:rsid w:val="002E621E"/>
    <w:rsid w:val="002E705A"/>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0001"/>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13D"/>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C7DE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47C5E"/>
    <w:rsid w:val="009538C0"/>
    <w:rsid w:val="009571FF"/>
    <w:rsid w:val="00965BB7"/>
    <w:rsid w:val="00970C77"/>
    <w:rsid w:val="00970DE1"/>
    <w:rsid w:val="00975142"/>
    <w:rsid w:val="00975E3D"/>
    <w:rsid w:val="00976AD2"/>
    <w:rsid w:val="009771B1"/>
    <w:rsid w:val="00980D34"/>
    <w:rsid w:val="00983BA8"/>
    <w:rsid w:val="009926A9"/>
    <w:rsid w:val="00997EA1"/>
    <w:rsid w:val="009A1EEB"/>
    <w:rsid w:val="009A1F8B"/>
    <w:rsid w:val="009A4168"/>
    <w:rsid w:val="009B1416"/>
    <w:rsid w:val="009B2F34"/>
    <w:rsid w:val="009B3FB5"/>
    <w:rsid w:val="009B571E"/>
    <w:rsid w:val="009B7491"/>
    <w:rsid w:val="009C06DD"/>
    <w:rsid w:val="009C516D"/>
    <w:rsid w:val="009E145E"/>
    <w:rsid w:val="009F0F6C"/>
    <w:rsid w:val="009F2DD7"/>
    <w:rsid w:val="009F6282"/>
    <w:rsid w:val="009F62C4"/>
    <w:rsid w:val="00A03DE0"/>
    <w:rsid w:val="00A17664"/>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370F"/>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C00D2"/>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C9C"/>
    <w:rsid w:val="00EB3DC0"/>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zuluaga@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zuluaga@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8032-EE16-46FB-9E11-63306D27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2085</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20</cp:revision>
  <cp:lastPrinted>2019-02-08T20:48:00Z</cp:lastPrinted>
  <dcterms:created xsi:type="dcterms:W3CDTF">2018-05-28T23:36:00Z</dcterms:created>
  <dcterms:modified xsi:type="dcterms:W3CDTF">2019-02-08T20:49:00Z</dcterms:modified>
</cp:coreProperties>
</file>