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5447" w:type="pct"/>
        <w:tblLayout w:type="fixed"/>
        <w:tblCellMar>
          <w:left w:w="10" w:type="dxa"/>
          <w:right w:w="10" w:type="dxa"/>
        </w:tblCellMar>
        <w:tblLook w:val="0000" w:firstRow="0" w:lastRow="0" w:firstColumn="0" w:lastColumn="0" w:noHBand="0" w:noVBand="0"/>
      </w:tblPr>
      <w:tblGrid>
        <w:gridCol w:w="3656"/>
        <w:gridCol w:w="6433"/>
      </w:tblGrid>
      <w:tr w:rsidR="0087181E" w:rsidRPr="00B322EE" w14:paraId="2C2C65FE" w14:textId="77777777" w:rsidTr="0087181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327D7FD8" w:rsidR="0087181E" w:rsidRPr="00AB56CB" w:rsidRDefault="00506DD6" w:rsidP="0087181E">
            <w:pPr>
              <w:pStyle w:val="Standard"/>
              <w:jc w:val="center"/>
              <w:rPr>
                <w:rFonts w:ascii="Arial Narrow" w:hAnsi="Arial Narrow"/>
                <w:b/>
                <w:bCs/>
                <w:color w:val="000000"/>
                <w:sz w:val="28"/>
                <w:szCs w:val="20"/>
                <w:lang w:val="es-CO" w:eastAsia="es-CO"/>
              </w:rPr>
            </w:pPr>
            <w:bookmarkStart w:id="0" w:name="_GoBack"/>
            <w:bookmarkEnd w:id="0"/>
            <w:r>
              <w:rPr>
                <w:rFonts w:ascii="Arial Narrow" w:hAnsi="Arial Narrow"/>
                <w:b/>
                <w:bCs/>
                <w:color w:val="000000"/>
                <w:sz w:val="28"/>
                <w:szCs w:val="20"/>
                <w:lang w:val="es-CO" w:eastAsia="es-CO"/>
              </w:rPr>
              <w:t xml:space="preserve">PRIMER </w:t>
            </w:r>
            <w:r w:rsidR="0087181E" w:rsidRPr="00AB56CB">
              <w:rPr>
                <w:rFonts w:ascii="Arial Narrow" w:hAnsi="Arial Narrow"/>
                <w:b/>
                <w:bCs/>
                <w:color w:val="000000"/>
                <w:sz w:val="28"/>
                <w:szCs w:val="20"/>
                <w:lang w:val="es-CO" w:eastAsia="es-CO"/>
              </w:rPr>
              <w:t>AVISO DE CONVOCATORIA PÚBLICA</w:t>
            </w:r>
          </w:p>
          <w:p w14:paraId="604AAF1A" w14:textId="7D33C63E" w:rsidR="0087181E" w:rsidRPr="00B322EE" w:rsidRDefault="0087181E" w:rsidP="0058233A">
            <w:pPr>
              <w:pStyle w:val="Default"/>
              <w:jc w:val="center"/>
              <w:rPr>
                <w:rFonts w:ascii="Arial Narrow" w:hAnsi="Arial Narrow"/>
                <w:b/>
                <w:sz w:val="20"/>
                <w:szCs w:val="20"/>
              </w:rPr>
            </w:pPr>
            <w:r w:rsidRPr="00FB4C80">
              <w:rPr>
                <w:rFonts w:ascii="Arial Narrow" w:eastAsia="Times New Roman" w:hAnsi="Arial Narrow"/>
                <w:b/>
                <w:bCs/>
                <w:kern w:val="3"/>
                <w:sz w:val="28"/>
                <w:szCs w:val="20"/>
                <w:lang w:eastAsia="es-CO"/>
              </w:rPr>
              <w:t>MC-SOP-</w:t>
            </w:r>
            <w:r w:rsidR="00FB4C80" w:rsidRPr="00FB4C80">
              <w:rPr>
                <w:rFonts w:ascii="Arial Narrow" w:eastAsia="Times New Roman" w:hAnsi="Arial Narrow"/>
                <w:b/>
                <w:bCs/>
                <w:kern w:val="3"/>
                <w:sz w:val="28"/>
                <w:szCs w:val="20"/>
                <w:lang w:eastAsia="es-CO"/>
              </w:rPr>
              <w:t>0</w:t>
            </w:r>
            <w:r w:rsidR="0058233A">
              <w:rPr>
                <w:rFonts w:ascii="Arial Narrow" w:eastAsia="Times New Roman" w:hAnsi="Arial Narrow"/>
                <w:b/>
                <w:bCs/>
                <w:kern w:val="3"/>
                <w:sz w:val="28"/>
                <w:szCs w:val="20"/>
                <w:lang w:eastAsia="es-CO"/>
              </w:rPr>
              <w:t>54</w:t>
            </w:r>
            <w:r w:rsidRPr="00FB4C80">
              <w:rPr>
                <w:rFonts w:ascii="Arial Narrow" w:eastAsia="Times New Roman" w:hAnsi="Arial Narrow"/>
                <w:b/>
                <w:bCs/>
                <w:kern w:val="3"/>
                <w:sz w:val="28"/>
                <w:szCs w:val="20"/>
                <w:lang w:eastAsia="es-CO"/>
              </w:rPr>
              <w:t>-2017</w:t>
            </w:r>
          </w:p>
        </w:tc>
      </w:tr>
      <w:tr w:rsidR="0087181E" w:rsidRPr="00B322EE" w14:paraId="761EEEF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B322EE" w:rsidRDefault="0087181E" w:rsidP="0087181E">
            <w:pPr>
              <w:pStyle w:val="Standard"/>
              <w:jc w:val="both"/>
              <w:rPr>
                <w:rFonts w:ascii="Arial Narrow" w:hAnsi="Arial Narrow"/>
                <w:sz w:val="20"/>
                <w:szCs w:val="20"/>
              </w:rPr>
            </w:pPr>
          </w:p>
          <w:p w14:paraId="74E5445A"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 xml:space="preserve">Municipio de Manizales-Secretaría de Obras Públicas </w:t>
            </w:r>
          </w:p>
          <w:p w14:paraId="1A7C1D58"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NIT: 890.801.053-7</w:t>
            </w:r>
          </w:p>
          <w:p w14:paraId="267E7B22"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Dirección CALLE 19 No. 21-44 PISO 4</w:t>
            </w:r>
          </w:p>
          <w:p w14:paraId="5D4689BD" w14:textId="77777777" w:rsidR="0087181E" w:rsidRPr="00B322EE" w:rsidRDefault="0087181E" w:rsidP="0087181E">
            <w:pPr>
              <w:pStyle w:val="Standard"/>
              <w:jc w:val="both"/>
              <w:rPr>
                <w:rFonts w:ascii="Arial Narrow" w:hAnsi="Arial Narrow"/>
                <w:sz w:val="20"/>
                <w:szCs w:val="20"/>
              </w:rPr>
            </w:pPr>
          </w:p>
        </w:tc>
      </w:tr>
      <w:tr w:rsidR="0087181E" w:rsidRPr="00B322EE" w14:paraId="1D01DF7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58233A" w:rsidRDefault="0087181E" w:rsidP="0087181E">
            <w:pPr>
              <w:pStyle w:val="Standard"/>
              <w:jc w:val="both"/>
              <w:rPr>
                <w:rFonts w:ascii="Arial Narrow" w:hAnsi="Arial Narrow"/>
                <w:sz w:val="20"/>
                <w:szCs w:val="20"/>
              </w:rPr>
            </w:pPr>
            <w:r w:rsidRPr="0058233A">
              <w:rPr>
                <w:rFonts w:ascii="Arial Narrow" w:hAnsi="Arial Narrow"/>
                <w:sz w:val="20"/>
                <w:szCs w:val="20"/>
              </w:rPr>
              <w:t>Calle 19 No. 21-44 Piso 4- Secretaría de Obras Públicas</w:t>
            </w:r>
          </w:p>
          <w:p w14:paraId="6DD14C34" w14:textId="77777777" w:rsidR="0087181E" w:rsidRPr="0058233A" w:rsidRDefault="0087181E" w:rsidP="0087181E">
            <w:pPr>
              <w:pStyle w:val="Standard"/>
              <w:jc w:val="both"/>
              <w:rPr>
                <w:rFonts w:ascii="Arial Narrow" w:hAnsi="Arial Narrow"/>
                <w:sz w:val="20"/>
                <w:szCs w:val="20"/>
              </w:rPr>
            </w:pPr>
            <w:r w:rsidRPr="0058233A">
              <w:rPr>
                <w:rFonts w:ascii="Arial Narrow" w:hAnsi="Arial Narrow"/>
                <w:sz w:val="20"/>
                <w:szCs w:val="20"/>
              </w:rPr>
              <w:t xml:space="preserve">Teléfono: 8879700 – Ext 71173 </w:t>
            </w:r>
          </w:p>
          <w:p w14:paraId="11655DCE" w14:textId="77777777" w:rsidR="0087181E" w:rsidRPr="0058233A" w:rsidRDefault="0087181E" w:rsidP="0087181E">
            <w:pPr>
              <w:pStyle w:val="Standard"/>
              <w:jc w:val="both"/>
              <w:rPr>
                <w:rFonts w:ascii="Arial Narrow" w:hAnsi="Arial Narrow"/>
                <w:sz w:val="20"/>
                <w:szCs w:val="20"/>
              </w:rPr>
            </w:pPr>
            <w:r w:rsidRPr="0058233A">
              <w:rPr>
                <w:rFonts w:ascii="Arial Narrow" w:hAnsi="Arial Narrow"/>
                <w:sz w:val="20"/>
                <w:szCs w:val="20"/>
              </w:rPr>
              <w:t>Correos electrónicos:</w:t>
            </w:r>
          </w:p>
          <w:p w14:paraId="78CC6580" w14:textId="77777777" w:rsidR="0087181E" w:rsidRPr="0058233A" w:rsidRDefault="0087181E" w:rsidP="0087181E">
            <w:pPr>
              <w:pStyle w:val="Standard"/>
              <w:jc w:val="both"/>
              <w:rPr>
                <w:rFonts w:ascii="Arial Narrow" w:hAnsi="Arial Narrow"/>
                <w:sz w:val="20"/>
                <w:szCs w:val="20"/>
              </w:rPr>
            </w:pPr>
          </w:p>
          <w:p w14:paraId="545ECC25" w14:textId="038977F5" w:rsidR="0087181E" w:rsidRPr="0058233A" w:rsidRDefault="006810CF" w:rsidP="0087181E">
            <w:pPr>
              <w:pStyle w:val="Sinespaciado"/>
              <w:spacing w:line="276" w:lineRule="auto"/>
              <w:rPr>
                <w:rFonts w:ascii="Arial Narrow" w:hAnsi="Arial Narrow" w:cs="Arial"/>
                <w:sz w:val="20"/>
                <w:szCs w:val="20"/>
                <w:lang w:val="es-CO"/>
              </w:rPr>
            </w:pPr>
            <w:r w:rsidRPr="0058233A">
              <w:rPr>
                <w:rFonts w:ascii="Arial Narrow" w:hAnsi="Arial Narrow" w:cs="Arial"/>
                <w:sz w:val="20"/>
                <w:szCs w:val="20"/>
                <w:lang w:val="es-CO"/>
              </w:rPr>
              <w:t>gilberto</w:t>
            </w:r>
            <w:r w:rsidR="0087181E" w:rsidRPr="0058233A">
              <w:rPr>
                <w:rFonts w:ascii="Arial Narrow" w:hAnsi="Arial Narrow" w:cs="Arial"/>
                <w:sz w:val="20"/>
                <w:szCs w:val="20"/>
                <w:lang w:val="es-CO"/>
              </w:rPr>
              <w:t>.</w:t>
            </w:r>
            <w:r w:rsidRPr="0058233A">
              <w:rPr>
                <w:rFonts w:ascii="Arial Narrow" w:hAnsi="Arial Narrow" w:cs="Arial"/>
                <w:sz w:val="20"/>
                <w:szCs w:val="20"/>
                <w:lang w:val="es-CO"/>
              </w:rPr>
              <w:t>rios</w:t>
            </w:r>
            <w:r w:rsidR="0087181E" w:rsidRPr="0058233A">
              <w:rPr>
                <w:rFonts w:ascii="Arial Narrow" w:hAnsi="Arial Narrow" w:cs="Arial"/>
                <w:sz w:val="20"/>
                <w:szCs w:val="20"/>
                <w:lang w:val="es-CO"/>
              </w:rPr>
              <w:t>@manizales.gov.co,</w:t>
            </w:r>
          </w:p>
          <w:p w14:paraId="53CA8FF7" w14:textId="6536B498" w:rsidR="0087181E" w:rsidRPr="0058233A" w:rsidRDefault="0058233A" w:rsidP="0087181E">
            <w:pPr>
              <w:pStyle w:val="Standard"/>
              <w:jc w:val="both"/>
              <w:rPr>
                <w:rFonts w:ascii="Arial Narrow" w:hAnsi="Arial Narrow"/>
                <w:sz w:val="20"/>
                <w:szCs w:val="20"/>
              </w:rPr>
            </w:pPr>
            <w:r w:rsidRPr="0058233A">
              <w:rPr>
                <w:rFonts w:ascii="Arial Narrow" w:hAnsi="Arial Narrow" w:cs="Arial"/>
                <w:sz w:val="20"/>
                <w:szCs w:val="20"/>
              </w:rPr>
              <w:t xml:space="preserve">orlando.marin@manizales.gov.co </w:t>
            </w:r>
            <w:r w:rsidR="0087181E" w:rsidRPr="0058233A">
              <w:rPr>
                <w:rFonts w:ascii="Arial Narrow" w:hAnsi="Arial Narrow"/>
                <w:sz w:val="20"/>
                <w:szCs w:val="20"/>
              </w:rPr>
              <w:t xml:space="preserve"> </w:t>
            </w:r>
          </w:p>
        </w:tc>
      </w:tr>
      <w:tr w:rsidR="0087181E" w:rsidRPr="00B322EE" w14:paraId="3C01BE5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58233A" w:rsidRDefault="0087181E" w:rsidP="0087181E">
            <w:pPr>
              <w:pStyle w:val="Standard"/>
              <w:jc w:val="both"/>
              <w:rPr>
                <w:rFonts w:ascii="Arial Narrow" w:hAnsi="Arial Narrow"/>
                <w:sz w:val="20"/>
                <w:szCs w:val="20"/>
              </w:rPr>
            </w:pPr>
            <w:r w:rsidRPr="0058233A">
              <w:rPr>
                <w:rFonts w:ascii="Arial Narrow" w:hAnsi="Arial Narrow"/>
                <w:sz w:val="20"/>
                <w:szCs w:val="20"/>
              </w:rPr>
              <w:t>Calle 19 No. 21-44 Piso 1. URNA DE CRISTAL</w:t>
            </w:r>
          </w:p>
          <w:p w14:paraId="22D0B6CE" w14:textId="77777777" w:rsidR="0087181E" w:rsidRPr="0058233A" w:rsidRDefault="0087181E" w:rsidP="0087181E">
            <w:pPr>
              <w:pStyle w:val="Standard"/>
              <w:jc w:val="both"/>
              <w:rPr>
                <w:rFonts w:ascii="Arial Narrow" w:hAnsi="Arial Narrow"/>
                <w:sz w:val="20"/>
                <w:szCs w:val="20"/>
              </w:rPr>
            </w:pPr>
            <w:r w:rsidRPr="0058233A">
              <w:rPr>
                <w:rFonts w:ascii="Arial Narrow" w:hAnsi="Arial Narrow"/>
                <w:sz w:val="20"/>
                <w:szCs w:val="20"/>
              </w:rPr>
              <w:t>Municipio de Manizales</w:t>
            </w:r>
          </w:p>
        </w:tc>
      </w:tr>
      <w:tr w:rsidR="0087181E" w:rsidRPr="00B322EE" w14:paraId="4B82B09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FB47D5" w:rsidRDefault="0087181E" w:rsidP="0087181E">
            <w:pPr>
              <w:pStyle w:val="Standard"/>
              <w:rPr>
                <w:rFonts w:ascii="Arial Narrow" w:hAnsi="Arial Narrow"/>
                <w:b/>
                <w:sz w:val="20"/>
                <w:szCs w:val="20"/>
              </w:rPr>
            </w:pPr>
            <w:r w:rsidRPr="00FB47D5">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D6DC7" w14:textId="511F33EB" w:rsidR="0058233A" w:rsidRPr="0058233A" w:rsidRDefault="00FB4C80" w:rsidP="0058233A">
            <w:pPr>
              <w:pStyle w:val="Encabezado"/>
              <w:jc w:val="both"/>
              <w:rPr>
                <w:rFonts w:ascii="Arial" w:hAnsi="Arial" w:cs="Arial"/>
                <w:b/>
                <w:sz w:val="20"/>
                <w:szCs w:val="20"/>
              </w:rPr>
            </w:pPr>
            <w:r w:rsidRPr="0058233A">
              <w:rPr>
                <w:rFonts w:ascii="Arial Narrow" w:hAnsi="Arial Narrow"/>
                <w:b/>
                <w:sz w:val="20"/>
                <w:szCs w:val="20"/>
              </w:rPr>
              <w:t>“</w:t>
            </w:r>
            <w:r w:rsidR="0058233A" w:rsidRPr="0058233A">
              <w:rPr>
                <w:rFonts w:ascii="Arial Narrow" w:hAnsi="Arial Narrow" w:cs="Arial"/>
                <w:b/>
                <w:sz w:val="20"/>
                <w:szCs w:val="20"/>
              </w:rPr>
              <w:t>DEMOLICIÓN DEL ANTIGUO COLEGIO JESUS MARÍA GUINGUE (INCLUYE RETIRO DE ESCOMBROS Y CERRAMIENTOS) DEL MUNICIPIO DE MANIZALES. SEGÚN RESOLUCIÓN 2021 DE 2016.  (F.C. 1-03-00000220-00013-000000000)</w:t>
            </w:r>
            <w:r w:rsidR="0058233A" w:rsidRPr="0058233A">
              <w:rPr>
                <w:rFonts w:ascii="Arial Narrow" w:hAnsi="Arial Narrow" w:cs="Arial"/>
                <w:sz w:val="20"/>
                <w:szCs w:val="20"/>
              </w:rPr>
              <w:t>”,</w:t>
            </w:r>
          </w:p>
          <w:p w14:paraId="5D817C19" w14:textId="361F7CE8" w:rsidR="0087181E" w:rsidRPr="0058233A" w:rsidRDefault="00F65CFA" w:rsidP="0087181E">
            <w:pPr>
              <w:spacing w:line="276" w:lineRule="auto"/>
              <w:jc w:val="both"/>
              <w:rPr>
                <w:rFonts w:ascii="Arial Narrow" w:hAnsi="Arial Narrow"/>
                <w:b/>
                <w:color w:val="000000" w:themeColor="text1"/>
                <w:sz w:val="20"/>
                <w:szCs w:val="20"/>
                <w:lang w:val="es-CO"/>
              </w:rPr>
            </w:pPr>
            <w:r w:rsidRPr="0058233A">
              <w:rPr>
                <w:rFonts w:ascii="Arial Narrow" w:hAnsi="Arial Narrow"/>
                <w:b/>
                <w:color w:val="000000" w:themeColor="text1"/>
                <w:sz w:val="20"/>
                <w:szCs w:val="20"/>
                <w:lang w:val="es-CO"/>
              </w:rPr>
              <w:t>Ver anexo presupuesto oficial</w:t>
            </w:r>
          </w:p>
        </w:tc>
      </w:tr>
      <w:tr w:rsidR="0087181E" w:rsidRPr="00B322EE" w14:paraId="6197B3E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77777777" w:rsidR="0087181E" w:rsidRPr="00C8744F" w:rsidRDefault="0087181E" w:rsidP="0087181E">
            <w:pPr>
              <w:pStyle w:val="Standard"/>
              <w:jc w:val="both"/>
              <w:rPr>
                <w:rFonts w:ascii="Arial Narrow" w:hAnsi="Arial Narrow"/>
                <w:sz w:val="20"/>
                <w:szCs w:val="22"/>
              </w:rPr>
            </w:pPr>
            <w:r w:rsidRPr="00C8744F">
              <w:rPr>
                <w:rFonts w:ascii="Arial Narrow" w:hAnsi="Arial Narrow" w:cs="Arial"/>
                <w:sz w:val="20"/>
                <w:szCs w:val="22"/>
              </w:rPr>
              <w:t>Selección Abreviada de menor cuantía según artículo 2º, numeral 2º, literal b), de la Ley 1150 de 2007 y el procedimiento definido en el artículo 2.2.1.2.1.2.20 del Decreto 1082 de 2015.</w:t>
            </w:r>
          </w:p>
        </w:tc>
      </w:tr>
      <w:tr w:rsidR="0087181E" w:rsidRPr="00B322EE" w14:paraId="6268B57B"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6C1E5AAE" w:rsidR="0087181E" w:rsidRPr="00506DD6" w:rsidRDefault="00D11373" w:rsidP="00D11373">
            <w:pPr>
              <w:pStyle w:val="Standard"/>
              <w:jc w:val="both"/>
              <w:rPr>
                <w:rFonts w:ascii="Arial Narrow" w:hAnsi="Arial Narrow"/>
                <w:sz w:val="20"/>
                <w:szCs w:val="20"/>
              </w:rPr>
            </w:pPr>
            <w:r>
              <w:rPr>
                <w:rFonts w:ascii="Arial Narrow" w:hAnsi="Arial Narrow"/>
                <w:bCs/>
                <w:sz w:val="20"/>
                <w:szCs w:val="20"/>
                <w:lang w:val="es-CO"/>
              </w:rPr>
              <w:t xml:space="preserve">Hasta el 30 de diciembre de 2017, </w:t>
            </w:r>
            <w:r w:rsidR="00921EAB" w:rsidRPr="00506DD6">
              <w:rPr>
                <w:rFonts w:ascii="Arial Narrow" w:hAnsi="Arial Narrow"/>
                <w:bCs/>
                <w:sz w:val="20"/>
                <w:szCs w:val="20"/>
                <w:lang w:val="es-CO"/>
              </w:rPr>
              <w:t xml:space="preserve"> </w:t>
            </w:r>
            <w:r w:rsidR="00921EAB" w:rsidRPr="00506DD6">
              <w:rPr>
                <w:rFonts w:ascii="Arial Narrow" w:eastAsia="SimSun" w:hAnsi="Arial Narrow" w:cs="Arial"/>
                <w:bCs/>
                <w:sz w:val="20"/>
                <w:szCs w:val="20"/>
              </w:rPr>
              <w:t>el cual será  contado a partir de la firma del acta de inicio, actuación que se debe llevar a cabo sin que supere los cinco (5) días posteriores al perfeccionamiento y legalización del contrato.</w:t>
            </w:r>
          </w:p>
        </w:tc>
      </w:tr>
      <w:tr w:rsidR="0087181E" w:rsidRPr="00B322EE" w14:paraId="0F64992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F079A1" w:rsidRDefault="0087181E" w:rsidP="0087181E">
            <w:pPr>
              <w:pStyle w:val="Standard"/>
              <w:jc w:val="both"/>
              <w:rPr>
                <w:rFonts w:ascii="Arial Narrow" w:hAnsi="Arial Narrow"/>
                <w:b/>
                <w:sz w:val="20"/>
                <w:szCs w:val="20"/>
              </w:rPr>
            </w:pPr>
            <w:r w:rsidRPr="00F079A1">
              <w:rPr>
                <w:rFonts w:ascii="Arial Narrow" w:hAnsi="Arial Narrow"/>
                <w:b/>
                <w:color w:val="000000"/>
                <w:sz w:val="20"/>
                <w:szCs w:val="20"/>
                <w:lang w:val="es-CO" w:eastAsia="es-CO"/>
              </w:rPr>
              <w:t>F</w:t>
            </w:r>
            <w:r w:rsidRPr="00F079A1">
              <w:rPr>
                <w:rFonts w:ascii="Arial Narrow" w:hAnsi="Arial Narrow"/>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06DDDDC6" w:rsidR="0087181E" w:rsidRPr="00F079A1" w:rsidRDefault="0087181E" w:rsidP="00D11373">
            <w:pPr>
              <w:pStyle w:val="Standard"/>
              <w:jc w:val="both"/>
              <w:rPr>
                <w:rFonts w:ascii="Arial Narrow" w:hAnsi="Arial Narrow"/>
                <w:sz w:val="20"/>
                <w:szCs w:val="22"/>
              </w:rPr>
            </w:pPr>
            <w:r w:rsidRPr="00F079A1">
              <w:rPr>
                <w:rFonts w:ascii="Arial Narrow" w:hAnsi="Arial Narrow"/>
                <w:sz w:val="20"/>
                <w:szCs w:val="22"/>
              </w:rPr>
              <w:t xml:space="preserve">Hasta el </w:t>
            </w:r>
            <w:r w:rsidR="00D11373">
              <w:rPr>
                <w:rFonts w:ascii="Arial Narrow" w:hAnsi="Arial Narrow"/>
                <w:sz w:val="20"/>
                <w:szCs w:val="22"/>
              </w:rPr>
              <w:t>16</w:t>
            </w:r>
            <w:r w:rsidR="00F079A1" w:rsidRPr="00F079A1">
              <w:rPr>
                <w:rFonts w:ascii="Arial Narrow" w:hAnsi="Arial Narrow"/>
                <w:sz w:val="20"/>
                <w:szCs w:val="22"/>
              </w:rPr>
              <w:t xml:space="preserve"> </w:t>
            </w:r>
            <w:r w:rsidRPr="00F079A1">
              <w:rPr>
                <w:rFonts w:ascii="Arial Narrow" w:hAnsi="Arial Narrow"/>
                <w:sz w:val="20"/>
                <w:szCs w:val="22"/>
              </w:rPr>
              <w:t xml:space="preserve">de </w:t>
            </w:r>
            <w:r w:rsidR="00D11373">
              <w:rPr>
                <w:rFonts w:ascii="Arial Narrow" w:hAnsi="Arial Narrow"/>
                <w:sz w:val="20"/>
                <w:szCs w:val="22"/>
              </w:rPr>
              <w:t xml:space="preserve">noviembre </w:t>
            </w:r>
            <w:r w:rsidRPr="00F079A1">
              <w:rPr>
                <w:rFonts w:ascii="Arial Narrow" w:hAnsi="Arial Narrow"/>
                <w:sz w:val="20"/>
                <w:szCs w:val="22"/>
              </w:rPr>
              <w:t xml:space="preserve">de 2017 a las </w:t>
            </w:r>
            <w:r w:rsidR="00D11373">
              <w:rPr>
                <w:rFonts w:ascii="Arial Narrow" w:hAnsi="Arial Narrow"/>
                <w:sz w:val="20"/>
                <w:szCs w:val="22"/>
              </w:rPr>
              <w:t>10</w:t>
            </w:r>
            <w:r w:rsidRPr="00F079A1">
              <w:rPr>
                <w:rFonts w:ascii="Arial Narrow" w:hAnsi="Arial Narrow"/>
                <w:sz w:val="20"/>
                <w:szCs w:val="22"/>
              </w:rPr>
              <w:t>:00 a.m., en la Urna de Cristal de la  Alcaldía de Manizales en sobre sellado, legajado y de acuerdo a lo dispuesto en el pliego de condiciones.</w:t>
            </w:r>
          </w:p>
        </w:tc>
      </w:tr>
      <w:tr w:rsidR="0087181E" w:rsidRPr="00B322EE" w14:paraId="4F993A5E" w14:textId="77777777" w:rsidTr="0087181E">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6283"/>
            </w:tblGrid>
            <w:tr w:rsidR="00921EAB" w:rsidRPr="000E21D6" w14:paraId="78EA7CB2" w14:textId="77777777" w:rsidTr="007F46DF">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0F0F287B" w:rsidR="00921EAB" w:rsidRPr="000E21D6" w:rsidRDefault="00921EAB" w:rsidP="003138C7">
                  <w:pPr>
                    <w:framePr w:hSpace="141" w:wrap="around" w:vAnchor="page" w:hAnchor="margin" w:xAlign="center" w:y="2488"/>
                    <w:jc w:val="both"/>
                    <w:rPr>
                      <w:rFonts w:ascii="Arial Narrow" w:hAnsi="Arial Narrow"/>
                      <w:b/>
                      <w:sz w:val="22"/>
                      <w:szCs w:val="22"/>
                    </w:rPr>
                  </w:pPr>
                  <w:r w:rsidRPr="00BE12E4">
                    <w:rPr>
                      <w:rFonts w:ascii="Arial Narrow" w:hAnsi="Arial Narrow"/>
                      <w:b/>
                      <w:sz w:val="22"/>
                      <w:szCs w:val="22"/>
                      <w:lang w:val="es-CO"/>
                    </w:rPr>
                    <w:t xml:space="preserve">El valor total aproximado del contrato será la suma de </w:t>
                  </w:r>
                  <w:r w:rsidR="000C0A3B" w:rsidRPr="000A1D9E">
                    <w:rPr>
                      <w:rFonts w:ascii="Arial Narrow" w:hAnsi="Arial Narrow" w:cs="Arial"/>
                      <w:b/>
                    </w:rPr>
                    <w:t xml:space="preserve"> CIENTO CUARENTA</w:t>
                  </w:r>
                  <w:r w:rsidR="000C0A3B" w:rsidRPr="0019474E">
                    <w:rPr>
                      <w:rFonts w:ascii="Arial Narrow" w:hAnsi="Arial Narrow" w:cs="Arial"/>
                      <w:b/>
                    </w:rPr>
                    <w:t xml:space="preserve"> Y </w:t>
                  </w:r>
                  <w:r w:rsidR="000C0A3B">
                    <w:rPr>
                      <w:rFonts w:ascii="Arial Narrow" w:hAnsi="Arial Narrow" w:cs="Arial"/>
                      <w:b/>
                    </w:rPr>
                    <w:t>DOS</w:t>
                  </w:r>
                  <w:r w:rsidR="000C0A3B" w:rsidRPr="0019474E">
                    <w:rPr>
                      <w:rFonts w:ascii="Arial Narrow" w:hAnsi="Arial Narrow" w:cs="Arial"/>
                      <w:b/>
                    </w:rPr>
                    <w:t xml:space="preserve"> MILLONES </w:t>
                  </w:r>
                  <w:r w:rsidR="000C0A3B">
                    <w:rPr>
                      <w:rFonts w:ascii="Arial Narrow" w:hAnsi="Arial Narrow" w:cs="Arial"/>
                      <w:b/>
                    </w:rPr>
                    <w:t xml:space="preserve">TRESCIENTOS TREINTA Y DOS MIL OCHOCIENTOS SESENTA Y TRES PESOS </w:t>
                  </w:r>
                  <w:r w:rsidR="000C0A3B" w:rsidRPr="0019474E">
                    <w:rPr>
                      <w:rFonts w:ascii="Arial Narrow" w:hAnsi="Arial Narrow" w:cs="Arial"/>
                      <w:b/>
                    </w:rPr>
                    <w:t xml:space="preserve">MONEDA CORRIENTE </w:t>
                  </w:r>
                  <w:r w:rsidR="000C0A3B" w:rsidRPr="00774D46">
                    <w:rPr>
                      <w:rFonts w:ascii="Arial Narrow" w:hAnsi="Arial Narrow" w:cs="Arial"/>
                      <w:b/>
                    </w:rPr>
                    <w:t>($</w:t>
                  </w:r>
                  <w:r w:rsidR="000C0A3B">
                    <w:rPr>
                      <w:rFonts w:ascii="Arial Narrow" w:hAnsi="Arial Narrow" w:cs="Arial"/>
                      <w:b/>
                    </w:rPr>
                    <w:t>142.332.863.00,00), A.I.U incluido</w:t>
                  </w:r>
                </w:p>
              </w:tc>
            </w:tr>
            <w:tr w:rsidR="00921EAB" w:rsidRPr="000E21D6" w14:paraId="53EDA4BF" w14:textId="77777777" w:rsidTr="007F46DF">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47A585C6" w14:textId="77777777" w:rsidR="00921EAB" w:rsidRPr="00BE12E4" w:rsidRDefault="00921EAB" w:rsidP="003138C7">
                  <w:pPr>
                    <w:framePr w:hSpace="141" w:wrap="around" w:vAnchor="page" w:hAnchor="margin" w:xAlign="center" w:y="2488"/>
                    <w:spacing w:line="276" w:lineRule="auto"/>
                    <w:ind w:right="49"/>
                    <w:jc w:val="both"/>
                    <w:rPr>
                      <w:rFonts w:ascii="Arial Narrow" w:hAnsi="Arial Narrow"/>
                      <w:sz w:val="22"/>
                      <w:szCs w:val="22"/>
                      <w:lang w:val="es-CO"/>
                    </w:rPr>
                  </w:pPr>
                </w:p>
                <w:p w14:paraId="175ABBF3" w14:textId="77777777" w:rsidR="00551026" w:rsidRPr="006C3719" w:rsidRDefault="00551026" w:rsidP="003138C7">
                  <w:pPr>
                    <w:pStyle w:val="Encabezado"/>
                    <w:framePr w:hSpace="141" w:wrap="around" w:vAnchor="page" w:hAnchor="margin" w:xAlign="center" w:y="2488"/>
                    <w:tabs>
                      <w:tab w:val="right" w:pos="0"/>
                    </w:tabs>
                    <w:snapToGrid w:val="0"/>
                    <w:jc w:val="both"/>
                    <w:rPr>
                      <w:rFonts w:ascii="Arial" w:hAnsi="Arial" w:cs="Arial"/>
                      <w:sz w:val="22"/>
                      <w:szCs w:val="22"/>
                    </w:rPr>
                  </w:pPr>
                  <w:r w:rsidRPr="006C3719">
                    <w:rPr>
                      <w:rFonts w:ascii="Arial" w:hAnsi="Arial" w:cs="Arial"/>
                      <w:sz w:val="22"/>
                      <w:szCs w:val="22"/>
                    </w:rPr>
                    <w:t xml:space="preserve">CDP:                 </w:t>
                  </w:r>
                  <w:r>
                    <w:rPr>
                      <w:rFonts w:ascii="Arial" w:hAnsi="Arial" w:cs="Arial"/>
                      <w:sz w:val="22"/>
                      <w:szCs w:val="22"/>
                    </w:rPr>
                    <w:t>305</w:t>
                  </w:r>
                </w:p>
                <w:p w14:paraId="0EE9056A" w14:textId="77777777" w:rsidR="00551026" w:rsidRPr="006C3719" w:rsidRDefault="00551026" w:rsidP="003138C7">
                  <w:pPr>
                    <w:pStyle w:val="Encabezado"/>
                    <w:framePr w:hSpace="141" w:wrap="around" w:vAnchor="page" w:hAnchor="margin" w:xAlign="center" w:y="2488"/>
                    <w:tabs>
                      <w:tab w:val="right" w:pos="0"/>
                    </w:tabs>
                    <w:snapToGrid w:val="0"/>
                    <w:jc w:val="both"/>
                    <w:rPr>
                      <w:rFonts w:ascii="Arial" w:hAnsi="Arial" w:cs="Arial"/>
                      <w:sz w:val="22"/>
                      <w:szCs w:val="22"/>
                    </w:rPr>
                  </w:pPr>
                  <w:r w:rsidRPr="006C3719">
                    <w:rPr>
                      <w:rFonts w:ascii="Arial" w:hAnsi="Arial" w:cs="Arial"/>
                      <w:sz w:val="22"/>
                      <w:szCs w:val="22"/>
                    </w:rPr>
                    <w:t xml:space="preserve">Registro:            </w:t>
                  </w:r>
                  <w:r>
                    <w:rPr>
                      <w:rFonts w:ascii="Arial" w:hAnsi="Arial" w:cs="Arial"/>
                      <w:sz w:val="22"/>
                      <w:szCs w:val="22"/>
                    </w:rPr>
                    <w:t>254305</w:t>
                  </w:r>
                </w:p>
                <w:p w14:paraId="1C816676" w14:textId="77777777" w:rsidR="00551026" w:rsidRPr="0090415D" w:rsidRDefault="00551026" w:rsidP="003138C7">
                  <w:pPr>
                    <w:framePr w:hSpace="141" w:wrap="around" w:vAnchor="page" w:hAnchor="margin" w:xAlign="center" w:y="2488"/>
                    <w:spacing w:line="276" w:lineRule="auto"/>
                    <w:ind w:left="-108" w:right="-134"/>
                    <w:rPr>
                      <w:rFonts w:ascii="Arial Narrow" w:hAnsi="Arial Narrow" w:cs="Arial"/>
                    </w:rPr>
                  </w:pPr>
                  <w:r>
                    <w:rPr>
                      <w:rFonts w:ascii="Arial" w:hAnsi="Arial" w:cs="Arial"/>
                      <w:sz w:val="22"/>
                      <w:szCs w:val="22"/>
                    </w:rPr>
                    <w:t xml:space="preserve"> </w:t>
                  </w:r>
                  <w:r w:rsidRPr="006C3719">
                    <w:rPr>
                      <w:rFonts w:ascii="Arial" w:hAnsi="Arial" w:cs="Arial"/>
                      <w:sz w:val="22"/>
                      <w:szCs w:val="22"/>
                    </w:rPr>
                    <w:t xml:space="preserve">Rubro:               </w:t>
                  </w:r>
                  <w:r>
                    <w:rPr>
                      <w:rFonts w:ascii="Arial Narrow" w:hAnsi="Arial Narrow" w:cs="Arial"/>
                    </w:rPr>
                    <w:t>25-01-3-11-41-001-133-02</w:t>
                  </w:r>
                </w:p>
                <w:p w14:paraId="4E48A4F8" w14:textId="2B448420" w:rsidR="00921EAB" w:rsidRPr="000E21D6" w:rsidRDefault="00551026" w:rsidP="003138C7">
                  <w:pPr>
                    <w:framePr w:hSpace="141" w:wrap="around" w:vAnchor="page" w:hAnchor="margin" w:xAlign="center" w:y="2488"/>
                    <w:spacing w:line="276" w:lineRule="auto"/>
                    <w:ind w:right="49"/>
                    <w:jc w:val="both"/>
                    <w:rPr>
                      <w:rFonts w:ascii="Arial Narrow" w:hAnsi="Arial Narrow" w:cs="Arial"/>
                      <w:sz w:val="22"/>
                      <w:szCs w:val="22"/>
                    </w:rPr>
                  </w:pPr>
                  <w:r w:rsidRPr="006C3719">
                    <w:rPr>
                      <w:rFonts w:ascii="Arial" w:hAnsi="Arial" w:cs="Arial"/>
                      <w:sz w:val="22"/>
                      <w:szCs w:val="22"/>
                    </w:rPr>
                    <w:t>Denominación:</w:t>
                  </w:r>
                  <w:r>
                    <w:rPr>
                      <w:rFonts w:ascii="Arial" w:hAnsi="Arial" w:cs="Arial"/>
                      <w:sz w:val="22"/>
                      <w:szCs w:val="22"/>
                    </w:rPr>
                    <w:t xml:space="preserve"> </w:t>
                  </w:r>
                  <w:proofErr w:type="spellStart"/>
                  <w:r>
                    <w:rPr>
                      <w:rFonts w:ascii="Arial" w:hAnsi="Arial" w:cs="Arial"/>
                      <w:sz w:val="22"/>
                      <w:szCs w:val="22"/>
                    </w:rPr>
                    <w:t>Saneam</w:t>
                  </w:r>
                  <w:proofErr w:type="spellEnd"/>
                  <w:r>
                    <w:rPr>
                      <w:rFonts w:ascii="Arial" w:hAnsi="Arial" w:cs="Arial"/>
                      <w:sz w:val="22"/>
                      <w:szCs w:val="22"/>
                    </w:rPr>
                    <w:t xml:space="preserve">, </w:t>
                  </w:r>
                  <w:proofErr w:type="spellStart"/>
                  <w:r>
                    <w:rPr>
                      <w:rFonts w:ascii="Arial" w:hAnsi="Arial" w:cs="Arial"/>
                      <w:sz w:val="22"/>
                      <w:szCs w:val="22"/>
                    </w:rPr>
                    <w:t>actualizac</w:t>
                  </w:r>
                  <w:proofErr w:type="spellEnd"/>
                  <w:r>
                    <w:rPr>
                      <w:rFonts w:ascii="Arial" w:hAnsi="Arial" w:cs="Arial"/>
                      <w:sz w:val="22"/>
                      <w:szCs w:val="22"/>
                    </w:rPr>
                    <w:t xml:space="preserve">, </w:t>
                  </w:r>
                  <w:proofErr w:type="spellStart"/>
                  <w:r>
                    <w:rPr>
                      <w:rFonts w:ascii="Arial" w:hAnsi="Arial" w:cs="Arial"/>
                      <w:sz w:val="22"/>
                      <w:szCs w:val="22"/>
                    </w:rPr>
                    <w:t>ctrl</w:t>
                  </w:r>
                  <w:proofErr w:type="spellEnd"/>
                  <w:r>
                    <w:rPr>
                      <w:rFonts w:ascii="Arial" w:hAnsi="Arial" w:cs="Arial"/>
                      <w:sz w:val="22"/>
                      <w:szCs w:val="22"/>
                    </w:rPr>
                    <w:t xml:space="preserve"> y </w:t>
                  </w:r>
                  <w:proofErr w:type="spellStart"/>
                  <w:r>
                    <w:rPr>
                      <w:rFonts w:ascii="Arial" w:hAnsi="Arial" w:cs="Arial"/>
                      <w:sz w:val="22"/>
                      <w:szCs w:val="22"/>
                    </w:rPr>
                    <w:t>sist</w:t>
                  </w:r>
                  <w:proofErr w:type="spellEnd"/>
                  <w:r>
                    <w:rPr>
                      <w:rFonts w:ascii="Arial" w:hAnsi="Arial" w:cs="Arial"/>
                      <w:sz w:val="22"/>
                      <w:szCs w:val="22"/>
                    </w:rPr>
                    <w:t xml:space="preserve"> de Bienes  Municipales</w:t>
                  </w:r>
                </w:p>
              </w:tc>
            </w:tr>
          </w:tbl>
          <w:p w14:paraId="7D77AA77" w14:textId="77777777" w:rsidR="00331173" w:rsidRDefault="00331173" w:rsidP="00331173">
            <w:pPr>
              <w:spacing w:line="276" w:lineRule="auto"/>
              <w:ind w:right="49"/>
              <w:jc w:val="both"/>
              <w:rPr>
                <w:rFonts w:ascii="Arial Narrow" w:hAnsi="Arial Narrow" w:cs="Arial"/>
                <w:sz w:val="22"/>
                <w:szCs w:val="22"/>
                <w:lang w:val="es-CO"/>
              </w:rPr>
            </w:pPr>
          </w:p>
          <w:p w14:paraId="3B1C814D" w14:textId="20DA80A0" w:rsidR="0087181E" w:rsidRPr="00B322EE" w:rsidRDefault="0087181E" w:rsidP="00420729">
            <w:pPr>
              <w:spacing w:line="276" w:lineRule="auto"/>
              <w:ind w:right="49"/>
              <w:jc w:val="both"/>
              <w:rPr>
                <w:rFonts w:ascii="Arial Narrow" w:hAnsi="Arial Narrow"/>
                <w:bCs/>
                <w:sz w:val="20"/>
                <w:szCs w:val="20"/>
              </w:rPr>
            </w:pPr>
          </w:p>
        </w:tc>
      </w:tr>
      <w:tr w:rsidR="0087181E" w:rsidRPr="00B322EE" w14:paraId="2E9B0E3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 xml:space="preserve">El presente proceso de contratación no está cobijado por ningún Acuerdo </w:t>
            </w:r>
          </w:p>
        </w:tc>
      </w:tr>
      <w:tr w:rsidR="0087181E" w:rsidRPr="00B322EE" w14:paraId="089D5B9A" w14:textId="77777777" w:rsidTr="0087181E">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B322EE" w:rsidRDefault="0087181E" w:rsidP="0087181E">
            <w:pPr>
              <w:pStyle w:val="Standard"/>
              <w:tabs>
                <w:tab w:val="center" w:pos="1215"/>
              </w:tabs>
              <w:jc w:val="both"/>
              <w:rPr>
                <w:rFonts w:ascii="Arial Narrow" w:hAnsi="Arial Narrow"/>
                <w:b/>
                <w:sz w:val="20"/>
                <w:szCs w:val="20"/>
              </w:rPr>
            </w:pPr>
            <w:r w:rsidRPr="00B322EE">
              <w:rPr>
                <w:rFonts w:ascii="Arial Narrow" w:hAnsi="Arial Narrow"/>
                <w:b/>
                <w:sz w:val="20"/>
                <w:szCs w:val="20"/>
              </w:rPr>
              <w:lastRenderedPageBreak/>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B322EE" w:rsidRDefault="0087181E" w:rsidP="0087181E">
            <w:pPr>
              <w:pStyle w:val="BodyText21"/>
              <w:rPr>
                <w:rFonts w:ascii="Arial Narrow" w:hAnsi="Arial Narrow"/>
                <w:sz w:val="20"/>
                <w:szCs w:val="20"/>
                <w:lang w:val="es-CO"/>
              </w:rPr>
            </w:pPr>
          </w:p>
          <w:p w14:paraId="098ACF47" w14:textId="77777777" w:rsidR="0087181E" w:rsidRDefault="0087181E" w:rsidP="00BF7975">
            <w:pPr>
              <w:pStyle w:val="PLIEGOS1"/>
              <w:numPr>
                <w:ilvl w:val="0"/>
                <w:numId w:val="2"/>
              </w:numPr>
              <w:tabs>
                <w:tab w:val="clear" w:pos="1728"/>
              </w:tabs>
              <w:spacing w:line="276" w:lineRule="auto"/>
              <w:rPr>
                <w:rFonts w:ascii="Arial Narrow" w:hAnsi="Arial Narrow" w:cs="Arial"/>
              </w:rPr>
            </w:pPr>
            <w:r w:rsidRPr="005E2E5B">
              <w:rPr>
                <w:rFonts w:ascii="Arial Narrow" w:hAnsi="Arial Narrow" w:cs="Arial"/>
              </w:rPr>
              <w:t xml:space="preserve">PERSONAS NATURALES: </w:t>
            </w:r>
          </w:p>
          <w:p w14:paraId="2D3E9715" w14:textId="77777777" w:rsidR="0087181E" w:rsidRDefault="0087181E" w:rsidP="0087181E">
            <w:pPr>
              <w:pStyle w:val="PLIEGOS1"/>
              <w:spacing w:line="276" w:lineRule="auto"/>
              <w:ind w:left="360" w:firstLine="0"/>
              <w:rPr>
                <w:rFonts w:ascii="Arial Narrow" w:hAnsi="Arial Narrow" w:cs="Arial"/>
              </w:rPr>
            </w:pPr>
          </w:p>
          <w:tbl>
            <w:tblPr>
              <w:tblStyle w:val="Tablaconcuadrcula"/>
              <w:tblW w:w="0" w:type="auto"/>
              <w:tblInd w:w="360" w:type="dxa"/>
              <w:tblLayout w:type="fixed"/>
              <w:tblLook w:val="04A0" w:firstRow="1" w:lastRow="0" w:firstColumn="1" w:lastColumn="0" w:noHBand="0" w:noVBand="1"/>
            </w:tblPr>
            <w:tblGrid>
              <w:gridCol w:w="5329"/>
            </w:tblGrid>
            <w:tr w:rsidR="0087181E" w14:paraId="3387C95B" w14:textId="77777777" w:rsidTr="00436850">
              <w:trPr>
                <w:trHeight w:val="315"/>
              </w:trPr>
              <w:tc>
                <w:tcPr>
                  <w:tcW w:w="5329" w:type="dxa"/>
                </w:tcPr>
                <w:p w14:paraId="5536D49F" w14:textId="39C12C9F" w:rsidR="0087181E" w:rsidRPr="005E2E5B" w:rsidRDefault="00551026" w:rsidP="003138C7">
                  <w:pPr>
                    <w:framePr w:hSpace="141" w:wrap="around" w:vAnchor="page" w:hAnchor="margin" w:xAlign="center" w:y="2488"/>
                    <w:autoSpaceDE w:val="0"/>
                    <w:jc w:val="both"/>
                    <w:rPr>
                      <w:rFonts w:ascii="Arial Narrow" w:hAnsi="Arial Narrow" w:cs="Arial"/>
                      <w:sz w:val="20"/>
                      <w:szCs w:val="20"/>
                    </w:rPr>
                  </w:pPr>
                  <w:r w:rsidRPr="00551026">
                    <w:rPr>
                      <w:rFonts w:ascii="Arial Narrow" w:hAnsi="Arial Narrow" w:cs="Arial"/>
                      <w:b/>
                      <w:sz w:val="20"/>
                      <w:szCs w:val="20"/>
                    </w:rPr>
                    <w:t>INGENIERO CIVIL, ARQUITECTO O PROFESIONAL CONSTRUCTOR EN INGENIERÍA Y/O ARQUITECTURA</w:t>
                  </w:r>
                  <w:r w:rsidRPr="00551026">
                    <w:rPr>
                      <w:rFonts w:ascii="Arial Narrow" w:hAnsi="Arial Narrow"/>
                      <w:sz w:val="20"/>
                      <w:szCs w:val="20"/>
                      <w:lang w:val="es-CO"/>
                    </w:rPr>
                    <w:t xml:space="preserve"> </w:t>
                  </w:r>
                  <w:r w:rsidR="0032449C" w:rsidRPr="00551026">
                    <w:rPr>
                      <w:rFonts w:ascii="Arial Narrow" w:hAnsi="Arial Narrow"/>
                      <w:sz w:val="20"/>
                      <w:szCs w:val="20"/>
                      <w:lang w:val="es-CO"/>
                    </w:rPr>
                    <w:t xml:space="preserve"> </w:t>
                  </w:r>
                  <w:r w:rsidR="0087181E" w:rsidRPr="00551026">
                    <w:rPr>
                      <w:rFonts w:ascii="Arial Narrow" w:hAnsi="Arial Narrow" w:cs="Arial"/>
                      <w:b/>
                      <w:color w:val="000000" w:themeColor="text1"/>
                      <w:sz w:val="20"/>
                      <w:szCs w:val="20"/>
                      <w:lang w:val="es-CO"/>
                    </w:rPr>
                    <w:t xml:space="preserve"> </w:t>
                  </w:r>
                  <w:r w:rsidR="0087181E" w:rsidRPr="00551026">
                    <w:rPr>
                      <w:rFonts w:ascii="Arial Narrow" w:hAnsi="Arial Narrow"/>
                      <w:color w:val="000000" w:themeColor="text1"/>
                      <w:sz w:val="20"/>
                      <w:szCs w:val="20"/>
                    </w:rPr>
                    <w:t>Con matrícula profesional con fecha de expedición mayor a tres (03) años al</w:t>
                  </w:r>
                  <w:r w:rsidR="0087181E" w:rsidRPr="005E2E5B">
                    <w:rPr>
                      <w:rFonts w:ascii="Arial Narrow" w:hAnsi="Arial Narrow"/>
                      <w:color w:val="000000" w:themeColor="text1"/>
                      <w:sz w:val="20"/>
                      <w:szCs w:val="20"/>
                    </w:rPr>
                    <w:t xml:space="preserve"> cierre de la invitación, lo cual manifestará en la carta de presentación y se verificara en el COPNIA, CPNAA o Certificado que corresponda vigente.</w:t>
                  </w:r>
                </w:p>
              </w:tc>
            </w:tr>
          </w:tbl>
          <w:p w14:paraId="7B44699E" w14:textId="77777777" w:rsidR="0087181E" w:rsidRPr="00B322EE" w:rsidRDefault="0087181E" w:rsidP="0087181E">
            <w:pPr>
              <w:spacing w:line="276" w:lineRule="auto"/>
              <w:jc w:val="both"/>
              <w:rPr>
                <w:rFonts w:ascii="Arial Narrow" w:hAnsi="Arial Narrow" w:cs="Arial"/>
                <w:b/>
                <w:sz w:val="20"/>
                <w:szCs w:val="20"/>
                <w:lang w:val="es-CO"/>
              </w:rPr>
            </w:pPr>
          </w:p>
          <w:p w14:paraId="0A94D022" w14:textId="77777777" w:rsidR="0087181E" w:rsidRPr="00B322EE" w:rsidRDefault="0087181E" w:rsidP="00BF7975">
            <w:pPr>
              <w:pStyle w:val="PLIEGOS1"/>
              <w:numPr>
                <w:ilvl w:val="0"/>
                <w:numId w:val="2"/>
              </w:numPr>
              <w:tabs>
                <w:tab w:val="clear" w:pos="1728"/>
              </w:tabs>
              <w:spacing w:line="276" w:lineRule="auto"/>
              <w:rPr>
                <w:rFonts w:ascii="Arial Narrow" w:hAnsi="Arial Narrow" w:cs="Arial"/>
              </w:rPr>
            </w:pPr>
            <w:r w:rsidRPr="00B322EE">
              <w:rPr>
                <w:rFonts w:ascii="Arial Narrow" w:hAnsi="Arial Narrow" w:cs="Arial"/>
              </w:rPr>
              <w:t xml:space="preserve">PERSONAS JURÍDICAS: </w:t>
            </w:r>
          </w:p>
          <w:p w14:paraId="0A01540A" w14:textId="77777777" w:rsidR="0087181E" w:rsidRPr="00B322EE" w:rsidRDefault="0087181E" w:rsidP="0087181E">
            <w:pPr>
              <w:pStyle w:val="PLIEGOS1"/>
              <w:spacing w:line="276" w:lineRule="auto"/>
              <w:ind w:left="284" w:firstLine="0"/>
              <w:rPr>
                <w:rFonts w:ascii="Arial Narrow" w:hAnsi="Arial Narrow" w:cs="Arial"/>
              </w:rPr>
            </w:pPr>
          </w:p>
          <w:tbl>
            <w:tblPr>
              <w:tblW w:w="5000" w:type="pct"/>
              <w:jc w:val="right"/>
              <w:tblLayout w:type="fixed"/>
              <w:tblLook w:val="0000" w:firstRow="0" w:lastRow="0" w:firstColumn="0" w:lastColumn="0" w:noHBand="0" w:noVBand="0"/>
            </w:tblPr>
            <w:tblGrid>
              <w:gridCol w:w="2097"/>
              <w:gridCol w:w="4186"/>
            </w:tblGrid>
            <w:tr w:rsidR="0087181E" w:rsidRPr="00F76ED0" w14:paraId="60AD11BA" w14:textId="77777777" w:rsidTr="00436850">
              <w:trPr>
                <w:jc w:val="right"/>
              </w:trPr>
              <w:tc>
                <w:tcPr>
                  <w:tcW w:w="1669" w:type="pct"/>
                  <w:tcBorders>
                    <w:top w:val="single" w:sz="4" w:space="0" w:color="000000"/>
                    <w:left w:val="single" w:sz="4" w:space="0" w:color="000000"/>
                    <w:bottom w:val="single" w:sz="4" w:space="0" w:color="000000"/>
                  </w:tcBorders>
                  <w:vAlign w:val="center"/>
                </w:tcPr>
                <w:p w14:paraId="7001B322" w14:textId="77777777" w:rsidR="0087181E" w:rsidRPr="00F76ED0" w:rsidRDefault="0087181E" w:rsidP="003138C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0C4225B4" w14:textId="77777777" w:rsidR="0087181E" w:rsidRPr="00F76ED0" w:rsidRDefault="0087181E" w:rsidP="003138C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Mayor o igual a UN (1) año a la fecha de cierre.</w:t>
                  </w:r>
                </w:p>
              </w:tc>
            </w:tr>
            <w:tr w:rsidR="0087181E" w:rsidRPr="00F76ED0" w14:paraId="68938016" w14:textId="77777777" w:rsidTr="00436850">
              <w:trPr>
                <w:trHeight w:val="325"/>
                <w:jc w:val="right"/>
              </w:trPr>
              <w:tc>
                <w:tcPr>
                  <w:tcW w:w="1669" w:type="pct"/>
                  <w:tcBorders>
                    <w:top w:val="single" w:sz="4" w:space="0" w:color="000000"/>
                    <w:left w:val="single" w:sz="4" w:space="0" w:color="000000"/>
                    <w:bottom w:val="single" w:sz="4" w:space="0" w:color="000000"/>
                  </w:tcBorders>
                  <w:vAlign w:val="center"/>
                </w:tcPr>
                <w:p w14:paraId="6A8DF445" w14:textId="77777777" w:rsidR="0087181E" w:rsidRPr="00F76ED0" w:rsidRDefault="0087181E" w:rsidP="003138C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62E0E3E4" w14:textId="77777777" w:rsidR="0087181E" w:rsidRPr="00F76ED0" w:rsidRDefault="0087181E" w:rsidP="003138C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Como mínimo del plazo contractual y un (1) año más.</w:t>
                  </w:r>
                </w:p>
              </w:tc>
            </w:tr>
            <w:tr w:rsidR="0087181E" w:rsidRPr="00F76ED0" w14:paraId="4E33B9E7" w14:textId="77777777" w:rsidTr="00436850">
              <w:trPr>
                <w:trHeight w:val="234"/>
                <w:jc w:val="right"/>
              </w:trPr>
              <w:tc>
                <w:tcPr>
                  <w:tcW w:w="1669" w:type="pct"/>
                  <w:tcBorders>
                    <w:top w:val="single" w:sz="4" w:space="0" w:color="000000"/>
                    <w:left w:val="single" w:sz="4" w:space="0" w:color="000000"/>
                    <w:bottom w:val="single" w:sz="4" w:space="0" w:color="000000"/>
                  </w:tcBorders>
                  <w:vAlign w:val="center"/>
                </w:tcPr>
                <w:p w14:paraId="7DA5B929" w14:textId="77777777" w:rsidR="0087181E" w:rsidRPr="00F76ED0" w:rsidRDefault="0087181E" w:rsidP="003138C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59BD4CAF" w14:textId="77777777" w:rsidR="0087181E" w:rsidRPr="00F76ED0" w:rsidRDefault="0087181E" w:rsidP="003138C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Ejecución de obras civiles</w:t>
                  </w:r>
                </w:p>
              </w:tc>
            </w:tr>
            <w:tr w:rsidR="0087181E" w:rsidRPr="00F76ED0" w14:paraId="764FF1E5" w14:textId="77777777" w:rsidTr="00436850">
              <w:trPr>
                <w:trHeight w:val="398"/>
                <w:jc w:val="right"/>
              </w:trPr>
              <w:tc>
                <w:tcPr>
                  <w:tcW w:w="1669" w:type="pct"/>
                  <w:tcBorders>
                    <w:top w:val="single" w:sz="4" w:space="0" w:color="000000"/>
                    <w:left w:val="single" w:sz="4" w:space="0" w:color="000000"/>
                    <w:bottom w:val="single" w:sz="4" w:space="0" w:color="000000"/>
                  </w:tcBorders>
                  <w:vAlign w:val="center"/>
                </w:tcPr>
                <w:p w14:paraId="316FB513" w14:textId="77777777" w:rsidR="0087181E" w:rsidRPr="00F76ED0" w:rsidRDefault="0087181E" w:rsidP="003138C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258271CC" w14:textId="61FBF41B" w:rsidR="0087181E" w:rsidRPr="00F76ED0" w:rsidRDefault="0087181E" w:rsidP="003138C7">
                  <w:pPr>
                    <w:framePr w:hSpace="141" w:wrap="around" w:vAnchor="page" w:hAnchor="margin" w:xAlign="center" w:y="2488"/>
                    <w:autoSpaceDE w:val="0"/>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u w:val="single"/>
                    </w:rPr>
                    <w:t>Cuando el representante legal de la persona jurídica no sea</w:t>
                  </w:r>
                  <w:r w:rsidRPr="00F76ED0">
                    <w:rPr>
                      <w:rFonts w:ascii="Arial Narrow" w:hAnsi="Arial Narrow"/>
                      <w:b/>
                      <w:color w:val="000000" w:themeColor="text1"/>
                      <w:sz w:val="20"/>
                      <w:szCs w:val="22"/>
                    </w:rPr>
                    <w:t xml:space="preserve"> </w:t>
                  </w:r>
                  <w:r w:rsidR="00185B9D" w:rsidRPr="006D2031">
                    <w:rPr>
                      <w:rFonts w:ascii="Arial Narrow" w:hAnsi="Arial Narrow" w:cs="Arial"/>
                      <w:b/>
                      <w:sz w:val="22"/>
                      <w:szCs w:val="22"/>
                      <w:lang w:val="es-CO"/>
                    </w:rPr>
                    <w:t xml:space="preserve"> </w:t>
                  </w:r>
                  <w:r w:rsidR="0032449C" w:rsidRPr="006D2031">
                    <w:rPr>
                      <w:rFonts w:ascii="Arial Narrow" w:hAnsi="Arial Narrow"/>
                      <w:b/>
                      <w:sz w:val="22"/>
                      <w:szCs w:val="22"/>
                      <w:lang w:val="es-CO"/>
                    </w:rPr>
                    <w:t xml:space="preserve"> </w:t>
                  </w:r>
                  <w:r w:rsidR="00203E5F" w:rsidRPr="00551026">
                    <w:rPr>
                      <w:rFonts w:ascii="Arial Narrow" w:hAnsi="Arial Narrow" w:cs="Arial"/>
                      <w:b/>
                      <w:sz w:val="20"/>
                      <w:szCs w:val="20"/>
                    </w:rPr>
                    <w:t xml:space="preserve"> INGENIERO CIVIL, ARQUITECTO O PROFESIONAL CONSTRUCTOR EN INGENIERÍA Y/O ARQUITECTURA</w:t>
                  </w:r>
                  <w:r w:rsidR="00203E5F" w:rsidRPr="00551026">
                    <w:rPr>
                      <w:rFonts w:ascii="Arial Narrow" w:hAnsi="Arial Narrow"/>
                      <w:sz w:val="20"/>
                      <w:szCs w:val="20"/>
                      <w:lang w:val="es-CO"/>
                    </w:rPr>
                    <w:t xml:space="preserve">  </w:t>
                  </w:r>
                  <w:r w:rsidR="00203E5F" w:rsidRPr="00551026">
                    <w:rPr>
                      <w:rFonts w:ascii="Arial Narrow" w:hAnsi="Arial Narrow" w:cs="Arial"/>
                      <w:b/>
                      <w:color w:val="000000" w:themeColor="text1"/>
                      <w:sz w:val="20"/>
                      <w:szCs w:val="20"/>
                      <w:lang w:val="es-CO"/>
                    </w:rPr>
                    <w:t xml:space="preserve"> </w:t>
                  </w:r>
                  <w:r w:rsidR="0032449C" w:rsidRPr="006D2031">
                    <w:rPr>
                      <w:rFonts w:ascii="Arial Narrow" w:hAnsi="Arial Narrow"/>
                      <w:sz w:val="22"/>
                      <w:szCs w:val="22"/>
                      <w:lang w:val="es-CO"/>
                    </w:rPr>
                    <w:t xml:space="preserve"> </w:t>
                  </w:r>
                  <w:r w:rsidR="00185B9D" w:rsidRPr="006D2031">
                    <w:rPr>
                      <w:rFonts w:ascii="Arial Narrow" w:hAnsi="Arial Narrow" w:cs="Arial"/>
                      <w:b/>
                      <w:sz w:val="22"/>
                      <w:szCs w:val="22"/>
                      <w:lang w:val="es-CO"/>
                    </w:rPr>
                    <w:t xml:space="preserve"> </w:t>
                  </w:r>
                  <w:r w:rsidRPr="00F76ED0">
                    <w:rPr>
                      <w:rFonts w:ascii="Arial Narrow" w:hAnsi="Arial Narrow" w:cs="Arial"/>
                      <w:b/>
                      <w:color w:val="000000" w:themeColor="text1"/>
                      <w:sz w:val="20"/>
                      <w:szCs w:val="22"/>
                      <w:lang w:val="es-CO"/>
                    </w:rPr>
                    <w:t xml:space="preserve"> </w:t>
                  </w:r>
                  <w:r w:rsidRPr="00F76ED0">
                    <w:rPr>
                      <w:rFonts w:ascii="Arial Narrow" w:hAnsi="Arial Narrow"/>
                      <w:b/>
                      <w:color w:val="000000" w:themeColor="text1"/>
                      <w:sz w:val="20"/>
                      <w:szCs w:val="22"/>
                    </w:rPr>
                    <w:t xml:space="preserve"> </w:t>
                  </w:r>
                  <w:r w:rsidRPr="00F76ED0">
                    <w:rPr>
                      <w:rFonts w:ascii="Arial Narrow" w:hAnsi="Arial Narrow" w:cs="Arial"/>
                      <w:color w:val="000000" w:themeColor="text1"/>
                      <w:sz w:val="20"/>
                      <w:szCs w:val="22"/>
                    </w:rPr>
                    <w:t xml:space="preserve">o su matrícula profesional no tenga fecha de expedición mayor a 3 años al cierre de la invitación </w:t>
                  </w:r>
                  <w:r w:rsidRPr="00F76ED0">
                    <w:rPr>
                      <w:rFonts w:ascii="Arial Narrow" w:hAnsi="Arial Narrow"/>
                      <w:i/>
                      <w:color w:val="000000" w:themeColor="text1"/>
                      <w:sz w:val="20"/>
                      <w:szCs w:val="22"/>
                      <w:u w:val="single"/>
                    </w:rPr>
                    <w:t xml:space="preserve">su propuesta deberá ser avalada por </w:t>
                  </w:r>
                  <w:r w:rsidRPr="00F76ED0">
                    <w:rPr>
                      <w:rFonts w:ascii="Arial Narrow" w:hAnsi="Arial Narrow"/>
                      <w:b/>
                      <w:color w:val="000000" w:themeColor="text1"/>
                      <w:sz w:val="20"/>
                      <w:szCs w:val="22"/>
                    </w:rPr>
                    <w:t xml:space="preserve"> </w:t>
                  </w:r>
                  <w:r w:rsidRPr="00F76ED0">
                    <w:rPr>
                      <w:rFonts w:ascii="Arial Narrow" w:hAnsi="Arial Narrow"/>
                      <w:color w:val="000000" w:themeColor="text1"/>
                      <w:sz w:val="20"/>
                      <w:szCs w:val="22"/>
                      <w:u w:val="single"/>
                    </w:rPr>
                    <w:t>sea</w:t>
                  </w:r>
                  <w:r w:rsidRPr="00F76ED0">
                    <w:rPr>
                      <w:rFonts w:ascii="Arial Narrow" w:hAnsi="Arial Narrow"/>
                      <w:b/>
                      <w:color w:val="000000" w:themeColor="text1"/>
                      <w:sz w:val="20"/>
                      <w:szCs w:val="22"/>
                    </w:rPr>
                    <w:t xml:space="preserve"> </w:t>
                  </w:r>
                  <w:r w:rsidR="00185B9D" w:rsidRPr="006D2031">
                    <w:rPr>
                      <w:rFonts w:ascii="Arial Narrow" w:hAnsi="Arial Narrow" w:cs="Arial"/>
                      <w:b/>
                      <w:sz w:val="22"/>
                      <w:szCs w:val="22"/>
                      <w:lang w:val="es-CO"/>
                    </w:rPr>
                    <w:t xml:space="preserve"> </w:t>
                  </w:r>
                  <w:r w:rsidR="00203E5F" w:rsidRPr="00551026">
                    <w:rPr>
                      <w:rFonts w:ascii="Arial Narrow" w:hAnsi="Arial Narrow" w:cs="Arial"/>
                      <w:b/>
                      <w:sz w:val="20"/>
                      <w:szCs w:val="20"/>
                    </w:rPr>
                    <w:t xml:space="preserve"> INGENIERO CIVIL, ARQUITECTO O PROFESIONAL CONSTRUCTOR EN INGENIERÍA Y/O ARQUITECTURA</w:t>
                  </w:r>
                  <w:r w:rsidR="00203E5F" w:rsidRPr="00551026">
                    <w:rPr>
                      <w:rFonts w:ascii="Arial Narrow" w:hAnsi="Arial Narrow"/>
                      <w:sz w:val="20"/>
                      <w:szCs w:val="20"/>
                      <w:lang w:val="es-CO"/>
                    </w:rPr>
                    <w:t xml:space="preserve">  </w:t>
                  </w:r>
                  <w:r w:rsidR="00203E5F" w:rsidRPr="00551026">
                    <w:rPr>
                      <w:rFonts w:ascii="Arial Narrow" w:hAnsi="Arial Narrow" w:cs="Arial"/>
                      <w:b/>
                      <w:color w:val="000000" w:themeColor="text1"/>
                      <w:sz w:val="20"/>
                      <w:szCs w:val="20"/>
                      <w:lang w:val="es-CO"/>
                    </w:rPr>
                    <w:t xml:space="preserve"> </w:t>
                  </w:r>
                  <w:r w:rsidR="0032449C" w:rsidRPr="006D2031">
                    <w:rPr>
                      <w:rFonts w:ascii="Arial Narrow" w:hAnsi="Arial Narrow"/>
                      <w:sz w:val="22"/>
                      <w:szCs w:val="22"/>
                      <w:lang w:val="es-CO"/>
                    </w:rPr>
                    <w:t xml:space="preserve"> </w:t>
                  </w:r>
                  <w:r w:rsidR="00185B9D" w:rsidRPr="006D2031">
                    <w:rPr>
                      <w:rFonts w:ascii="Arial Narrow" w:hAnsi="Arial Narrow" w:cs="Arial"/>
                      <w:b/>
                      <w:sz w:val="22"/>
                      <w:szCs w:val="22"/>
                      <w:lang w:val="es-CO"/>
                    </w:rPr>
                    <w:t xml:space="preserve"> </w:t>
                  </w:r>
                  <w:r w:rsidRPr="00F76ED0">
                    <w:rPr>
                      <w:rFonts w:ascii="Arial Narrow" w:hAnsi="Arial Narrow"/>
                      <w:i/>
                      <w:color w:val="000000" w:themeColor="text1"/>
                      <w:sz w:val="20"/>
                      <w:szCs w:val="22"/>
                      <w:u w:val="single"/>
                    </w:rPr>
                    <w:t xml:space="preserve"> cuya tarjeta profesional tenga tiempo de expedición </w:t>
                  </w:r>
                  <w:r w:rsidRPr="00F76ED0">
                    <w:rPr>
                      <w:rFonts w:ascii="Arial Narrow" w:hAnsi="Arial Narrow"/>
                      <w:color w:val="000000" w:themeColor="text1"/>
                      <w:sz w:val="20"/>
                      <w:szCs w:val="22"/>
                    </w:rPr>
                    <w:t>mayor a tres (03) años al cierre de la invitación.</w:t>
                  </w:r>
                </w:p>
                <w:p w14:paraId="1854550F" w14:textId="77777777" w:rsidR="0087181E" w:rsidRPr="00F76ED0" w:rsidRDefault="0087181E" w:rsidP="003138C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 xml:space="preserve">Sin embargo quien dé el aval a una propuesta no podrá ser proponente. Tampoco podrá pertenecer al consorcio cuando se entregue oferta de forma conjunta. </w:t>
                  </w:r>
                  <w:r w:rsidRPr="00F76ED0">
                    <w:rPr>
                      <w:rFonts w:ascii="Arial Narrow" w:hAnsi="Arial Narrow"/>
                      <w:b/>
                      <w:i/>
                      <w:color w:val="000000" w:themeColor="text1"/>
                      <w:sz w:val="20"/>
                      <w:szCs w:val="22"/>
                      <w:u w:val="single"/>
                    </w:rPr>
                    <w:t>Por tanto, quien avale la propuesta deberá ser independiente de los consorciados.</w:t>
                  </w:r>
                  <w:r w:rsidRPr="00F76ED0">
                    <w:rPr>
                      <w:rFonts w:ascii="Arial Narrow" w:hAnsi="Arial Narrow"/>
                      <w:i/>
                      <w:color w:val="000000" w:themeColor="text1"/>
                      <w:sz w:val="20"/>
                      <w:szCs w:val="22"/>
                      <w:u w:val="single"/>
                    </w:rPr>
                    <w:t xml:space="preserve"> </w:t>
                  </w:r>
                </w:p>
              </w:tc>
            </w:tr>
          </w:tbl>
          <w:p w14:paraId="73FFC909" w14:textId="77777777" w:rsidR="0087181E" w:rsidRPr="00D60120" w:rsidRDefault="0087181E" w:rsidP="0087181E">
            <w:pPr>
              <w:pStyle w:val="BodyText21"/>
              <w:spacing w:line="276" w:lineRule="auto"/>
              <w:rPr>
                <w:rFonts w:ascii="Arial Narrow" w:hAnsi="Arial Narrow"/>
                <w:b/>
                <w:sz w:val="18"/>
                <w:szCs w:val="20"/>
                <w:lang w:val="es-CO"/>
              </w:rPr>
            </w:pPr>
          </w:p>
          <w:p w14:paraId="72804E1B" w14:textId="142E862D" w:rsidR="00185B9D" w:rsidRPr="006D2031" w:rsidRDefault="00185B9D" w:rsidP="00185B9D">
            <w:pPr>
              <w:pStyle w:val="BodyText21"/>
              <w:spacing w:line="276" w:lineRule="auto"/>
              <w:rPr>
                <w:rFonts w:ascii="Arial Narrow" w:hAnsi="Arial Narrow"/>
                <w:sz w:val="22"/>
                <w:szCs w:val="22"/>
                <w:lang w:val="es-CO"/>
              </w:rPr>
            </w:pPr>
            <w:r w:rsidRPr="006D2031">
              <w:rPr>
                <w:rFonts w:ascii="Arial Narrow" w:hAnsi="Arial Narrow"/>
                <w:b/>
                <w:sz w:val="22"/>
                <w:szCs w:val="22"/>
                <w:lang w:val="es-CO"/>
              </w:rPr>
              <w:t>NOTA:</w:t>
            </w:r>
            <w:r w:rsidRPr="006D2031">
              <w:rPr>
                <w:rFonts w:ascii="Arial Narrow" w:hAnsi="Arial Narrow"/>
                <w:sz w:val="22"/>
                <w:szCs w:val="22"/>
                <w:lang w:val="es-CO"/>
              </w:rPr>
              <w:t xml:space="preserve"> En caso de que la persona jurídica se presente en consorcio o unión temporal con una persona natural y el representante legal no sea </w:t>
            </w:r>
            <w:r w:rsidR="0032449C" w:rsidRPr="006D2031">
              <w:rPr>
                <w:rFonts w:ascii="Arial Narrow" w:hAnsi="Arial Narrow"/>
                <w:b/>
                <w:sz w:val="22"/>
                <w:szCs w:val="22"/>
                <w:lang w:val="es-CO"/>
              </w:rPr>
              <w:t xml:space="preserve"> </w:t>
            </w:r>
            <w:r w:rsidR="00203E5F" w:rsidRPr="00551026">
              <w:rPr>
                <w:rFonts w:ascii="Arial Narrow" w:hAnsi="Arial Narrow" w:cs="Arial"/>
                <w:b/>
                <w:sz w:val="20"/>
                <w:szCs w:val="20"/>
              </w:rPr>
              <w:t xml:space="preserve"> INGENIERO CIVIL, ARQUITECTO O PROFESIONAL CONSTRUCTOR EN INGENIERÍA Y/O ARQUITECTURA</w:t>
            </w:r>
            <w:r w:rsidR="00203E5F" w:rsidRPr="00551026">
              <w:rPr>
                <w:rFonts w:ascii="Arial Narrow" w:hAnsi="Arial Narrow"/>
                <w:sz w:val="20"/>
                <w:szCs w:val="20"/>
                <w:lang w:val="es-CO"/>
              </w:rPr>
              <w:t xml:space="preserve">  </w:t>
            </w:r>
            <w:r w:rsidR="00203E5F" w:rsidRPr="00551026">
              <w:rPr>
                <w:rFonts w:ascii="Arial Narrow" w:hAnsi="Arial Narrow" w:cs="Arial"/>
                <w:b/>
                <w:color w:val="000000" w:themeColor="text1"/>
                <w:sz w:val="20"/>
                <w:szCs w:val="20"/>
                <w:lang w:val="es-CO"/>
              </w:rPr>
              <w:t xml:space="preserve"> </w:t>
            </w:r>
            <w:r w:rsidRPr="006D2031">
              <w:rPr>
                <w:rFonts w:ascii="Arial Narrow" w:hAnsi="Arial Narrow"/>
                <w:sz w:val="22"/>
                <w:szCs w:val="22"/>
                <w:lang w:val="es-CO"/>
              </w:rPr>
              <w:t xml:space="preserve"> y/o no tenga el tiempo de expedición de matrícula exigido en estos pliegos, deberá contar con un profesional </w:t>
            </w:r>
            <w:r w:rsidR="0032449C" w:rsidRPr="006D2031">
              <w:rPr>
                <w:rFonts w:ascii="Arial Narrow" w:hAnsi="Arial Narrow"/>
                <w:b/>
                <w:sz w:val="22"/>
                <w:szCs w:val="22"/>
                <w:lang w:val="es-CO"/>
              </w:rPr>
              <w:t xml:space="preserve"> </w:t>
            </w:r>
            <w:r w:rsidR="00203E5F" w:rsidRPr="00551026">
              <w:rPr>
                <w:rFonts w:ascii="Arial Narrow" w:hAnsi="Arial Narrow" w:cs="Arial"/>
                <w:b/>
                <w:sz w:val="20"/>
                <w:szCs w:val="20"/>
              </w:rPr>
              <w:t xml:space="preserve"> INGENIERO CIVIL, ARQUITECTO O PROFESIONAL CONSTRUCTOR EN INGENIERÍA Y/O ARQUITECTURA</w:t>
            </w:r>
            <w:r w:rsidR="00203E5F" w:rsidRPr="00551026">
              <w:rPr>
                <w:rFonts w:ascii="Arial Narrow" w:hAnsi="Arial Narrow"/>
                <w:sz w:val="20"/>
                <w:szCs w:val="20"/>
                <w:lang w:val="es-CO"/>
              </w:rPr>
              <w:t xml:space="preserve">  </w:t>
            </w:r>
            <w:r w:rsidR="00203E5F" w:rsidRPr="00551026">
              <w:rPr>
                <w:rFonts w:ascii="Arial Narrow" w:hAnsi="Arial Narrow" w:cs="Arial"/>
                <w:b/>
                <w:color w:val="000000" w:themeColor="text1"/>
                <w:sz w:val="20"/>
                <w:szCs w:val="20"/>
                <w:lang w:val="es-CO"/>
              </w:rPr>
              <w:t xml:space="preserve"> </w:t>
            </w:r>
            <w:r w:rsidR="0032449C" w:rsidRPr="006D2031">
              <w:rPr>
                <w:rFonts w:ascii="Arial Narrow" w:hAnsi="Arial Narrow"/>
                <w:sz w:val="22"/>
                <w:szCs w:val="22"/>
                <w:lang w:val="es-CO"/>
              </w:rPr>
              <w:t xml:space="preserve"> </w:t>
            </w:r>
            <w:r w:rsidRPr="006D2031">
              <w:rPr>
                <w:rFonts w:ascii="Arial Narrow" w:hAnsi="Arial Narrow"/>
                <w:sz w:val="22"/>
                <w:szCs w:val="22"/>
                <w:lang w:val="es-CO"/>
              </w:rPr>
              <w:t xml:space="preserve"> con matrícula profesional con fecha de expedición mayor a TRES (3) años al cierre de la invitación que le avale la propuesta. El aval debe </w:t>
            </w:r>
            <w:r w:rsidRPr="006D2031">
              <w:rPr>
                <w:rFonts w:ascii="Arial Narrow" w:hAnsi="Arial Narrow"/>
                <w:bCs/>
                <w:sz w:val="22"/>
                <w:szCs w:val="22"/>
                <w:lang w:val="es-CO"/>
              </w:rPr>
              <w:lastRenderedPageBreak/>
              <w:t xml:space="preserve">ser independiente del consorciado. El </w:t>
            </w:r>
            <w:r w:rsidRPr="006D2031">
              <w:rPr>
                <w:rFonts w:ascii="Arial Narrow" w:hAnsi="Arial Narrow"/>
                <w:sz w:val="22"/>
                <w:szCs w:val="22"/>
                <w:lang w:val="es-CO"/>
              </w:rPr>
              <w:t>aval deberá firmar la carta de presentación o en su defecto avalar la propuesta en documento aparte.</w:t>
            </w:r>
          </w:p>
          <w:p w14:paraId="36D05F5F" w14:textId="04A61500" w:rsidR="0087181E" w:rsidRPr="00D60120" w:rsidRDefault="0087181E" w:rsidP="0087181E">
            <w:pPr>
              <w:pStyle w:val="BodyText21"/>
              <w:spacing w:line="276" w:lineRule="auto"/>
              <w:rPr>
                <w:rFonts w:ascii="Arial Narrow" w:hAnsi="Arial Narrow"/>
                <w:sz w:val="20"/>
                <w:szCs w:val="22"/>
                <w:lang w:val="es-CO"/>
              </w:rPr>
            </w:pPr>
          </w:p>
          <w:p w14:paraId="4699CA08" w14:textId="4AFF2CF2" w:rsidR="00185B9D" w:rsidRPr="006D2031" w:rsidRDefault="00185B9D" w:rsidP="00185B9D">
            <w:pPr>
              <w:pStyle w:val="BodyText21"/>
              <w:spacing w:line="276" w:lineRule="auto"/>
              <w:rPr>
                <w:rFonts w:ascii="Arial Narrow" w:hAnsi="Arial Narrow"/>
                <w:sz w:val="22"/>
                <w:szCs w:val="22"/>
                <w:lang w:val="es-CO"/>
              </w:rPr>
            </w:pPr>
            <w:r w:rsidRPr="006D2031">
              <w:rPr>
                <w:rFonts w:ascii="Arial Narrow" w:hAnsi="Arial Narrow"/>
                <w:bCs/>
                <w:sz w:val="22"/>
                <w:szCs w:val="22"/>
                <w:lang w:val="es-CO"/>
              </w:rPr>
              <w:t xml:space="preserve">Cuando se presente un consorcio o unión temporal integrado por personas jurídicas cuyo representante legal </w:t>
            </w:r>
            <w:r w:rsidRPr="006D2031">
              <w:rPr>
                <w:rFonts w:ascii="Arial Narrow" w:hAnsi="Arial Narrow"/>
                <w:sz w:val="22"/>
                <w:szCs w:val="22"/>
                <w:lang w:val="es-CO"/>
              </w:rPr>
              <w:t xml:space="preserve">no sea </w:t>
            </w:r>
            <w:r w:rsidR="00203E5F" w:rsidRPr="00551026">
              <w:rPr>
                <w:rFonts w:ascii="Arial Narrow" w:hAnsi="Arial Narrow" w:cs="Arial"/>
                <w:b/>
                <w:sz w:val="20"/>
                <w:szCs w:val="20"/>
              </w:rPr>
              <w:t xml:space="preserve"> INGENIERO CIVIL, ARQUITECTO O PROFESIONAL CONSTRUCTOR EN INGENIERÍA Y/O ARQUITECTURA</w:t>
            </w:r>
            <w:r w:rsidR="00203E5F" w:rsidRPr="00551026">
              <w:rPr>
                <w:rFonts w:ascii="Arial Narrow" w:hAnsi="Arial Narrow"/>
                <w:sz w:val="20"/>
                <w:szCs w:val="20"/>
                <w:lang w:val="es-CO"/>
              </w:rPr>
              <w:t xml:space="preserve">  </w:t>
            </w:r>
            <w:r w:rsidR="00203E5F" w:rsidRPr="00551026">
              <w:rPr>
                <w:rFonts w:ascii="Arial Narrow" w:hAnsi="Arial Narrow" w:cs="Arial"/>
                <w:b/>
                <w:color w:val="000000" w:themeColor="text1"/>
                <w:sz w:val="20"/>
                <w:szCs w:val="20"/>
                <w:lang w:val="es-CO"/>
              </w:rPr>
              <w:t xml:space="preserve"> </w:t>
            </w:r>
            <w:r w:rsidR="0032449C" w:rsidRPr="006D2031">
              <w:rPr>
                <w:rFonts w:ascii="Arial Narrow" w:hAnsi="Arial Narrow"/>
                <w:sz w:val="22"/>
                <w:szCs w:val="22"/>
                <w:lang w:val="es-CO"/>
              </w:rPr>
              <w:t xml:space="preserve"> </w:t>
            </w:r>
            <w:r w:rsidRPr="006D2031">
              <w:rPr>
                <w:rFonts w:ascii="Arial Narrow" w:hAnsi="Arial Narrow"/>
                <w:sz w:val="22"/>
                <w:szCs w:val="22"/>
                <w:lang w:val="es-CO"/>
              </w:rPr>
              <w:t xml:space="preserve"> y/o no tenga el tiempo de expedición de matrícula exigido en estos pliegos cada persona jurídica debe contar con un aval independiente que deberá ser </w:t>
            </w:r>
            <w:r w:rsidR="0032449C" w:rsidRPr="006D2031">
              <w:rPr>
                <w:rFonts w:ascii="Arial Narrow" w:hAnsi="Arial Narrow"/>
                <w:b/>
                <w:sz w:val="22"/>
                <w:szCs w:val="22"/>
                <w:lang w:val="es-CO"/>
              </w:rPr>
              <w:t xml:space="preserve"> </w:t>
            </w:r>
            <w:r w:rsidR="00203E5F" w:rsidRPr="00551026">
              <w:rPr>
                <w:rFonts w:ascii="Arial Narrow" w:hAnsi="Arial Narrow" w:cs="Arial"/>
                <w:b/>
                <w:sz w:val="20"/>
                <w:szCs w:val="20"/>
              </w:rPr>
              <w:t xml:space="preserve"> INGENIERO CIVIL, ARQUITECTO O PROFESIONAL CONSTRUCTOR EN INGENIERÍA Y/O ARQUITECTURA</w:t>
            </w:r>
            <w:r w:rsidR="00203E5F" w:rsidRPr="00551026">
              <w:rPr>
                <w:rFonts w:ascii="Arial Narrow" w:hAnsi="Arial Narrow"/>
                <w:sz w:val="20"/>
                <w:szCs w:val="20"/>
                <w:lang w:val="es-CO"/>
              </w:rPr>
              <w:t xml:space="preserve">  </w:t>
            </w:r>
            <w:r w:rsidR="00203E5F" w:rsidRPr="00551026">
              <w:rPr>
                <w:rFonts w:ascii="Arial Narrow" w:hAnsi="Arial Narrow" w:cs="Arial"/>
                <w:b/>
                <w:color w:val="000000" w:themeColor="text1"/>
                <w:sz w:val="20"/>
                <w:szCs w:val="20"/>
                <w:lang w:val="es-CO"/>
              </w:rPr>
              <w:t xml:space="preserve"> </w:t>
            </w:r>
            <w:r w:rsidR="0032449C" w:rsidRPr="006D2031">
              <w:rPr>
                <w:rFonts w:ascii="Arial Narrow" w:hAnsi="Arial Narrow"/>
                <w:sz w:val="22"/>
                <w:szCs w:val="22"/>
                <w:lang w:val="es-CO"/>
              </w:rPr>
              <w:t xml:space="preserve"> </w:t>
            </w:r>
            <w:r w:rsidRPr="006D2031">
              <w:rPr>
                <w:rFonts w:ascii="Arial Narrow" w:hAnsi="Arial Narrow"/>
                <w:sz w:val="22"/>
                <w:szCs w:val="22"/>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51A2C870" w14:textId="77777777" w:rsidR="0087181E" w:rsidRPr="00B322EE" w:rsidRDefault="0087181E" w:rsidP="0087181E">
            <w:pPr>
              <w:pStyle w:val="PLIEGOS1"/>
              <w:spacing w:line="240" w:lineRule="auto"/>
              <w:rPr>
                <w:rFonts w:ascii="Arial Narrow" w:hAnsi="Arial Narrow" w:cs="Arial"/>
              </w:rPr>
            </w:pPr>
          </w:p>
          <w:p w14:paraId="6CF046DA" w14:textId="77777777" w:rsidR="0087181E" w:rsidRPr="00B322EE" w:rsidRDefault="0087181E" w:rsidP="00BF7975">
            <w:pPr>
              <w:pStyle w:val="PLIEGOS1"/>
              <w:numPr>
                <w:ilvl w:val="0"/>
                <w:numId w:val="2"/>
              </w:numPr>
              <w:tabs>
                <w:tab w:val="clear" w:pos="1728"/>
              </w:tabs>
              <w:spacing w:line="276" w:lineRule="auto"/>
              <w:rPr>
                <w:rFonts w:ascii="Arial Narrow" w:hAnsi="Arial Narrow" w:cs="Arial"/>
              </w:rPr>
            </w:pPr>
            <w:r w:rsidRPr="00B322EE">
              <w:rPr>
                <w:rFonts w:ascii="Arial Narrow" w:hAnsi="Arial Narrow" w:cs="Arial"/>
              </w:rPr>
              <w:t>CONSORCIOS Y/O UNIONES TEMPORALES:</w:t>
            </w:r>
          </w:p>
          <w:p w14:paraId="58DB150D" w14:textId="77777777" w:rsidR="0087181E" w:rsidRPr="00B322EE" w:rsidRDefault="0087181E" w:rsidP="0087181E">
            <w:pPr>
              <w:spacing w:line="276" w:lineRule="auto"/>
              <w:rPr>
                <w:rFonts w:ascii="Arial Narrow" w:eastAsia="Arial Unicode MS" w:hAnsi="Arial Narrow" w:cs="Arial"/>
                <w:sz w:val="20"/>
                <w:szCs w:val="20"/>
                <w:lang w:val="es-CO"/>
              </w:rPr>
            </w:pPr>
          </w:p>
          <w:p w14:paraId="67C3774D" w14:textId="77777777" w:rsidR="0087181E" w:rsidRPr="00CE1F80"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Máximo 3 integrantes</w:t>
            </w:r>
          </w:p>
          <w:p w14:paraId="50C4AE2C" w14:textId="77777777" w:rsidR="0087181E" w:rsidRPr="00CE1F80"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Cada uno de sus integrantes como mínimo debe contar con el 30% de participación.</w:t>
            </w:r>
          </w:p>
          <w:p w14:paraId="245AA8B9" w14:textId="77777777" w:rsidR="0087181E" w:rsidRPr="00CE1F80"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Presentar Documento consorcial y/o unión temporal (ver formatos)</w:t>
            </w:r>
          </w:p>
          <w:p w14:paraId="450799C6" w14:textId="77777777" w:rsidR="0087181E" w:rsidRPr="00CE1F80"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Si uno de sus integrantes o ambos son personas jurídicas en el Objeto social deben contemplar la ejecución de obras civiles.</w:t>
            </w:r>
          </w:p>
          <w:p w14:paraId="4FA30F3B" w14:textId="77777777" w:rsidR="0087181E" w:rsidRPr="00CE1F80"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Cada uno de los integrantes deberá cumplir con los requisitos y la capacidad jurídica exigida en los presentes pliegos de condiciones.</w:t>
            </w:r>
          </w:p>
          <w:p w14:paraId="3D8C1D28" w14:textId="77777777" w:rsidR="0087181E" w:rsidRPr="00CE1F80"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Cada uno de los integrantes debe estar inscrito en el RUP y el mismo debe cumplir con las condiciones exigidas en los presentes pliegos de condiciones.</w:t>
            </w:r>
          </w:p>
          <w:p w14:paraId="43474F63" w14:textId="77777777" w:rsidR="0087181E" w:rsidRDefault="0087181E" w:rsidP="0087181E">
            <w:pPr>
              <w:spacing w:line="276" w:lineRule="auto"/>
              <w:ind w:left="360"/>
              <w:jc w:val="both"/>
              <w:rPr>
                <w:rFonts w:ascii="Arial Narrow" w:hAnsi="Arial Narrow" w:cs="Arial"/>
                <w:sz w:val="20"/>
                <w:szCs w:val="20"/>
                <w:lang w:val="es-CO"/>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87181E" w14:paraId="525E1DB2" w14:textId="77777777" w:rsidTr="00436850">
              <w:trPr>
                <w:trHeight w:val="305"/>
              </w:trPr>
              <w:tc>
                <w:tcPr>
                  <w:tcW w:w="5404" w:type="dxa"/>
                  <w:shd w:val="clear" w:color="auto" w:fill="D9D9D9" w:themeFill="background1" w:themeFillShade="D9"/>
                </w:tcPr>
                <w:p w14:paraId="21BD6A39" w14:textId="77777777" w:rsidR="0087181E" w:rsidRPr="00B322EE" w:rsidRDefault="0087181E" w:rsidP="003138C7">
                  <w:pPr>
                    <w:framePr w:hSpace="141" w:wrap="around" w:vAnchor="page" w:hAnchor="margin" w:xAlign="center" w:y="2488"/>
                    <w:ind w:left="720"/>
                    <w:jc w:val="both"/>
                    <w:rPr>
                      <w:rFonts w:ascii="Arial Narrow" w:hAnsi="Arial Narrow" w:cs="Arial"/>
                      <w:sz w:val="20"/>
                      <w:szCs w:val="20"/>
                      <w:lang w:val="es-CO"/>
                    </w:rPr>
                  </w:pPr>
                </w:p>
                <w:p w14:paraId="7AA0DDB4" w14:textId="77777777" w:rsidR="0087181E" w:rsidRPr="00851F0B" w:rsidRDefault="0087181E" w:rsidP="003138C7">
                  <w:pPr>
                    <w:pStyle w:val="Prrafodelista"/>
                    <w:framePr w:hSpace="141" w:wrap="around" w:vAnchor="page" w:hAnchor="margin" w:xAlign="center" w:y="2488"/>
                    <w:suppressAutoHyphens/>
                    <w:spacing w:line="276" w:lineRule="auto"/>
                    <w:ind w:left="0"/>
                    <w:jc w:val="both"/>
                    <w:rPr>
                      <w:rFonts w:ascii="Arial Narrow" w:hAnsi="Arial Narrow"/>
                      <w:b/>
                      <w:color w:val="000000" w:themeColor="text1"/>
                      <w:sz w:val="20"/>
                      <w:szCs w:val="20"/>
                    </w:rPr>
                  </w:pPr>
                  <w:r>
                    <w:rPr>
                      <w:rFonts w:ascii="Arial Narrow" w:hAnsi="Arial Narrow"/>
                      <w:b/>
                      <w:color w:val="000000" w:themeColor="text1"/>
                      <w:sz w:val="20"/>
                      <w:szCs w:val="20"/>
                    </w:rPr>
                    <w:t xml:space="preserve">                         </w:t>
                  </w:r>
                  <w:r w:rsidRPr="00851F0B">
                    <w:rPr>
                      <w:rFonts w:ascii="Arial Narrow" w:hAnsi="Arial Narrow"/>
                      <w:b/>
                      <w:color w:val="000000" w:themeColor="text1"/>
                      <w:sz w:val="20"/>
                      <w:szCs w:val="20"/>
                    </w:rPr>
                    <w:t>CONDICIONES DE EXPERIENCIA:</w:t>
                  </w:r>
                </w:p>
                <w:p w14:paraId="086629CC" w14:textId="77777777" w:rsidR="0087181E" w:rsidRDefault="0087181E" w:rsidP="003138C7">
                  <w:pPr>
                    <w:framePr w:hSpace="141" w:wrap="around" w:vAnchor="page" w:hAnchor="margin" w:xAlign="center" w:y="2488"/>
                    <w:spacing w:line="276" w:lineRule="auto"/>
                    <w:jc w:val="both"/>
                    <w:rPr>
                      <w:rFonts w:ascii="Arial Narrow" w:hAnsi="Arial Narrow" w:cs="Arial"/>
                      <w:sz w:val="20"/>
                      <w:szCs w:val="20"/>
                      <w:lang w:val="es-CO"/>
                    </w:rPr>
                  </w:pPr>
                </w:p>
              </w:tc>
            </w:tr>
          </w:tbl>
          <w:p w14:paraId="7FA62468" w14:textId="77777777" w:rsidR="0087181E" w:rsidRPr="00B322EE" w:rsidRDefault="0087181E" w:rsidP="0087181E">
            <w:pPr>
              <w:spacing w:line="276" w:lineRule="auto"/>
              <w:ind w:left="360"/>
              <w:jc w:val="both"/>
              <w:rPr>
                <w:rFonts w:ascii="Arial Narrow" w:hAnsi="Arial Narrow" w:cs="Arial"/>
                <w:sz w:val="20"/>
                <w:szCs w:val="20"/>
                <w:lang w:val="es-CO"/>
              </w:rPr>
            </w:pPr>
          </w:p>
          <w:p w14:paraId="23CF9575" w14:textId="77777777" w:rsidR="0087181E" w:rsidRPr="00851F0B" w:rsidRDefault="0087181E" w:rsidP="0087181E">
            <w:pPr>
              <w:pStyle w:val="Prrafodelista"/>
              <w:suppressAutoHyphens/>
              <w:spacing w:line="276" w:lineRule="auto"/>
              <w:ind w:left="0"/>
              <w:jc w:val="both"/>
              <w:rPr>
                <w:rFonts w:ascii="Arial Narrow" w:hAnsi="Arial Narrow"/>
                <w:b/>
                <w:color w:val="000000" w:themeColor="text1"/>
                <w:sz w:val="20"/>
                <w:szCs w:val="20"/>
              </w:rPr>
            </w:pPr>
            <w:r w:rsidRPr="00851F0B">
              <w:rPr>
                <w:rFonts w:ascii="Arial Narrow" w:hAnsi="Arial Narrow"/>
                <w:b/>
                <w:color w:val="000000" w:themeColor="text1"/>
                <w:sz w:val="20"/>
                <w:szCs w:val="20"/>
              </w:rPr>
              <w:t xml:space="preserve">EXPERIENCIA ESPECÍFICA: </w:t>
            </w:r>
          </w:p>
          <w:p w14:paraId="6DA55DBA" w14:textId="77777777" w:rsidR="0087181E" w:rsidRPr="00851F0B" w:rsidRDefault="0087181E" w:rsidP="0087181E">
            <w:pPr>
              <w:spacing w:line="276" w:lineRule="auto"/>
              <w:jc w:val="both"/>
              <w:rPr>
                <w:rFonts w:ascii="Arial Narrow" w:hAnsi="Arial Narrow"/>
                <w:color w:val="000000" w:themeColor="text1"/>
                <w:sz w:val="20"/>
                <w:szCs w:val="20"/>
                <w:highlight w:val="yellow"/>
              </w:rPr>
            </w:pPr>
          </w:p>
          <w:p w14:paraId="7C09998F" w14:textId="77777777" w:rsidR="0087181E" w:rsidRPr="00031352" w:rsidRDefault="0087181E" w:rsidP="0087181E">
            <w:pPr>
              <w:autoSpaceDE w:val="0"/>
              <w:spacing w:line="276" w:lineRule="auto"/>
              <w:jc w:val="both"/>
              <w:rPr>
                <w:rFonts w:ascii="Arial Narrow" w:hAnsi="Arial Narrow" w:cs="Arial"/>
                <w:color w:val="000000" w:themeColor="text1"/>
                <w:sz w:val="20"/>
                <w:szCs w:val="20"/>
                <w:lang w:val="es-CO"/>
              </w:rPr>
            </w:pPr>
            <w:r w:rsidRPr="00851F0B">
              <w:rPr>
                <w:rFonts w:ascii="Arial Narrow" w:hAnsi="Arial Narrow" w:cs="Arial"/>
                <w:color w:val="000000" w:themeColor="text1"/>
                <w:sz w:val="20"/>
                <w:szCs w:val="20"/>
                <w:lang w:val="es-CO"/>
              </w:rPr>
              <w:t xml:space="preserve">El proponente deberá acreditar la experiencia específica en cualquiera de los </w:t>
            </w:r>
            <w:r w:rsidRPr="00BF67A1">
              <w:rPr>
                <w:rFonts w:ascii="Arial Narrow" w:hAnsi="Arial Narrow" w:cs="Arial"/>
                <w:color w:val="000000" w:themeColor="text1"/>
                <w:sz w:val="20"/>
                <w:szCs w:val="20"/>
                <w:lang w:val="es-CO"/>
              </w:rPr>
              <w:t xml:space="preserve">siguientes aspectos: </w:t>
            </w:r>
          </w:p>
          <w:p w14:paraId="53BF5EDE" w14:textId="77777777" w:rsidR="00D428A7" w:rsidRPr="00031352" w:rsidRDefault="00D428A7" w:rsidP="00D428A7">
            <w:pPr>
              <w:numPr>
                <w:ilvl w:val="0"/>
                <w:numId w:val="8"/>
              </w:numPr>
              <w:suppressAutoHyphens/>
              <w:jc w:val="both"/>
              <w:rPr>
                <w:rFonts w:ascii="Arial Narrow" w:hAnsi="Arial Narrow" w:cs="Arial"/>
                <w:bCs/>
                <w:sz w:val="20"/>
                <w:szCs w:val="20"/>
                <w:lang w:val="es-CO"/>
              </w:rPr>
            </w:pPr>
            <w:r w:rsidRPr="00031352">
              <w:rPr>
                <w:rFonts w:ascii="Arial Narrow" w:hAnsi="Arial Narrow" w:cs="Arial"/>
                <w:b/>
                <w:bCs/>
                <w:sz w:val="20"/>
                <w:szCs w:val="20"/>
                <w:lang w:val="es-CO"/>
              </w:rPr>
              <w:t>Como Contratista:</w:t>
            </w:r>
            <w:r w:rsidRPr="00031352">
              <w:rPr>
                <w:rFonts w:ascii="Arial Narrow" w:hAnsi="Arial Narrow" w:cs="Arial"/>
                <w:bCs/>
                <w:sz w:val="20"/>
                <w:szCs w:val="20"/>
                <w:lang w:val="es-CO"/>
              </w:rPr>
              <w:t xml:space="preserve"> Acreditar 1.000 m2 de cualquier tipo de intervención en cualquier tipo de edificaciones, área medida en planta.</w:t>
            </w:r>
          </w:p>
          <w:p w14:paraId="6FA74A41" w14:textId="77777777" w:rsidR="00D428A7" w:rsidRPr="00031352" w:rsidRDefault="00D428A7" w:rsidP="00D428A7">
            <w:pPr>
              <w:suppressAutoHyphens/>
              <w:ind w:left="720"/>
              <w:jc w:val="both"/>
              <w:rPr>
                <w:rFonts w:ascii="Arial Narrow" w:hAnsi="Arial Narrow" w:cs="Arial"/>
                <w:bCs/>
                <w:sz w:val="20"/>
                <w:szCs w:val="20"/>
                <w:lang w:val="es-CO"/>
              </w:rPr>
            </w:pPr>
          </w:p>
          <w:p w14:paraId="7FD8971F" w14:textId="77777777" w:rsidR="00D428A7" w:rsidRPr="00031352" w:rsidRDefault="00D428A7" w:rsidP="00D428A7">
            <w:pPr>
              <w:numPr>
                <w:ilvl w:val="0"/>
                <w:numId w:val="8"/>
              </w:numPr>
              <w:suppressAutoHyphens/>
              <w:jc w:val="both"/>
              <w:rPr>
                <w:rFonts w:ascii="Arial Narrow" w:hAnsi="Arial Narrow" w:cs="Arial"/>
                <w:bCs/>
                <w:sz w:val="20"/>
                <w:szCs w:val="20"/>
                <w:lang w:val="es-CO"/>
              </w:rPr>
            </w:pPr>
            <w:r w:rsidRPr="00031352">
              <w:rPr>
                <w:rFonts w:ascii="Arial Narrow" w:hAnsi="Arial Narrow" w:cs="Arial"/>
                <w:b/>
                <w:bCs/>
                <w:sz w:val="20"/>
                <w:szCs w:val="20"/>
                <w:lang w:val="es-CO"/>
              </w:rPr>
              <w:t xml:space="preserve">Como Interventor o Administrador Delegado: </w:t>
            </w:r>
            <w:r w:rsidRPr="00031352">
              <w:rPr>
                <w:rFonts w:ascii="Arial Narrow" w:hAnsi="Arial Narrow" w:cs="Arial"/>
                <w:bCs/>
                <w:sz w:val="20"/>
                <w:szCs w:val="20"/>
                <w:lang w:val="es-CO"/>
              </w:rPr>
              <w:t xml:space="preserve">Acreditar 1.667 m2 de cualquier tipo de intervención en cualquier tipo de edificaciones, área </w:t>
            </w:r>
            <w:r w:rsidRPr="00031352">
              <w:rPr>
                <w:rFonts w:ascii="Arial Narrow" w:hAnsi="Arial Narrow" w:cs="Arial"/>
                <w:bCs/>
                <w:sz w:val="20"/>
                <w:szCs w:val="20"/>
                <w:lang w:val="es-CO"/>
              </w:rPr>
              <w:lastRenderedPageBreak/>
              <w:t>medida en planta.</w:t>
            </w:r>
          </w:p>
          <w:p w14:paraId="332A75AD" w14:textId="77777777" w:rsidR="00D428A7" w:rsidRPr="00031352" w:rsidRDefault="00D428A7" w:rsidP="00D428A7">
            <w:pPr>
              <w:numPr>
                <w:ilvl w:val="0"/>
                <w:numId w:val="8"/>
              </w:numPr>
              <w:autoSpaceDE w:val="0"/>
              <w:jc w:val="both"/>
              <w:rPr>
                <w:rFonts w:ascii="Arial Narrow" w:hAnsi="Arial Narrow" w:cs="Arial"/>
                <w:color w:val="000000"/>
                <w:sz w:val="20"/>
                <w:szCs w:val="20"/>
                <w:lang w:val="es-CO"/>
              </w:rPr>
            </w:pPr>
            <w:r w:rsidRPr="00031352">
              <w:rPr>
                <w:rFonts w:ascii="Arial Narrow" w:hAnsi="Arial Narrow" w:cs="Arial"/>
                <w:b/>
                <w:bCs/>
                <w:sz w:val="20"/>
                <w:szCs w:val="20"/>
                <w:lang w:val="es-CO"/>
              </w:rPr>
              <w:t xml:space="preserve">Como Residente de Obra o de Interventoría, Director de Obra o de Interventoría o en calidad de Funcionario Público: </w:t>
            </w:r>
            <w:r w:rsidRPr="00031352">
              <w:rPr>
                <w:rFonts w:ascii="Arial Narrow" w:hAnsi="Arial Narrow" w:cs="Arial"/>
                <w:bCs/>
                <w:sz w:val="20"/>
                <w:szCs w:val="20"/>
                <w:lang w:val="es-CO"/>
              </w:rPr>
              <w:t>Acreditar 2.000 m2 de cualquier tipo de intervención en cualquier tipo de edificaciones, área medida en planta.</w:t>
            </w:r>
          </w:p>
          <w:p w14:paraId="7EF13999" w14:textId="77777777" w:rsidR="00D428A7" w:rsidRPr="00031352" w:rsidRDefault="00D428A7" w:rsidP="00D428A7">
            <w:pPr>
              <w:autoSpaceDE w:val="0"/>
              <w:ind w:left="720"/>
              <w:jc w:val="both"/>
              <w:rPr>
                <w:rFonts w:ascii="Arial Narrow" w:hAnsi="Arial Narrow" w:cs="Arial"/>
                <w:color w:val="000000"/>
                <w:sz w:val="20"/>
                <w:szCs w:val="20"/>
                <w:lang w:val="es-CO"/>
              </w:rPr>
            </w:pPr>
          </w:p>
          <w:p w14:paraId="073B94ED" w14:textId="77777777" w:rsidR="00D428A7" w:rsidRPr="00F26A51" w:rsidRDefault="00D428A7" w:rsidP="00D428A7">
            <w:pPr>
              <w:tabs>
                <w:tab w:val="left" w:pos="284"/>
              </w:tabs>
              <w:spacing w:line="276" w:lineRule="auto"/>
              <w:jc w:val="both"/>
              <w:rPr>
                <w:rFonts w:ascii="Tahoma" w:eastAsia="Times New Roman" w:hAnsi="Tahoma" w:cs="Tahoma"/>
                <w:color w:val="000000"/>
                <w:sz w:val="23"/>
                <w:szCs w:val="23"/>
                <w:lang w:val="es-ES" w:eastAsia="es-CO"/>
              </w:rPr>
            </w:pPr>
          </w:p>
          <w:p w14:paraId="5DC8432A" w14:textId="77777777" w:rsidR="0087181E" w:rsidRDefault="0087181E" w:rsidP="0087181E">
            <w:pPr>
              <w:ind w:left="360"/>
              <w:rPr>
                <w:rFonts w:ascii="Arial Narrow" w:hAnsi="Arial Narrow" w:cs="Arial"/>
                <w:b/>
                <w:sz w:val="20"/>
                <w:szCs w:val="20"/>
              </w:rPr>
            </w:pPr>
            <w:r>
              <w:rPr>
                <w:rFonts w:ascii="Arial Narrow" w:hAnsi="Arial Narrow" w:cs="Arial"/>
                <w:b/>
                <w:sz w:val="20"/>
                <w:szCs w:val="20"/>
              </w:rPr>
              <w:t>FORMA DE ACREDITAR LA EXPERIENCIA:</w:t>
            </w:r>
          </w:p>
          <w:p w14:paraId="5B70B4F2" w14:textId="77777777" w:rsidR="00185B9D" w:rsidRPr="006D2031" w:rsidRDefault="00185B9D" w:rsidP="00BF7975">
            <w:pPr>
              <w:pStyle w:val="Prrafodelista"/>
              <w:numPr>
                <w:ilvl w:val="0"/>
                <w:numId w:val="2"/>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 xml:space="preserve">Máximo tres (3) certificados y en uno de ellos debe acreditar como mínimo el 50%. </w:t>
            </w:r>
          </w:p>
          <w:p w14:paraId="0DDA8F18" w14:textId="77777777" w:rsidR="00185B9D" w:rsidRPr="006D2031" w:rsidRDefault="00185B9D" w:rsidP="00BF7975">
            <w:pPr>
              <w:pStyle w:val="Prrafodelista"/>
              <w:numPr>
                <w:ilvl w:val="0"/>
                <w:numId w:val="2"/>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 xml:space="preserve">En caso de solicitar más de un ítem; se aceptarán máximo tres (3) certificados por cada uno </w:t>
            </w:r>
          </w:p>
          <w:p w14:paraId="14B043C5" w14:textId="77777777" w:rsidR="00185B9D" w:rsidRPr="006D2031" w:rsidRDefault="00185B9D" w:rsidP="00BF7975">
            <w:pPr>
              <w:pStyle w:val="Prrafodelista"/>
              <w:numPr>
                <w:ilvl w:val="0"/>
                <w:numId w:val="2"/>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 xml:space="preserve">En caso de Consorcios y/o Uniones Temporales; se sumará la experiencia de sus integrantes pudiendo uno solo acreditar la totalidad de la experiencia. </w:t>
            </w:r>
          </w:p>
          <w:p w14:paraId="49248AF2" w14:textId="77777777" w:rsidR="00185B9D" w:rsidRPr="006D2031" w:rsidRDefault="00185B9D" w:rsidP="00BF7975">
            <w:pPr>
              <w:pStyle w:val="Prrafodelista"/>
              <w:numPr>
                <w:ilvl w:val="0"/>
                <w:numId w:val="2"/>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Se aceptarán máximo tres certificados por ítem y por propuesta o forma asociativa.</w:t>
            </w:r>
          </w:p>
          <w:p w14:paraId="19F35077" w14:textId="77777777" w:rsidR="00185B9D" w:rsidRPr="006D2031" w:rsidRDefault="00185B9D" w:rsidP="00BF7975">
            <w:pPr>
              <w:pStyle w:val="Prrafodelista"/>
              <w:numPr>
                <w:ilvl w:val="0"/>
                <w:numId w:val="2"/>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14:paraId="66C58024" w14:textId="77777777" w:rsidR="0087181E" w:rsidRPr="00BF67A1" w:rsidRDefault="0087181E" w:rsidP="0087181E">
            <w:pPr>
              <w:ind w:left="360"/>
              <w:rPr>
                <w:rFonts w:ascii="Arial Narrow" w:hAnsi="Arial Narrow" w:cs="Arial"/>
                <w:b/>
                <w:sz w:val="20"/>
                <w:szCs w:val="20"/>
              </w:rPr>
            </w:pPr>
          </w:p>
          <w:p w14:paraId="12FA837A" w14:textId="77777777" w:rsidR="004D0A7D" w:rsidRPr="006D2031" w:rsidRDefault="004D0A7D" w:rsidP="004D0A7D">
            <w:pPr>
              <w:autoSpaceDE w:val="0"/>
              <w:autoSpaceDN w:val="0"/>
              <w:adjustRightInd w:val="0"/>
              <w:spacing w:line="276" w:lineRule="auto"/>
              <w:jc w:val="both"/>
              <w:rPr>
                <w:rFonts w:ascii="Arial Narrow" w:hAnsi="Arial Narrow" w:cs="Arial"/>
                <w:sz w:val="22"/>
                <w:szCs w:val="22"/>
                <w:u w:val="single"/>
                <w:lang w:val="es-CO"/>
              </w:rPr>
            </w:pPr>
            <w:r w:rsidRPr="006D2031">
              <w:rPr>
                <w:rFonts w:ascii="Arial Narrow" w:hAnsi="Arial Narrow" w:cs="Arial"/>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2F92A2FB" w14:textId="77777777" w:rsidR="004D0A7D" w:rsidRPr="006D2031" w:rsidRDefault="004D0A7D" w:rsidP="004D0A7D">
            <w:pPr>
              <w:autoSpaceDE w:val="0"/>
              <w:autoSpaceDN w:val="0"/>
              <w:adjustRightInd w:val="0"/>
              <w:spacing w:line="276" w:lineRule="auto"/>
              <w:jc w:val="both"/>
              <w:rPr>
                <w:rFonts w:ascii="Arial Narrow" w:hAnsi="Arial Narrow" w:cs="Arial"/>
                <w:sz w:val="22"/>
                <w:szCs w:val="22"/>
                <w:u w:val="single"/>
                <w:lang w:val="es-CO"/>
              </w:rPr>
            </w:pPr>
          </w:p>
          <w:p w14:paraId="278351D9" w14:textId="77777777" w:rsidR="004D0A7D" w:rsidRPr="006D2031" w:rsidRDefault="004D0A7D" w:rsidP="004D0A7D">
            <w:pPr>
              <w:autoSpaceDE w:val="0"/>
              <w:spacing w:line="276" w:lineRule="auto"/>
              <w:jc w:val="both"/>
              <w:rPr>
                <w:rFonts w:ascii="Arial Narrow" w:hAnsi="Arial Narrow" w:cs="Arial"/>
                <w:sz w:val="22"/>
                <w:szCs w:val="22"/>
                <w:u w:val="single"/>
                <w:lang w:val="es-CO"/>
              </w:rPr>
            </w:pPr>
            <w:r w:rsidRPr="006D2031">
              <w:rPr>
                <w:rFonts w:ascii="Arial Narrow" w:hAnsi="Arial Narrow" w:cs="Arial"/>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3E7C36D" w14:textId="77777777" w:rsidR="004D0A7D" w:rsidRPr="006D2031" w:rsidRDefault="004D0A7D" w:rsidP="004D0A7D">
            <w:pPr>
              <w:spacing w:line="276" w:lineRule="auto"/>
              <w:jc w:val="both"/>
              <w:rPr>
                <w:rFonts w:ascii="Arial Narrow" w:hAnsi="Arial Narrow" w:cs="Arial"/>
                <w:sz w:val="22"/>
                <w:szCs w:val="22"/>
              </w:rPr>
            </w:pPr>
          </w:p>
          <w:p w14:paraId="636F400B" w14:textId="77777777" w:rsidR="0087181E" w:rsidRPr="00BF67A1" w:rsidRDefault="0087181E" w:rsidP="0087181E">
            <w:pPr>
              <w:spacing w:line="276" w:lineRule="auto"/>
              <w:jc w:val="both"/>
              <w:rPr>
                <w:rFonts w:ascii="Arial Narrow" w:hAnsi="Arial Narrow"/>
                <w:b/>
                <w:color w:val="000000" w:themeColor="text1"/>
                <w:sz w:val="20"/>
                <w:szCs w:val="20"/>
              </w:rPr>
            </w:pPr>
            <w:r w:rsidRPr="00BF67A1">
              <w:rPr>
                <w:rFonts w:ascii="Arial Narrow" w:hAnsi="Arial Narrow"/>
                <w:b/>
                <w:color w:val="000000" w:themeColor="text1"/>
                <w:sz w:val="20"/>
                <w:szCs w:val="20"/>
              </w:rPr>
              <w:t>EQUIVALENCIA EN LA EXPERIENCIA ESPECÍFICA:</w:t>
            </w:r>
          </w:p>
          <w:p w14:paraId="3DF8E1BE" w14:textId="77777777" w:rsidR="0087181E" w:rsidRPr="00BF67A1" w:rsidRDefault="0087181E" w:rsidP="0087181E">
            <w:pPr>
              <w:spacing w:line="276" w:lineRule="auto"/>
              <w:jc w:val="both"/>
              <w:rPr>
                <w:rFonts w:ascii="Arial Narrow" w:hAnsi="Arial Narrow"/>
                <w:color w:val="000000" w:themeColor="text1"/>
                <w:sz w:val="20"/>
                <w:szCs w:val="20"/>
              </w:rPr>
            </w:pPr>
          </w:p>
          <w:tbl>
            <w:tblPr>
              <w:tblW w:w="5000" w:type="pct"/>
              <w:jc w:val="right"/>
              <w:tblLayout w:type="fixed"/>
              <w:tblLook w:val="0000" w:firstRow="0" w:lastRow="0" w:firstColumn="0" w:lastColumn="0" w:noHBand="0" w:noVBand="0"/>
            </w:tblPr>
            <w:tblGrid>
              <w:gridCol w:w="4700"/>
              <w:gridCol w:w="1583"/>
            </w:tblGrid>
            <w:tr w:rsidR="0087181E" w:rsidRPr="00BF67A1" w14:paraId="648AB996"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BF67A1" w:rsidRDefault="0087181E" w:rsidP="003138C7">
                  <w:pPr>
                    <w:framePr w:hSpace="141" w:wrap="around" w:vAnchor="page" w:hAnchor="margin" w:xAlign="center" w:y="2488"/>
                    <w:spacing w:line="276" w:lineRule="auto"/>
                    <w:jc w:val="both"/>
                    <w:rPr>
                      <w:rFonts w:ascii="Arial Narrow" w:hAnsi="Arial Narrow"/>
                      <w:color w:val="000000" w:themeColor="text1"/>
                      <w:sz w:val="18"/>
                      <w:szCs w:val="20"/>
                    </w:rPr>
                  </w:pPr>
                  <w:r w:rsidRPr="00BF67A1">
                    <w:rPr>
                      <w:rFonts w:ascii="Arial Narrow" w:hAnsi="Arial Narrow"/>
                      <w:color w:val="000000" w:themeColor="text1"/>
                      <w:sz w:val="18"/>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BF67A1" w:rsidRDefault="0087181E" w:rsidP="003138C7">
                  <w:pPr>
                    <w:framePr w:hSpace="141" w:wrap="around" w:vAnchor="page" w:hAnchor="margin" w:xAlign="center" w:y="2488"/>
                    <w:spacing w:line="276" w:lineRule="auto"/>
                    <w:jc w:val="center"/>
                    <w:rPr>
                      <w:rFonts w:ascii="Arial Narrow" w:hAnsi="Arial Narrow"/>
                      <w:color w:val="000000" w:themeColor="text1"/>
                      <w:sz w:val="18"/>
                      <w:szCs w:val="20"/>
                    </w:rPr>
                  </w:pPr>
                  <w:r w:rsidRPr="00BF67A1">
                    <w:rPr>
                      <w:rFonts w:ascii="Arial Narrow" w:hAnsi="Arial Narrow"/>
                      <w:color w:val="000000" w:themeColor="text1"/>
                      <w:sz w:val="18"/>
                      <w:szCs w:val="20"/>
                    </w:rPr>
                    <w:t>100 % de la presentada</w:t>
                  </w:r>
                </w:p>
              </w:tc>
            </w:tr>
            <w:tr w:rsidR="0087181E" w:rsidRPr="00BF67A1" w14:paraId="71242894"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BF67A1" w:rsidRDefault="0087181E" w:rsidP="003138C7">
                  <w:pPr>
                    <w:framePr w:hSpace="141" w:wrap="around" w:vAnchor="page" w:hAnchor="margin" w:xAlign="center" w:y="2488"/>
                    <w:spacing w:line="276" w:lineRule="auto"/>
                    <w:jc w:val="both"/>
                    <w:rPr>
                      <w:rFonts w:ascii="Arial Narrow" w:hAnsi="Arial Narrow"/>
                      <w:color w:val="000000" w:themeColor="text1"/>
                      <w:sz w:val="18"/>
                      <w:szCs w:val="20"/>
                    </w:rPr>
                  </w:pPr>
                  <w:r w:rsidRPr="00BF67A1">
                    <w:rPr>
                      <w:rFonts w:ascii="Arial Narrow" w:hAnsi="Arial Narrow"/>
                      <w:color w:val="000000" w:themeColor="text1"/>
                      <w:sz w:val="18"/>
                      <w:szCs w:val="20"/>
                    </w:rPr>
                    <w:t xml:space="preserve">COMO INTERVENTOR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BF67A1" w:rsidRDefault="0087181E" w:rsidP="003138C7">
                  <w:pPr>
                    <w:framePr w:hSpace="141" w:wrap="around" w:vAnchor="page" w:hAnchor="margin" w:xAlign="center" w:y="2488"/>
                    <w:spacing w:line="276" w:lineRule="auto"/>
                    <w:jc w:val="center"/>
                    <w:rPr>
                      <w:rFonts w:ascii="Arial Narrow" w:hAnsi="Arial Narrow"/>
                      <w:color w:val="000000" w:themeColor="text1"/>
                      <w:sz w:val="18"/>
                      <w:szCs w:val="20"/>
                    </w:rPr>
                  </w:pPr>
                  <w:r w:rsidRPr="00BF67A1">
                    <w:rPr>
                      <w:rFonts w:ascii="Arial Narrow" w:hAnsi="Arial Narrow"/>
                      <w:color w:val="000000" w:themeColor="text1"/>
                      <w:sz w:val="18"/>
                      <w:szCs w:val="20"/>
                    </w:rPr>
                    <w:t>60 % de la presentada</w:t>
                  </w:r>
                </w:p>
              </w:tc>
            </w:tr>
            <w:tr w:rsidR="0087181E" w:rsidRPr="00BF67A1" w14:paraId="7D074A21"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BF67A1" w:rsidRDefault="0087181E" w:rsidP="003138C7">
                  <w:pPr>
                    <w:framePr w:hSpace="141" w:wrap="around" w:vAnchor="page" w:hAnchor="margin" w:xAlign="center" w:y="2488"/>
                    <w:spacing w:line="276" w:lineRule="auto"/>
                    <w:jc w:val="both"/>
                    <w:rPr>
                      <w:rFonts w:ascii="Arial Narrow" w:hAnsi="Arial Narrow"/>
                      <w:color w:val="000000" w:themeColor="text1"/>
                      <w:sz w:val="18"/>
                      <w:szCs w:val="20"/>
                    </w:rPr>
                  </w:pPr>
                  <w:r w:rsidRPr="00BF67A1">
                    <w:rPr>
                      <w:rFonts w:ascii="Arial Narrow" w:hAnsi="Arial Narrow"/>
                      <w:color w:val="000000" w:themeColor="text1"/>
                      <w:sz w:val="18"/>
                      <w:szCs w:val="20"/>
                    </w:rPr>
                    <w:t xml:space="preserve">COMO RESIDENTE DE OBRA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INTERVENTORÍA, DIRECTOR DE OBRA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INTERVENTORÍA, FUNCIONARIO PÚBLICO SUPERVISOR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BF67A1" w:rsidRDefault="0087181E" w:rsidP="003138C7">
                  <w:pPr>
                    <w:framePr w:hSpace="141" w:wrap="around" w:vAnchor="page" w:hAnchor="margin" w:xAlign="center" w:y="2488"/>
                    <w:spacing w:line="276" w:lineRule="auto"/>
                    <w:jc w:val="center"/>
                    <w:rPr>
                      <w:rFonts w:ascii="Arial Narrow" w:hAnsi="Arial Narrow"/>
                      <w:color w:val="000000" w:themeColor="text1"/>
                      <w:sz w:val="18"/>
                      <w:szCs w:val="20"/>
                    </w:rPr>
                  </w:pPr>
                  <w:r w:rsidRPr="00BF67A1">
                    <w:rPr>
                      <w:rFonts w:ascii="Arial Narrow" w:hAnsi="Arial Narrow"/>
                      <w:color w:val="000000" w:themeColor="text1"/>
                      <w:sz w:val="18"/>
                      <w:szCs w:val="20"/>
                    </w:rPr>
                    <w:t>50 % de la presentada</w:t>
                  </w:r>
                </w:p>
              </w:tc>
            </w:tr>
          </w:tbl>
          <w:p w14:paraId="1BB3DC6F" w14:textId="77777777" w:rsidR="0087181E" w:rsidRPr="00BF67A1" w:rsidRDefault="0087181E" w:rsidP="0087181E">
            <w:pPr>
              <w:spacing w:line="276" w:lineRule="auto"/>
              <w:jc w:val="both"/>
              <w:rPr>
                <w:rFonts w:ascii="Arial Narrow" w:hAnsi="Arial Narrow"/>
                <w:b/>
                <w:i/>
                <w:color w:val="000000" w:themeColor="text1"/>
                <w:sz w:val="20"/>
                <w:szCs w:val="20"/>
              </w:rPr>
            </w:pPr>
          </w:p>
          <w:p w14:paraId="5E1C5F52" w14:textId="77777777" w:rsidR="0087181E" w:rsidRPr="00BF67A1" w:rsidRDefault="0087181E" w:rsidP="0087181E">
            <w:pPr>
              <w:spacing w:line="276" w:lineRule="auto"/>
              <w:jc w:val="both"/>
              <w:rPr>
                <w:rFonts w:ascii="Arial Narrow" w:hAnsi="Arial Narrow"/>
                <w:b/>
                <w:i/>
                <w:color w:val="000000" w:themeColor="text1"/>
                <w:sz w:val="20"/>
                <w:szCs w:val="20"/>
                <w:u w:val="single"/>
              </w:rPr>
            </w:pPr>
            <w:r w:rsidRPr="00BF67A1">
              <w:rPr>
                <w:rFonts w:ascii="Arial Narrow" w:hAnsi="Arial Narrow"/>
                <w:b/>
                <w:i/>
                <w:color w:val="000000" w:themeColor="text1"/>
                <w:sz w:val="20"/>
                <w:szCs w:val="20"/>
              </w:rPr>
              <w:t xml:space="preserve">NOTA: </w:t>
            </w:r>
            <w:r w:rsidRPr="00BF67A1">
              <w:rPr>
                <w:rFonts w:ascii="Arial Narrow" w:hAnsi="Arial Narrow"/>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BF67A1" w:rsidRDefault="0087181E" w:rsidP="0087181E">
            <w:pPr>
              <w:autoSpaceDE w:val="0"/>
              <w:autoSpaceDN w:val="0"/>
              <w:adjustRightInd w:val="0"/>
              <w:contextualSpacing/>
              <w:jc w:val="both"/>
              <w:rPr>
                <w:rFonts w:ascii="Arial Narrow" w:hAnsi="Arial Narrow" w:cs="Arial"/>
                <w:sz w:val="20"/>
                <w:szCs w:val="20"/>
              </w:rPr>
            </w:pPr>
          </w:p>
          <w:p w14:paraId="67EA88C0" w14:textId="77777777" w:rsidR="0087181E" w:rsidRPr="00851F0B" w:rsidRDefault="0087181E" w:rsidP="0087181E">
            <w:pPr>
              <w:autoSpaceDE w:val="0"/>
              <w:autoSpaceDN w:val="0"/>
              <w:adjustRightInd w:val="0"/>
              <w:contextualSpacing/>
              <w:jc w:val="both"/>
              <w:rPr>
                <w:rFonts w:ascii="Arial Narrow" w:hAnsi="Arial Narrow" w:cs="Arial"/>
                <w:sz w:val="20"/>
                <w:szCs w:val="20"/>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87181E" w:rsidRPr="00BF67A1" w14:paraId="5F8B04E8" w14:textId="77777777" w:rsidTr="00436850">
              <w:trPr>
                <w:jc w:val="center"/>
              </w:trPr>
              <w:tc>
                <w:tcPr>
                  <w:tcW w:w="4815" w:type="dxa"/>
                  <w:shd w:val="clear" w:color="auto" w:fill="D9D9D9" w:themeFill="background1" w:themeFillShade="D9"/>
                </w:tcPr>
                <w:p w14:paraId="2B8D1C7F" w14:textId="77777777" w:rsidR="0087181E" w:rsidRPr="00BF67A1" w:rsidRDefault="0087181E" w:rsidP="003138C7">
                  <w:pPr>
                    <w:pStyle w:val="Prrafodelista"/>
                    <w:framePr w:hSpace="141" w:wrap="around" w:vAnchor="page" w:hAnchor="margin" w:xAlign="center" w:y="2488"/>
                    <w:suppressAutoHyphens/>
                    <w:ind w:left="0"/>
                    <w:jc w:val="both"/>
                    <w:rPr>
                      <w:rFonts w:ascii="Arial Narrow" w:hAnsi="Arial Narrow"/>
                      <w:b/>
                      <w:color w:val="000000" w:themeColor="text1"/>
                      <w:sz w:val="20"/>
                      <w:szCs w:val="20"/>
                    </w:rPr>
                  </w:pPr>
                  <w:r w:rsidRPr="00BF67A1">
                    <w:rPr>
                      <w:rFonts w:ascii="Arial Narrow" w:hAnsi="Arial Narrow"/>
                      <w:b/>
                      <w:color w:val="000000" w:themeColor="text1"/>
                      <w:sz w:val="20"/>
                      <w:szCs w:val="22"/>
                    </w:rPr>
                    <w:t>CAPACIDAD FINANCIERA Y CAPACIDAD RESIDUAL DE CONTRATACIÓN - Kr</w:t>
                  </w:r>
                </w:p>
              </w:tc>
            </w:tr>
          </w:tbl>
          <w:p w14:paraId="73483123" w14:textId="77777777" w:rsidR="0087181E" w:rsidRPr="00851F0B" w:rsidRDefault="0087181E" w:rsidP="0087181E">
            <w:pPr>
              <w:pStyle w:val="Prrafodelista"/>
              <w:suppressAutoHyphens/>
              <w:spacing w:line="276" w:lineRule="auto"/>
              <w:ind w:left="0"/>
              <w:jc w:val="both"/>
              <w:rPr>
                <w:rFonts w:ascii="Arial Narrow" w:hAnsi="Arial Narrow"/>
                <w:b/>
                <w:color w:val="000000" w:themeColor="text1"/>
                <w:sz w:val="20"/>
                <w:szCs w:val="20"/>
              </w:rPr>
            </w:pPr>
          </w:p>
          <w:p w14:paraId="164CEDCD" w14:textId="77777777" w:rsidR="00A834EC" w:rsidRDefault="00A834EC" w:rsidP="0087181E">
            <w:pPr>
              <w:spacing w:line="276" w:lineRule="auto"/>
              <w:jc w:val="both"/>
              <w:rPr>
                <w:rFonts w:ascii="Arial Narrow" w:hAnsi="Arial Narrow"/>
                <w:lang w:val="es-CO"/>
              </w:rPr>
            </w:pPr>
            <w:r w:rsidRPr="006D2031">
              <w:rPr>
                <w:rFonts w:ascii="Arial Narrow" w:hAnsi="Arial Narrow"/>
                <w:lang w:val="es-CO"/>
              </w:rPr>
              <w:t xml:space="preserve">Contar con un patrimonio mayor al 20% del presupuesto oficial, para lo cual se </w:t>
            </w:r>
            <w:r w:rsidRPr="006D2031">
              <w:rPr>
                <w:rFonts w:ascii="Arial Narrow" w:hAnsi="Arial Narrow"/>
                <w:b/>
                <w:i/>
                <w:u w:val="single"/>
                <w:lang w:val="es-CO"/>
              </w:rPr>
              <w:t>tomará la información suministrada en el RUP, la cual debe corresponder a la del año 2016. El RUP debe estar actualizado, renovado y en FIRME para la vigencia 2017</w:t>
            </w:r>
            <w:r w:rsidRPr="006D2031">
              <w:rPr>
                <w:rFonts w:ascii="Arial Narrow" w:hAnsi="Arial Narrow"/>
                <w:lang w:val="es-CO"/>
              </w:rPr>
              <w:t>.</w:t>
            </w:r>
          </w:p>
          <w:p w14:paraId="0C3B0FD3" w14:textId="77777777" w:rsidR="00A834EC" w:rsidRDefault="00A834EC" w:rsidP="0087181E">
            <w:pPr>
              <w:spacing w:line="276" w:lineRule="auto"/>
              <w:jc w:val="both"/>
              <w:rPr>
                <w:rFonts w:ascii="Arial Narrow" w:hAnsi="Arial Narrow"/>
                <w:lang w:val="es-CO"/>
              </w:rPr>
            </w:pPr>
          </w:p>
          <w:p w14:paraId="04CBE8F4" w14:textId="204B8507" w:rsidR="0087181E" w:rsidRPr="00851F0B" w:rsidRDefault="00A834EC" w:rsidP="0087181E">
            <w:pPr>
              <w:spacing w:line="276" w:lineRule="auto"/>
              <w:jc w:val="both"/>
              <w:rPr>
                <w:rFonts w:ascii="Arial Narrow" w:hAnsi="Arial Narrow"/>
                <w:color w:val="000000" w:themeColor="text1"/>
                <w:sz w:val="20"/>
                <w:szCs w:val="20"/>
              </w:rPr>
            </w:pPr>
            <w:r w:rsidRPr="006D2031">
              <w:rPr>
                <w:rFonts w:ascii="Arial Narrow" w:hAnsi="Arial Narrow"/>
                <w:lang w:val="es-CO"/>
              </w:rPr>
              <w:t xml:space="preserve"> Para el caso de consorcios, uniones temporales o cualquier otra forma asociativa, será la sumatoria del patrimonio de cada uno de sus integrantes</w:t>
            </w:r>
          </w:p>
          <w:p w14:paraId="1DB48227" w14:textId="77777777" w:rsidR="0087181E" w:rsidRPr="00851F0B" w:rsidRDefault="0087181E" w:rsidP="0087181E">
            <w:pPr>
              <w:spacing w:line="276" w:lineRule="auto"/>
              <w:jc w:val="both"/>
              <w:rPr>
                <w:rFonts w:ascii="Arial Narrow" w:hAnsi="Arial Narrow"/>
                <w:color w:val="000000" w:themeColor="text1"/>
                <w:sz w:val="20"/>
                <w:szCs w:val="20"/>
              </w:rPr>
            </w:pPr>
            <w:r w:rsidRPr="00851F0B">
              <w:rPr>
                <w:rFonts w:ascii="Arial Narrow" w:hAnsi="Arial Narrow"/>
                <w:color w:val="000000" w:themeColor="text1"/>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14:paraId="30F1DDC6" w14:textId="77777777" w:rsidR="0087181E" w:rsidRDefault="0087181E" w:rsidP="0087181E">
            <w:pPr>
              <w:spacing w:line="276" w:lineRule="auto"/>
              <w:jc w:val="center"/>
              <w:rPr>
                <w:rFonts w:ascii="Arial Narrow" w:hAnsi="Arial Narrow"/>
                <w:b/>
                <w:color w:val="000000" w:themeColor="text1"/>
                <w:sz w:val="20"/>
                <w:szCs w:val="20"/>
              </w:rPr>
            </w:pPr>
          </w:p>
          <w:p w14:paraId="49D5B2F8" w14:textId="7BE6B4E9" w:rsidR="0087181E" w:rsidRPr="00B641D7" w:rsidRDefault="00B641D7" w:rsidP="00B641D7">
            <w:pPr>
              <w:spacing w:line="276" w:lineRule="auto"/>
              <w:jc w:val="center"/>
              <w:rPr>
                <w:rFonts w:ascii="Arial Narrow" w:hAnsi="Arial Narrow"/>
                <w:b/>
                <w:sz w:val="22"/>
                <w:szCs w:val="22"/>
                <w:lang w:val="es-CO"/>
              </w:rPr>
            </w:pPr>
            <w:r w:rsidRPr="00043CBB">
              <w:rPr>
                <w:rFonts w:ascii="Arial Narrow" w:hAnsi="Arial Narrow"/>
                <w:b/>
                <w:sz w:val="22"/>
                <w:szCs w:val="22"/>
              </w:rPr>
              <w:t xml:space="preserve">Kr = </w:t>
            </w:r>
            <w:r w:rsidRPr="00043CBB">
              <w:rPr>
                <w:rFonts w:ascii="Arial Narrow" w:hAnsi="Arial Narrow"/>
                <w:b/>
                <w:sz w:val="22"/>
                <w:szCs w:val="22"/>
                <w:lang w:val="es-CO"/>
              </w:rPr>
              <w:t xml:space="preserve">$ </w:t>
            </w:r>
            <w:r w:rsidR="00D428A7">
              <w:rPr>
                <w:rFonts w:ascii="Arial Narrow" w:hAnsi="Arial Narrow" w:cs="Arial"/>
                <w:b/>
              </w:rPr>
              <w:t>142.332.863.00</w:t>
            </w:r>
            <w:r w:rsidRPr="00043CBB">
              <w:rPr>
                <w:rFonts w:ascii="Arial Narrow" w:hAnsi="Arial Narrow"/>
                <w:b/>
                <w:sz w:val="22"/>
                <w:szCs w:val="22"/>
                <w:lang w:val="es-CO"/>
              </w:rPr>
              <w:t xml:space="preserve">   </w:t>
            </w:r>
          </w:p>
          <w:p w14:paraId="263FBD38" w14:textId="77777777" w:rsidR="0087181E"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tblLayout w:type="fixed"/>
              <w:tblLook w:val="04A0" w:firstRow="1" w:lastRow="0" w:firstColumn="1" w:lastColumn="0" w:noHBand="0" w:noVBand="1"/>
            </w:tblPr>
            <w:tblGrid>
              <w:gridCol w:w="4248"/>
            </w:tblGrid>
            <w:tr w:rsidR="0087181E" w14:paraId="31AAF239" w14:textId="77777777" w:rsidTr="00436850">
              <w:trPr>
                <w:jc w:val="center"/>
              </w:trPr>
              <w:tc>
                <w:tcPr>
                  <w:tcW w:w="4248" w:type="dxa"/>
                  <w:shd w:val="clear" w:color="auto" w:fill="D9D9D9" w:themeFill="background1" w:themeFillShade="D9"/>
                </w:tcPr>
                <w:p w14:paraId="764AE11C" w14:textId="77777777" w:rsidR="0087181E" w:rsidRPr="00BF67A1" w:rsidRDefault="0087181E" w:rsidP="003138C7">
                  <w:pPr>
                    <w:pStyle w:val="Prrafodelista"/>
                    <w:framePr w:hSpace="141" w:wrap="around" w:vAnchor="page" w:hAnchor="margin" w:xAlign="center" w:y="2488"/>
                    <w:suppressAutoHyphens/>
                    <w:ind w:left="0"/>
                    <w:jc w:val="both"/>
                    <w:rPr>
                      <w:rFonts w:ascii="Arial Narrow" w:hAnsi="Arial Narrow" w:cs="Calibri"/>
                      <w:b/>
                      <w:color w:val="000000" w:themeColor="text1"/>
                      <w:sz w:val="20"/>
                      <w:szCs w:val="22"/>
                      <w:lang w:val="es-CO"/>
                    </w:rPr>
                  </w:pPr>
                  <w:r w:rsidRPr="00BF67A1">
                    <w:rPr>
                      <w:rFonts w:ascii="Arial Narrow" w:hAnsi="Arial Narrow"/>
                      <w:b/>
                      <w:color w:val="000000" w:themeColor="text1"/>
                      <w:sz w:val="20"/>
                      <w:szCs w:val="22"/>
                    </w:rPr>
                    <w:t>CAPACIDAD TÉCNICA-O</w:t>
                  </w:r>
                  <w:r>
                    <w:rPr>
                      <w:rFonts w:ascii="Arial Narrow" w:hAnsi="Arial Narrow"/>
                      <w:b/>
                      <w:color w:val="000000" w:themeColor="text1"/>
                      <w:sz w:val="20"/>
                    </w:rPr>
                    <w:t xml:space="preserve">PERATIVA - PERSONAL REQUERIDO: </w:t>
                  </w:r>
                </w:p>
              </w:tc>
            </w:tr>
          </w:tbl>
          <w:p w14:paraId="061B42B6" w14:textId="77777777" w:rsidR="0087181E" w:rsidRPr="00BF67A1" w:rsidRDefault="0087181E" w:rsidP="0087181E">
            <w:pPr>
              <w:spacing w:line="276" w:lineRule="auto"/>
              <w:jc w:val="both"/>
              <w:rPr>
                <w:rFonts w:ascii="Arial Narrow" w:hAnsi="Arial Narrow"/>
                <w:color w:val="000000" w:themeColor="text1"/>
                <w:sz w:val="20"/>
                <w:szCs w:val="22"/>
              </w:rPr>
            </w:pPr>
          </w:p>
          <w:p w14:paraId="5EDAF6F7" w14:textId="77777777" w:rsidR="0087181E" w:rsidRPr="00BF67A1" w:rsidRDefault="0087181E" w:rsidP="0087181E">
            <w:pPr>
              <w:spacing w:line="276" w:lineRule="auto"/>
              <w:jc w:val="both"/>
              <w:rPr>
                <w:rFonts w:ascii="Arial Narrow" w:hAnsi="Arial Narrow"/>
                <w:color w:val="000000" w:themeColor="text1"/>
                <w:sz w:val="20"/>
                <w:szCs w:val="22"/>
              </w:rPr>
            </w:pPr>
            <w:r w:rsidRPr="00BF67A1">
              <w:rPr>
                <w:rFonts w:ascii="Arial Narrow" w:hAnsi="Arial Narrow"/>
                <w:color w:val="000000" w:themeColor="text1"/>
                <w:sz w:val="20"/>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1413A13" w14:textId="77777777" w:rsidR="0087181E" w:rsidRPr="008F080D" w:rsidRDefault="0087181E" w:rsidP="0087181E">
            <w:pPr>
              <w:spacing w:line="276" w:lineRule="auto"/>
              <w:ind w:left="360"/>
              <w:jc w:val="both"/>
              <w:rPr>
                <w:rFonts w:ascii="Arial Narrow" w:hAnsi="Arial Narrow"/>
                <w:color w:val="000000" w:themeColor="text1"/>
                <w:sz w:val="20"/>
                <w:szCs w:val="20"/>
              </w:rPr>
            </w:pPr>
          </w:p>
          <w:p w14:paraId="134EB689" w14:textId="77777777" w:rsidR="00D428A7" w:rsidRPr="008F080D" w:rsidRDefault="00D428A7" w:rsidP="00D428A7">
            <w:pPr>
              <w:pStyle w:val="Textoindependiente23"/>
              <w:numPr>
                <w:ilvl w:val="0"/>
                <w:numId w:val="9"/>
              </w:numPr>
              <w:spacing w:line="240" w:lineRule="auto"/>
              <w:jc w:val="both"/>
              <w:rPr>
                <w:rFonts w:ascii="Arial Narrow" w:hAnsi="Arial Narrow" w:cs="Arial"/>
                <w:bCs/>
                <w:sz w:val="20"/>
                <w:szCs w:val="20"/>
              </w:rPr>
            </w:pPr>
            <w:r w:rsidRPr="008F080D">
              <w:rPr>
                <w:rFonts w:ascii="Arial Narrow" w:hAnsi="Arial Narrow" w:cs="Arial"/>
                <w:b/>
                <w:sz w:val="20"/>
                <w:szCs w:val="20"/>
              </w:rPr>
              <w:lastRenderedPageBreak/>
              <w:t xml:space="preserve">UN (1) Ingeniero o Arquitecto  </w:t>
            </w:r>
            <w:r w:rsidRPr="008F080D">
              <w:rPr>
                <w:rFonts w:ascii="Arial Narrow" w:hAnsi="Arial Narrow" w:cs="Arial"/>
                <w:sz w:val="20"/>
                <w:szCs w:val="20"/>
              </w:rPr>
              <w:t>como Residente, con dedicación del 50% de tiempo, con matricula profesional no inferior a tres (3) años a la fecha de cierre del proceso.</w:t>
            </w:r>
          </w:p>
          <w:p w14:paraId="4DBD5D41" w14:textId="77777777" w:rsidR="00D428A7" w:rsidRPr="008F080D" w:rsidRDefault="00D428A7" w:rsidP="00D428A7">
            <w:pPr>
              <w:pStyle w:val="Textoindependiente23"/>
              <w:numPr>
                <w:ilvl w:val="0"/>
                <w:numId w:val="9"/>
              </w:numPr>
              <w:spacing w:line="240" w:lineRule="auto"/>
              <w:jc w:val="both"/>
              <w:rPr>
                <w:rFonts w:ascii="Arial Narrow" w:hAnsi="Arial Narrow" w:cs="Arial"/>
                <w:bCs/>
                <w:sz w:val="20"/>
                <w:szCs w:val="20"/>
              </w:rPr>
            </w:pPr>
            <w:r w:rsidRPr="008F080D">
              <w:rPr>
                <w:rFonts w:ascii="Arial Narrow" w:hAnsi="Arial Narrow" w:cs="Arial"/>
                <w:b/>
                <w:sz w:val="20"/>
                <w:szCs w:val="20"/>
              </w:rPr>
              <w:t xml:space="preserve">UN (1) Maestro de obra, Técnico constructor o Tecnólogo en obras civiles </w:t>
            </w:r>
            <w:r w:rsidRPr="008F080D">
              <w:rPr>
                <w:rFonts w:ascii="Arial Narrow" w:hAnsi="Arial Narrow" w:cs="Arial"/>
                <w:sz w:val="20"/>
                <w:szCs w:val="20"/>
              </w:rPr>
              <w:t>como maestro de obra, con dedicación exclusiva y de tiempo completo (100%), con matricula profesional no inferior a tres (3) años a la fecha de cierre del proceso.</w:t>
            </w:r>
          </w:p>
          <w:p w14:paraId="74AF60A3" w14:textId="77777777" w:rsidR="00D428A7" w:rsidRPr="008F080D" w:rsidRDefault="00D428A7" w:rsidP="00D428A7">
            <w:pPr>
              <w:pStyle w:val="Textoindependiente23"/>
              <w:numPr>
                <w:ilvl w:val="0"/>
                <w:numId w:val="9"/>
              </w:numPr>
              <w:spacing w:line="240" w:lineRule="auto"/>
              <w:jc w:val="both"/>
              <w:rPr>
                <w:rFonts w:ascii="Arial Narrow" w:hAnsi="Arial Narrow" w:cs="Arial"/>
                <w:bCs/>
                <w:sz w:val="20"/>
                <w:szCs w:val="20"/>
              </w:rPr>
            </w:pPr>
            <w:r w:rsidRPr="008F080D">
              <w:rPr>
                <w:rFonts w:ascii="Arial Narrow" w:hAnsi="Arial Narrow" w:cs="Arial"/>
                <w:b/>
                <w:sz w:val="20"/>
                <w:szCs w:val="20"/>
              </w:rPr>
              <w:t>UN (1) profesional SISO</w:t>
            </w:r>
            <w:r w:rsidRPr="008F080D">
              <w:rPr>
                <w:rFonts w:ascii="Arial Narrow" w:hAnsi="Arial Narrow" w:cs="Arial"/>
                <w:sz w:val="20"/>
                <w:szCs w:val="20"/>
              </w:rPr>
              <w:t>, con dedicación del 50% del tiempo, experiencia no inferior a tres (3) años a la fecha de cierre del proceso.</w:t>
            </w:r>
          </w:p>
          <w:p w14:paraId="5C3CDB83" w14:textId="77777777" w:rsidR="0087181E"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248"/>
            </w:tblGrid>
            <w:tr w:rsidR="0087181E" w14:paraId="33729BEC" w14:textId="77777777" w:rsidTr="00436850">
              <w:trPr>
                <w:jc w:val="center"/>
              </w:trPr>
              <w:tc>
                <w:tcPr>
                  <w:tcW w:w="4248" w:type="dxa"/>
                  <w:shd w:val="clear" w:color="auto" w:fill="D9D9D9" w:themeFill="background1" w:themeFillShade="D9"/>
                </w:tcPr>
                <w:p w14:paraId="25BE190B" w14:textId="77777777" w:rsidR="0087181E" w:rsidRDefault="0087181E" w:rsidP="003138C7">
                  <w:pPr>
                    <w:pStyle w:val="Textoindependiente"/>
                    <w:framePr w:hSpace="141" w:wrap="around" w:vAnchor="page" w:hAnchor="margin" w:xAlign="center" w:y="2488"/>
                    <w:spacing w:after="0" w:line="276" w:lineRule="auto"/>
                    <w:jc w:val="both"/>
                    <w:rPr>
                      <w:rFonts w:ascii="Arial Narrow" w:hAnsi="Arial Narrow" w:cs="Arial"/>
                      <w:b/>
                      <w:sz w:val="20"/>
                      <w:szCs w:val="20"/>
                      <w:lang w:val="es-CO"/>
                    </w:rPr>
                  </w:pPr>
                  <w:r>
                    <w:rPr>
                      <w:rFonts w:ascii="Arial Narrow" w:hAnsi="Arial Narrow" w:cs="Arial"/>
                      <w:b/>
                      <w:sz w:val="20"/>
                      <w:szCs w:val="20"/>
                      <w:lang w:val="es-CO"/>
                    </w:rPr>
                    <w:t xml:space="preserve">                                  </w:t>
                  </w:r>
                </w:p>
                <w:p w14:paraId="08D3766B" w14:textId="77777777" w:rsidR="0087181E" w:rsidRDefault="0087181E" w:rsidP="003138C7">
                  <w:pPr>
                    <w:pStyle w:val="Textoindependiente"/>
                    <w:framePr w:hSpace="141" w:wrap="around" w:vAnchor="page" w:hAnchor="margin" w:xAlign="center" w:y="2488"/>
                    <w:spacing w:after="0" w:line="276" w:lineRule="auto"/>
                    <w:jc w:val="both"/>
                    <w:rPr>
                      <w:rFonts w:ascii="Arial Narrow" w:hAnsi="Arial Narrow" w:cs="Arial"/>
                      <w:b/>
                      <w:sz w:val="20"/>
                      <w:szCs w:val="20"/>
                      <w:lang w:val="es-CO"/>
                    </w:rPr>
                  </w:pPr>
                  <w:r>
                    <w:rPr>
                      <w:rFonts w:ascii="Arial Narrow" w:hAnsi="Arial Narrow" w:cs="Arial"/>
                      <w:b/>
                      <w:sz w:val="20"/>
                      <w:szCs w:val="20"/>
                      <w:lang w:val="es-CO"/>
                    </w:rPr>
                    <w:t xml:space="preserve">                                   </w:t>
                  </w:r>
                  <w:r w:rsidRPr="00B322EE">
                    <w:rPr>
                      <w:rFonts w:ascii="Arial Narrow" w:hAnsi="Arial Narrow" w:cs="Arial"/>
                      <w:b/>
                      <w:sz w:val="20"/>
                      <w:szCs w:val="20"/>
                      <w:lang w:val="es-CO"/>
                    </w:rPr>
                    <w:t>CLASIFICACIÓN:</w:t>
                  </w:r>
                </w:p>
              </w:tc>
            </w:tr>
          </w:tbl>
          <w:p w14:paraId="4ED4774A" w14:textId="3CC8C2A8" w:rsidR="0087181E" w:rsidRDefault="008F44C6" w:rsidP="0087181E">
            <w:pPr>
              <w:spacing w:line="276" w:lineRule="auto"/>
              <w:jc w:val="both"/>
              <w:rPr>
                <w:rFonts w:ascii="Arial Narrow" w:hAnsi="Arial Narrow" w:cs="Arial"/>
                <w:sz w:val="20"/>
                <w:szCs w:val="20"/>
                <w:lang w:val="es-CO"/>
              </w:rPr>
            </w:pPr>
            <w:r>
              <w:rPr>
                <w:rFonts w:ascii="Arial Narrow" w:hAnsi="Arial Narrow" w:cs="Arial"/>
                <w:sz w:val="20"/>
                <w:szCs w:val="20"/>
                <w:lang w:val="es-CO"/>
              </w:rPr>
              <w:t>En cualquiera de los siguientes códigos.</w:t>
            </w:r>
          </w:p>
          <w:p w14:paraId="4D2F8BBB" w14:textId="6C726123" w:rsidR="00D428A7" w:rsidRPr="00D428A7" w:rsidRDefault="00BF7975" w:rsidP="00D428A7">
            <w:pPr>
              <w:pStyle w:val="Prrafodelista"/>
              <w:numPr>
                <w:ilvl w:val="0"/>
                <w:numId w:val="2"/>
              </w:numPr>
              <w:suppressAutoHyphens/>
              <w:autoSpaceDE w:val="0"/>
              <w:autoSpaceDN w:val="0"/>
              <w:adjustRightInd w:val="0"/>
              <w:spacing w:line="276" w:lineRule="auto"/>
              <w:jc w:val="both"/>
              <w:rPr>
                <w:rFonts w:ascii="Arial Narrow" w:hAnsi="Arial Narrow" w:cs="Arial"/>
                <w:sz w:val="20"/>
                <w:szCs w:val="20"/>
                <w:lang w:val="es-CO"/>
              </w:rPr>
            </w:pPr>
            <w:r w:rsidRPr="00D428A7">
              <w:rPr>
                <w:rFonts w:ascii="Arial Narrow" w:hAnsi="Arial Narrow" w:cs="ArialNarrow"/>
                <w:b/>
                <w:sz w:val="20"/>
                <w:szCs w:val="20"/>
                <w:lang w:val="es-CO"/>
              </w:rPr>
              <w:t>CÓDIGO UNSPSC:</w:t>
            </w:r>
            <w:r w:rsidR="00D428A7" w:rsidRPr="00D428A7">
              <w:rPr>
                <w:rFonts w:ascii="Arial Narrow" w:hAnsi="Arial Narrow" w:cs="ArialNarrow"/>
                <w:b/>
                <w:sz w:val="20"/>
                <w:szCs w:val="20"/>
                <w:lang w:val="es-CO"/>
              </w:rPr>
              <w:t xml:space="preserve"> </w:t>
            </w:r>
            <w:r w:rsidR="00D428A7" w:rsidRPr="00D428A7">
              <w:rPr>
                <w:rFonts w:ascii="Arial Narrow" w:hAnsi="Arial Narrow"/>
                <w:b/>
                <w:color w:val="000000"/>
                <w:sz w:val="20"/>
                <w:szCs w:val="20"/>
              </w:rPr>
              <w:t xml:space="preserve">72121400 y  72141510  </w:t>
            </w:r>
          </w:p>
          <w:p w14:paraId="47F12175" w14:textId="34106A16" w:rsidR="0087181E" w:rsidRPr="00BF67A1" w:rsidRDefault="0087181E" w:rsidP="00D428A7">
            <w:pPr>
              <w:pStyle w:val="Prrafodelista"/>
              <w:numPr>
                <w:ilvl w:val="0"/>
                <w:numId w:val="2"/>
              </w:numPr>
              <w:suppressAutoHyphens/>
              <w:autoSpaceDE w:val="0"/>
              <w:autoSpaceDN w:val="0"/>
              <w:adjustRightInd w:val="0"/>
              <w:spacing w:line="276" w:lineRule="auto"/>
              <w:jc w:val="both"/>
              <w:rPr>
                <w:rFonts w:ascii="Arial Narrow" w:hAnsi="Arial Narrow" w:cs="Arial"/>
                <w:sz w:val="20"/>
                <w:szCs w:val="20"/>
                <w:lang w:val="es-CO"/>
              </w:rPr>
            </w:pPr>
            <w:r w:rsidRPr="00D428A7">
              <w:rPr>
                <w:rFonts w:ascii="Arial Narrow" w:hAnsi="Arial Narrow" w:cs="Arial"/>
                <w:sz w:val="20"/>
                <w:szCs w:val="20"/>
                <w:lang w:val="es-CO"/>
              </w:rPr>
              <w:t xml:space="preserve"> VÁLIDO HASTA EL TERCER NIVEL.</w:t>
            </w:r>
          </w:p>
        </w:tc>
      </w:tr>
      <w:tr w:rsidR="0087181E" w:rsidRPr="00B322EE" w14:paraId="045D2E2F"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876392" w:rsidRDefault="0087181E" w:rsidP="0087181E">
            <w:pPr>
              <w:pStyle w:val="Standard"/>
              <w:jc w:val="both"/>
              <w:rPr>
                <w:rFonts w:ascii="Arial Narrow" w:hAnsi="Arial Narrow"/>
                <w:sz w:val="20"/>
                <w:szCs w:val="20"/>
              </w:rPr>
            </w:pPr>
            <w:r w:rsidRPr="00876392">
              <w:rPr>
                <w:rFonts w:ascii="Arial Narrow" w:hAnsi="Arial Narrow"/>
                <w:sz w:val="20"/>
                <w:szCs w:val="20"/>
              </w:rPr>
              <w:t>Debido a que la modalidad de selección del proceso es la de Selección Abreviada de Menor Cuantía, no hay lugar a precalificación.</w:t>
            </w:r>
          </w:p>
        </w:tc>
      </w:tr>
      <w:tr w:rsidR="0087181E" w:rsidRPr="00B322EE" w14:paraId="7F53501D"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El pliego de condiciones</w:t>
            </w:r>
            <w:r>
              <w:rPr>
                <w:rFonts w:ascii="Arial Narrow" w:hAnsi="Arial Narrow"/>
                <w:sz w:val="20"/>
                <w:szCs w:val="20"/>
              </w:rPr>
              <w:t xml:space="preserve"> definitivo</w:t>
            </w:r>
            <w:r w:rsidRPr="00B322EE">
              <w:rPr>
                <w:rFonts w:ascii="Arial Narrow" w:hAnsi="Arial Narrow"/>
                <w:sz w:val="20"/>
                <w:szCs w:val="20"/>
              </w:rPr>
              <w:t xml:space="preserve">, el presupuesto oficial del contrato y los estudios y documentos previos, se podrán consultar en la Secretaría de Obras Públicas, ubicada en la Calle 19 N° 21- 44, PISO 4, PBX 8879715 Fax 872 06 37, y en la página web: </w:t>
            </w:r>
            <w:hyperlink r:id="rId8" w:history="1">
              <w:r w:rsidRPr="00B322EE">
                <w:rPr>
                  <w:rStyle w:val="Hipervnculo"/>
                  <w:rFonts w:ascii="Arial Narrow" w:hAnsi="Arial Narrow"/>
                  <w:sz w:val="20"/>
                  <w:szCs w:val="20"/>
                </w:rPr>
                <w:t>www.contratos.gov.co</w:t>
              </w:r>
            </w:hyperlink>
            <w:r w:rsidRPr="00B322EE">
              <w:rPr>
                <w:rFonts w:ascii="Arial Narrow" w:hAnsi="Arial Narrow"/>
                <w:sz w:val="20"/>
                <w:szCs w:val="20"/>
              </w:rPr>
              <w:t xml:space="preserve"> en donde se surtirá la publicación de todo el proceso.</w:t>
            </w:r>
          </w:p>
        </w:tc>
      </w:tr>
    </w:tbl>
    <w:p w14:paraId="6CB41A73" w14:textId="77777777" w:rsidR="00801BCE" w:rsidRDefault="00801BCE" w:rsidP="0087181E"/>
    <w:p w14:paraId="159072FE" w14:textId="77777777" w:rsidR="0087181E" w:rsidRDefault="0087181E" w:rsidP="0087181E"/>
    <w:p w14:paraId="38E5369E" w14:textId="01DD511E" w:rsidR="00921EAB" w:rsidRPr="00921EAB" w:rsidRDefault="003E3A8A" w:rsidP="00921EAB">
      <w:pPr>
        <w:jc w:val="center"/>
        <w:rPr>
          <w:rFonts w:ascii="Arial Narrow" w:hAnsi="Arial Narrow"/>
          <w:b/>
          <w:sz w:val="28"/>
          <w:szCs w:val="20"/>
        </w:rPr>
      </w:pPr>
      <w:r>
        <w:rPr>
          <w:rFonts w:ascii="Arial Narrow" w:hAnsi="Arial Narrow"/>
          <w:b/>
          <w:sz w:val="28"/>
          <w:szCs w:val="20"/>
        </w:rPr>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4"/>
        <w:gridCol w:w="1151"/>
        <w:gridCol w:w="1852"/>
        <w:gridCol w:w="3344"/>
      </w:tblGrid>
      <w:tr w:rsidR="00D428A7" w:rsidRPr="00694420" w14:paraId="3EFC50AE" w14:textId="77777777" w:rsidTr="00FF1911">
        <w:trPr>
          <w:cantSplit/>
          <w:trHeight w:val="176"/>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FF12FE" w14:textId="77777777" w:rsidR="00D428A7" w:rsidRPr="00694420" w:rsidRDefault="00D428A7" w:rsidP="00FF1911">
            <w:pPr>
              <w:pStyle w:val="Sinespaciado"/>
              <w:spacing w:line="276" w:lineRule="auto"/>
              <w:jc w:val="center"/>
              <w:rPr>
                <w:rFonts w:ascii="Arial Narrow" w:hAnsi="Arial Narrow"/>
                <w:b/>
                <w:sz w:val="23"/>
                <w:szCs w:val="23"/>
              </w:rPr>
            </w:pPr>
          </w:p>
          <w:p w14:paraId="01884F8D" w14:textId="77777777" w:rsidR="00D428A7" w:rsidRPr="00694420" w:rsidRDefault="00D428A7" w:rsidP="00FF1911">
            <w:pPr>
              <w:pStyle w:val="Sinespaciado"/>
              <w:spacing w:line="276" w:lineRule="auto"/>
              <w:jc w:val="center"/>
              <w:rPr>
                <w:rFonts w:ascii="Arial Narrow" w:hAnsi="Arial Narrow"/>
                <w:b/>
                <w:sz w:val="23"/>
                <w:szCs w:val="23"/>
              </w:rPr>
            </w:pPr>
            <w:r w:rsidRPr="00694420">
              <w:rPr>
                <w:rFonts w:ascii="Arial Narrow" w:hAnsi="Arial Narrow"/>
                <w:b/>
                <w:sz w:val="23"/>
                <w:szCs w:val="23"/>
              </w:rPr>
              <w:t>ETAPA</w:t>
            </w:r>
          </w:p>
        </w:tc>
        <w:tc>
          <w:tcPr>
            <w:tcW w:w="164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5608D51" w14:textId="77777777" w:rsidR="00D428A7" w:rsidRPr="00694420" w:rsidRDefault="00D428A7" w:rsidP="00FF1911">
            <w:pPr>
              <w:pStyle w:val="Sinespaciado"/>
              <w:spacing w:line="276" w:lineRule="auto"/>
              <w:jc w:val="center"/>
              <w:rPr>
                <w:rFonts w:ascii="Arial Narrow" w:hAnsi="Arial Narrow"/>
                <w:b/>
                <w:sz w:val="23"/>
                <w:szCs w:val="23"/>
              </w:rPr>
            </w:pPr>
            <w:r w:rsidRPr="00694420">
              <w:rPr>
                <w:rFonts w:ascii="Arial Narrow" w:hAnsi="Arial Narrow"/>
                <w:b/>
                <w:sz w:val="23"/>
                <w:szCs w:val="23"/>
              </w:rPr>
              <w:t>FECHA/ AÑO 2017</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41A4600" w14:textId="77777777" w:rsidR="00D428A7" w:rsidRPr="00694420" w:rsidRDefault="00D428A7" w:rsidP="00FF1911">
            <w:pPr>
              <w:pStyle w:val="Sinespaciado"/>
              <w:spacing w:line="276" w:lineRule="auto"/>
              <w:jc w:val="center"/>
              <w:rPr>
                <w:rFonts w:ascii="Arial Narrow" w:hAnsi="Arial Narrow"/>
                <w:b/>
                <w:sz w:val="23"/>
                <w:szCs w:val="23"/>
              </w:rPr>
            </w:pPr>
            <w:r w:rsidRPr="00694420">
              <w:rPr>
                <w:rFonts w:ascii="Arial Narrow" w:hAnsi="Arial Narrow"/>
                <w:b/>
                <w:sz w:val="23"/>
                <w:szCs w:val="23"/>
              </w:rPr>
              <w:t>LUGAR</w:t>
            </w:r>
          </w:p>
        </w:tc>
      </w:tr>
      <w:tr w:rsidR="00D428A7" w:rsidRPr="00694420" w14:paraId="2A379C0D" w14:textId="77777777" w:rsidTr="00FF1911">
        <w:trPr>
          <w:cantSplit/>
          <w:trHeight w:val="10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B00584" w14:textId="77777777" w:rsidR="00D428A7" w:rsidRPr="00694420" w:rsidRDefault="00D428A7" w:rsidP="00FF1911">
            <w:pPr>
              <w:spacing w:line="276" w:lineRule="auto"/>
              <w:jc w:val="center"/>
              <w:rPr>
                <w:rFonts w:ascii="Arial Narrow" w:hAnsi="Arial Narrow" w:cs="Tahoma"/>
                <w:b/>
                <w:sz w:val="23"/>
                <w:szCs w:val="23"/>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BD07EC8" w14:textId="77777777" w:rsidR="00D428A7" w:rsidRPr="00694420" w:rsidRDefault="00D428A7" w:rsidP="00FF1911">
            <w:pPr>
              <w:pStyle w:val="Sinespaciado"/>
              <w:spacing w:line="276" w:lineRule="auto"/>
              <w:jc w:val="center"/>
              <w:rPr>
                <w:rFonts w:ascii="Arial Narrow" w:hAnsi="Arial Narrow"/>
                <w:b/>
                <w:sz w:val="23"/>
                <w:szCs w:val="23"/>
              </w:rPr>
            </w:pPr>
            <w:r w:rsidRPr="00694420">
              <w:rPr>
                <w:rFonts w:ascii="Arial Narrow" w:hAnsi="Arial Narrow"/>
                <w:b/>
                <w:sz w:val="23"/>
                <w:szCs w:val="23"/>
              </w:rPr>
              <w:t>DESDE</w:t>
            </w:r>
          </w:p>
        </w:tc>
        <w:tc>
          <w:tcPr>
            <w:tcW w:w="101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89C92CC" w14:textId="77777777" w:rsidR="00D428A7" w:rsidRPr="00694420" w:rsidRDefault="00D428A7" w:rsidP="00FF1911">
            <w:pPr>
              <w:pStyle w:val="Sinespaciado"/>
              <w:spacing w:line="276" w:lineRule="auto"/>
              <w:jc w:val="center"/>
              <w:rPr>
                <w:rFonts w:ascii="Arial Narrow" w:hAnsi="Arial Narrow"/>
                <w:b/>
                <w:sz w:val="23"/>
                <w:szCs w:val="23"/>
              </w:rPr>
            </w:pPr>
            <w:r w:rsidRPr="00694420">
              <w:rPr>
                <w:rFonts w:ascii="Arial Narrow" w:hAnsi="Arial Narrow"/>
                <w:b/>
                <w:sz w:val="23"/>
                <w:szCs w:val="23"/>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B89BA4" w14:textId="77777777" w:rsidR="00D428A7" w:rsidRPr="00694420" w:rsidRDefault="00D428A7" w:rsidP="00FF1911">
            <w:pPr>
              <w:spacing w:line="276" w:lineRule="auto"/>
              <w:jc w:val="center"/>
              <w:rPr>
                <w:rFonts w:ascii="Arial Narrow" w:hAnsi="Arial Narrow" w:cs="Tahoma"/>
                <w:b/>
                <w:sz w:val="23"/>
                <w:szCs w:val="23"/>
                <w:lang w:val="es-CO"/>
              </w:rPr>
            </w:pPr>
          </w:p>
        </w:tc>
      </w:tr>
      <w:tr w:rsidR="00D428A7" w:rsidRPr="00694420" w14:paraId="2018BFA6" w14:textId="77777777" w:rsidTr="00FF1911">
        <w:trPr>
          <w:cantSplit/>
          <w:trHeight w:val="423"/>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6A5E6A"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PUBLICACIÓN DEL AVISO DE CONVOCATORIA</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B4CB1F"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30 de octubre de 2017</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E12A18"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5ED3D2FF" w14:textId="77777777" w:rsidTr="00FF1911">
        <w:trPr>
          <w:cantSplit/>
          <w:trHeight w:val="51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7D108E"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PUBLICACIÓN DE ESTUDIOS PREVIOS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F0FBD8"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30 de octubre de 2017</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FA4272"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536102F7" w14:textId="77777777" w:rsidTr="00FF1911">
        <w:trPr>
          <w:cantSplit/>
          <w:trHeight w:val="667"/>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527AB1"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PUBLICACIÓN PROYECTO DE PLIEGO DE CONDICIONES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39D462"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30 de octubre de 2017</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9585A6"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03 de noviembre de 2017</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35072B"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48753D0A" w14:textId="77777777" w:rsidTr="00FF1911">
        <w:trPr>
          <w:cantSplit/>
          <w:trHeight w:val="624"/>
        </w:trPr>
        <w:tc>
          <w:tcPr>
            <w:tcW w:w="1525" w:type="pct"/>
            <w:tcBorders>
              <w:top w:val="single" w:sz="4" w:space="0" w:color="auto"/>
              <w:left w:val="single" w:sz="4" w:space="0" w:color="auto"/>
              <w:right w:val="single" w:sz="4" w:space="0" w:color="auto"/>
            </w:tcBorders>
            <w:shd w:val="clear" w:color="auto" w:fill="FFFFFF"/>
            <w:vAlign w:val="center"/>
            <w:hideMark/>
          </w:tcPr>
          <w:p w14:paraId="4BBBB1CB"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RECEPCIÓN DE OBSERVACIONES</w:t>
            </w:r>
          </w:p>
        </w:tc>
        <w:tc>
          <w:tcPr>
            <w:tcW w:w="630" w:type="pct"/>
            <w:vMerge w:val="restart"/>
            <w:tcBorders>
              <w:top w:val="single" w:sz="4" w:space="0" w:color="auto"/>
              <w:left w:val="single" w:sz="4" w:space="0" w:color="auto"/>
              <w:right w:val="single" w:sz="4" w:space="0" w:color="auto"/>
            </w:tcBorders>
            <w:shd w:val="clear" w:color="auto" w:fill="FFFFFF"/>
            <w:vAlign w:val="center"/>
            <w:hideMark/>
          </w:tcPr>
          <w:p w14:paraId="7AA0A072"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 xml:space="preserve">30 de octubre de </w:t>
            </w:r>
            <w:r>
              <w:rPr>
                <w:rFonts w:ascii="Arial Narrow" w:hAnsi="Arial Narrow"/>
                <w:sz w:val="23"/>
                <w:szCs w:val="23"/>
              </w:rPr>
              <w:lastRenderedPageBreak/>
              <w:t>2017</w:t>
            </w:r>
          </w:p>
        </w:tc>
        <w:tc>
          <w:tcPr>
            <w:tcW w:w="1014" w:type="pct"/>
            <w:vMerge w:val="restart"/>
            <w:tcBorders>
              <w:top w:val="single" w:sz="4" w:space="0" w:color="auto"/>
              <w:left w:val="single" w:sz="4" w:space="0" w:color="auto"/>
              <w:right w:val="single" w:sz="4" w:space="0" w:color="auto"/>
            </w:tcBorders>
            <w:shd w:val="clear" w:color="auto" w:fill="FFFFFF"/>
            <w:vAlign w:val="center"/>
            <w:hideMark/>
          </w:tcPr>
          <w:p w14:paraId="7F381E3C"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lastRenderedPageBreak/>
              <w:t>03 de noviembre de 2017</w:t>
            </w:r>
          </w:p>
        </w:tc>
        <w:tc>
          <w:tcPr>
            <w:tcW w:w="1831" w:type="pct"/>
            <w:vMerge w:val="restart"/>
            <w:tcBorders>
              <w:top w:val="single" w:sz="4" w:space="0" w:color="auto"/>
              <w:left w:val="single" w:sz="4" w:space="0" w:color="auto"/>
              <w:right w:val="single" w:sz="4" w:space="0" w:color="auto"/>
            </w:tcBorders>
            <w:shd w:val="clear" w:color="auto" w:fill="FFFFFF"/>
            <w:vAlign w:val="center"/>
            <w:hideMark/>
          </w:tcPr>
          <w:p w14:paraId="26ECE87F"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CALLE 19 #21-44, PISO 04 SECRETARÍA DE OBRAS PÚBLICAS</w:t>
            </w:r>
          </w:p>
          <w:p w14:paraId="69A01DFC"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lastRenderedPageBreak/>
              <w:t>DIRECCIÓN ELECTRÓNICA:</w:t>
            </w:r>
          </w:p>
          <w:p w14:paraId="3EAB422F"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orlando.marin@manizales.gov.co</w:t>
            </w:r>
          </w:p>
          <w:p w14:paraId="4B16E5A8" w14:textId="77777777" w:rsidR="00D428A7" w:rsidRPr="005D2CED" w:rsidRDefault="00D428A7" w:rsidP="00FF1911">
            <w:pPr>
              <w:pStyle w:val="Sinespaciado"/>
              <w:spacing w:line="276" w:lineRule="auto"/>
              <w:jc w:val="center"/>
              <w:rPr>
                <w:rFonts w:ascii="Arial Narrow" w:hAnsi="Arial Narrow"/>
                <w:sz w:val="23"/>
                <w:szCs w:val="23"/>
              </w:rPr>
            </w:pPr>
            <w:r w:rsidRPr="005D2CED">
              <w:rPr>
                <w:rFonts w:ascii="Arial Narrow" w:hAnsi="Arial Narrow" w:cs="Arial"/>
                <w:sz w:val="22"/>
                <w:szCs w:val="22"/>
              </w:rPr>
              <w:t>gilberto.rios@manizales.gov.co</w:t>
            </w:r>
          </w:p>
        </w:tc>
      </w:tr>
      <w:tr w:rsidR="00D428A7" w:rsidRPr="00694420" w14:paraId="230A7B00" w14:textId="77777777" w:rsidTr="00FF1911">
        <w:trPr>
          <w:cantSplit/>
          <w:trHeight w:val="623"/>
        </w:trPr>
        <w:tc>
          <w:tcPr>
            <w:tcW w:w="1525" w:type="pct"/>
            <w:tcBorders>
              <w:top w:val="single" w:sz="4" w:space="0" w:color="auto"/>
              <w:left w:val="single" w:sz="4" w:space="0" w:color="auto"/>
              <w:right w:val="single" w:sz="4" w:space="0" w:color="auto"/>
            </w:tcBorders>
            <w:shd w:val="clear" w:color="auto" w:fill="FFFFFF"/>
            <w:vAlign w:val="center"/>
          </w:tcPr>
          <w:p w14:paraId="54B38EC2"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lastRenderedPageBreak/>
              <w:t>SOLICITUD DE LIMITACIÓN DEL PROCESO A MIPYME</w:t>
            </w:r>
          </w:p>
        </w:tc>
        <w:tc>
          <w:tcPr>
            <w:tcW w:w="630" w:type="pct"/>
            <w:vMerge/>
            <w:tcBorders>
              <w:left w:val="single" w:sz="4" w:space="0" w:color="auto"/>
              <w:right w:val="single" w:sz="4" w:space="0" w:color="auto"/>
            </w:tcBorders>
            <w:shd w:val="clear" w:color="auto" w:fill="FFFFFF"/>
            <w:vAlign w:val="center"/>
          </w:tcPr>
          <w:p w14:paraId="0778986C" w14:textId="77777777" w:rsidR="00D428A7" w:rsidRPr="00694420" w:rsidRDefault="00D428A7" w:rsidP="00FF1911">
            <w:pPr>
              <w:pStyle w:val="Sinespaciado"/>
              <w:spacing w:line="276" w:lineRule="auto"/>
              <w:jc w:val="center"/>
              <w:rPr>
                <w:rFonts w:ascii="Arial Narrow" w:hAnsi="Arial Narrow"/>
                <w:sz w:val="23"/>
                <w:szCs w:val="23"/>
              </w:rPr>
            </w:pPr>
          </w:p>
        </w:tc>
        <w:tc>
          <w:tcPr>
            <w:tcW w:w="1014" w:type="pct"/>
            <w:vMerge/>
            <w:tcBorders>
              <w:left w:val="single" w:sz="4" w:space="0" w:color="auto"/>
              <w:right w:val="single" w:sz="4" w:space="0" w:color="auto"/>
            </w:tcBorders>
            <w:shd w:val="clear" w:color="auto" w:fill="FFFFFF"/>
            <w:vAlign w:val="center"/>
          </w:tcPr>
          <w:p w14:paraId="387C28F3" w14:textId="77777777" w:rsidR="00D428A7" w:rsidRPr="00694420" w:rsidRDefault="00D428A7" w:rsidP="00FF1911">
            <w:pPr>
              <w:pStyle w:val="Sinespaciado"/>
              <w:spacing w:line="276" w:lineRule="auto"/>
              <w:jc w:val="center"/>
              <w:rPr>
                <w:rFonts w:ascii="Arial Narrow" w:hAnsi="Arial Narrow"/>
                <w:sz w:val="23"/>
                <w:szCs w:val="23"/>
              </w:rPr>
            </w:pPr>
          </w:p>
        </w:tc>
        <w:tc>
          <w:tcPr>
            <w:tcW w:w="1831" w:type="pct"/>
            <w:vMerge/>
            <w:tcBorders>
              <w:left w:val="single" w:sz="4" w:space="0" w:color="auto"/>
              <w:right w:val="single" w:sz="4" w:space="0" w:color="auto"/>
            </w:tcBorders>
            <w:shd w:val="clear" w:color="auto" w:fill="FFFFFF"/>
            <w:vAlign w:val="center"/>
          </w:tcPr>
          <w:p w14:paraId="0E3BB138" w14:textId="77777777" w:rsidR="00D428A7" w:rsidRPr="00694420" w:rsidRDefault="00D428A7" w:rsidP="00FF1911">
            <w:pPr>
              <w:pStyle w:val="Sinespaciado"/>
              <w:spacing w:line="276" w:lineRule="auto"/>
              <w:jc w:val="center"/>
              <w:rPr>
                <w:rFonts w:ascii="Arial Narrow" w:hAnsi="Arial Narrow"/>
                <w:sz w:val="23"/>
                <w:szCs w:val="23"/>
              </w:rPr>
            </w:pPr>
          </w:p>
        </w:tc>
      </w:tr>
      <w:tr w:rsidR="00D428A7" w:rsidRPr="00694420" w14:paraId="479A215E" w14:textId="77777777" w:rsidTr="00FF1911">
        <w:trPr>
          <w:cantSplit/>
          <w:trHeight w:val="23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1D77AE"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lastRenderedPageBreak/>
              <w:t>RESPUESTA Y PUBLICACIÓN DE OBSERVACIONES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852F64"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08 de noviembre</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7FFB8"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6313F085" w14:textId="77777777" w:rsidTr="00FF1911">
        <w:trPr>
          <w:cantSplit/>
          <w:trHeight w:val="339"/>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FEDFB9"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RESOLUCIÓN APERTURA Y PUBLICACIÓN EN LA PÁGINA WEB</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9AE7A" w14:textId="77777777" w:rsidR="00D428A7" w:rsidRPr="00694420" w:rsidRDefault="00D428A7" w:rsidP="00FF1911">
            <w:pPr>
              <w:jc w:val="center"/>
              <w:rPr>
                <w:rFonts w:ascii="Arial Narrow" w:hAnsi="Arial Narrow" w:cs="Tahoma"/>
                <w:sz w:val="23"/>
                <w:szCs w:val="23"/>
              </w:rPr>
            </w:pPr>
            <w:r>
              <w:rPr>
                <w:rFonts w:ascii="Arial Narrow" w:hAnsi="Arial Narrow" w:cs="Tahoma"/>
                <w:sz w:val="23"/>
                <w:szCs w:val="23"/>
              </w:rPr>
              <w:t>08 de noviembre</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0731F2"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560B64C0" w14:textId="77777777" w:rsidTr="00FF1911">
        <w:trPr>
          <w:cantSplit/>
          <w:trHeight w:val="59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FF15D5"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PUBLICACIÓN DE PLIEGO DE CONDICIONES DEFINITIVO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F534FD" w14:textId="77777777" w:rsidR="00D428A7" w:rsidRPr="00694420" w:rsidRDefault="00D428A7" w:rsidP="00FF1911">
            <w:pPr>
              <w:jc w:val="center"/>
              <w:rPr>
                <w:rFonts w:ascii="Arial Narrow" w:hAnsi="Arial Narrow" w:cs="Tahoma"/>
                <w:sz w:val="23"/>
                <w:szCs w:val="23"/>
              </w:rPr>
            </w:pPr>
            <w:r>
              <w:rPr>
                <w:rFonts w:ascii="Arial Narrow" w:hAnsi="Arial Narrow" w:cs="Tahoma"/>
                <w:sz w:val="23"/>
                <w:szCs w:val="23"/>
              </w:rPr>
              <w:t>08 de noviembre</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FEB8FB"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7FEB0B7F" w14:textId="77777777" w:rsidTr="00FF1911">
        <w:trPr>
          <w:cantSplit/>
          <w:trHeight w:val="1506"/>
        </w:trPr>
        <w:tc>
          <w:tcPr>
            <w:tcW w:w="1525" w:type="pct"/>
            <w:tcBorders>
              <w:top w:val="single" w:sz="4" w:space="0" w:color="auto"/>
              <w:left w:val="single" w:sz="4" w:space="0" w:color="auto"/>
              <w:right w:val="single" w:sz="4" w:space="0" w:color="auto"/>
            </w:tcBorders>
            <w:shd w:val="clear" w:color="auto" w:fill="FFFFFF"/>
            <w:vAlign w:val="center"/>
            <w:hideMark/>
          </w:tcPr>
          <w:p w14:paraId="0E25055A"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SOLICITUD DE ACLARACIONES AL PLIEGO DEFINITIVO</w:t>
            </w:r>
          </w:p>
        </w:tc>
        <w:tc>
          <w:tcPr>
            <w:tcW w:w="630" w:type="pct"/>
            <w:tcBorders>
              <w:top w:val="single" w:sz="4" w:space="0" w:color="auto"/>
              <w:left w:val="single" w:sz="4" w:space="0" w:color="auto"/>
              <w:right w:val="single" w:sz="4" w:space="0" w:color="auto"/>
            </w:tcBorders>
            <w:shd w:val="clear" w:color="auto" w:fill="FFFFFF"/>
            <w:vAlign w:val="center"/>
            <w:hideMark/>
          </w:tcPr>
          <w:p w14:paraId="3D4AFAE1"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08 de noviembre</w:t>
            </w:r>
          </w:p>
        </w:tc>
        <w:tc>
          <w:tcPr>
            <w:tcW w:w="1014" w:type="pct"/>
            <w:tcBorders>
              <w:top w:val="single" w:sz="4" w:space="0" w:color="auto"/>
              <w:left w:val="single" w:sz="4" w:space="0" w:color="auto"/>
              <w:right w:val="single" w:sz="4" w:space="0" w:color="auto"/>
            </w:tcBorders>
            <w:shd w:val="clear" w:color="auto" w:fill="FFFFFF"/>
            <w:vAlign w:val="center"/>
            <w:hideMark/>
          </w:tcPr>
          <w:p w14:paraId="00875186"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10 de noviembre</w:t>
            </w:r>
            <w:r w:rsidRPr="00694420">
              <w:rPr>
                <w:rFonts w:ascii="Arial Narrow" w:hAnsi="Arial Narrow"/>
                <w:sz w:val="23"/>
                <w:szCs w:val="23"/>
              </w:rPr>
              <w:t xml:space="preserve"> hasta las </w:t>
            </w:r>
            <w:r>
              <w:rPr>
                <w:rFonts w:ascii="Arial Narrow" w:hAnsi="Arial Narrow"/>
                <w:sz w:val="23"/>
                <w:szCs w:val="23"/>
              </w:rPr>
              <w:t>05</w:t>
            </w:r>
            <w:r w:rsidRPr="00694420">
              <w:rPr>
                <w:rFonts w:ascii="Arial Narrow" w:hAnsi="Arial Narrow"/>
                <w:sz w:val="23"/>
                <w:szCs w:val="23"/>
              </w:rPr>
              <w:t>:00 p.m.</w:t>
            </w:r>
          </w:p>
        </w:tc>
        <w:tc>
          <w:tcPr>
            <w:tcW w:w="1831" w:type="pct"/>
            <w:tcBorders>
              <w:top w:val="single" w:sz="4" w:space="0" w:color="auto"/>
              <w:left w:val="single" w:sz="4" w:space="0" w:color="auto"/>
              <w:right w:val="single" w:sz="4" w:space="0" w:color="auto"/>
            </w:tcBorders>
            <w:shd w:val="clear" w:color="auto" w:fill="FFFFFF"/>
            <w:vAlign w:val="center"/>
            <w:hideMark/>
          </w:tcPr>
          <w:p w14:paraId="624F359A" w14:textId="77777777" w:rsidR="00D428A7" w:rsidRPr="00694420" w:rsidRDefault="00D428A7" w:rsidP="00FF1911">
            <w:pPr>
              <w:pStyle w:val="Sinespaciado"/>
              <w:spacing w:line="276" w:lineRule="auto"/>
              <w:jc w:val="center"/>
              <w:rPr>
                <w:rFonts w:ascii="Arial Narrow" w:hAnsi="Arial Narrow"/>
                <w:sz w:val="23"/>
                <w:szCs w:val="23"/>
              </w:rPr>
            </w:pPr>
          </w:p>
          <w:p w14:paraId="13C8506E"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CALLE 19 #21-44, PISO 04 SECRETARÍA DE OBRAS PÚBLICAS</w:t>
            </w:r>
          </w:p>
          <w:p w14:paraId="06C25818"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DIRECCIÓN ELECTRÓNICA:</w:t>
            </w:r>
          </w:p>
          <w:p w14:paraId="68BA32CF"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orlando.marin@manizales.gov.co</w:t>
            </w:r>
          </w:p>
          <w:p w14:paraId="4A3C21D7" w14:textId="77777777" w:rsidR="00D428A7" w:rsidRPr="00694420" w:rsidRDefault="00D428A7" w:rsidP="00FF1911">
            <w:pPr>
              <w:pStyle w:val="Sinespaciado"/>
              <w:spacing w:line="276" w:lineRule="auto"/>
              <w:ind w:left="337"/>
              <w:jc w:val="center"/>
              <w:rPr>
                <w:rFonts w:ascii="Arial Narrow" w:hAnsi="Arial Narrow"/>
                <w:sz w:val="23"/>
                <w:szCs w:val="23"/>
              </w:rPr>
            </w:pPr>
            <w:r w:rsidRPr="005D2CED">
              <w:rPr>
                <w:rFonts w:ascii="Arial Narrow" w:hAnsi="Arial Narrow" w:cs="Arial"/>
                <w:sz w:val="22"/>
                <w:szCs w:val="22"/>
              </w:rPr>
              <w:t>gilberto.rios@manizales.gov.co</w:t>
            </w:r>
          </w:p>
        </w:tc>
      </w:tr>
      <w:tr w:rsidR="00D428A7" w:rsidRPr="00694420" w14:paraId="2737E70E" w14:textId="77777777" w:rsidTr="00FF1911">
        <w:trPr>
          <w:cantSplit/>
          <w:trHeight w:val="19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24F188"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MANIFESTACIÓN O INSCRIPCIÓN DE OFERENTES INTERESADOS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52EBE9"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08 de noviembre</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312D14"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10 de noviembre</w:t>
            </w:r>
            <w:r w:rsidRPr="00694420">
              <w:rPr>
                <w:rFonts w:ascii="Arial Narrow" w:hAnsi="Arial Narrow"/>
                <w:sz w:val="23"/>
                <w:szCs w:val="23"/>
              </w:rPr>
              <w:t xml:space="preserve"> hasta las </w:t>
            </w:r>
            <w:r>
              <w:rPr>
                <w:rFonts w:ascii="Arial Narrow" w:hAnsi="Arial Narrow"/>
                <w:sz w:val="23"/>
                <w:szCs w:val="23"/>
              </w:rPr>
              <w:t>05</w:t>
            </w:r>
            <w:r w:rsidRPr="00694420">
              <w:rPr>
                <w:rFonts w:ascii="Arial Narrow" w:hAnsi="Arial Narrow"/>
                <w:sz w:val="23"/>
                <w:szCs w:val="23"/>
              </w:rPr>
              <w:t>:00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9B0D29"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URNA DE CRISTAL</w:t>
            </w:r>
          </w:p>
          <w:p w14:paraId="6F54E73C"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CALLE 19 #21-44, PISO 1</w:t>
            </w:r>
          </w:p>
        </w:tc>
      </w:tr>
      <w:tr w:rsidR="00D428A7" w:rsidRPr="00694420" w14:paraId="42E947E1" w14:textId="77777777" w:rsidTr="00FF1911">
        <w:trPr>
          <w:cantSplit/>
          <w:trHeight w:val="598"/>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7BA1C"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SORTEO CONSOLIDACIÓN DE OFERENTES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9B9C97" w14:textId="77777777" w:rsidR="00D428A7"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14 de noviembre</w:t>
            </w:r>
            <w:r w:rsidRPr="00694420">
              <w:rPr>
                <w:rFonts w:ascii="Arial Narrow" w:hAnsi="Arial Narrow"/>
                <w:sz w:val="23"/>
                <w:szCs w:val="23"/>
              </w:rPr>
              <w:t xml:space="preserve"> </w:t>
            </w:r>
          </w:p>
          <w:p w14:paraId="6BD30D37"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10:30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AEF84F"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URNA DE CRISTAL</w:t>
            </w:r>
          </w:p>
          <w:p w14:paraId="4578B5F5"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CALLE 19 #21-44, PISO 1</w:t>
            </w:r>
          </w:p>
        </w:tc>
      </w:tr>
      <w:tr w:rsidR="00D428A7" w:rsidRPr="00694420" w14:paraId="162E23F8" w14:textId="77777777" w:rsidTr="00FF1911">
        <w:trPr>
          <w:cantSplit/>
          <w:trHeight w:val="493"/>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774E58"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PUBLICACIÓN ACTA DE SORTEO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54403"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14 de noviembre</w:t>
            </w:r>
            <w:r w:rsidRPr="00694420">
              <w:rPr>
                <w:rFonts w:ascii="Arial Narrow" w:hAnsi="Arial Narrow"/>
                <w:sz w:val="23"/>
                <w:szCs w:val="23"/>
              </w:rPr>
              <w:t xml:space="preserve">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0EE9DA"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432CC836" w14:textId="77777777" w:rsidTr="00FF1911">
        <w:trPr>
          <w:cantSplit/>
          <w:trHeight w:val="493"/>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26976C"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RESPUESTA A SOLICITUDES ACLARACIÓN AL PLIEGO DEFINITIVO.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BB1CB" w14:textId="77777777" w:rsidR="00D428A7"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14 de noviembre</w:t>
            </w:r>
            <w:r w:rsidRPr="00694420">
              <w:rPr>
                <w:rFonts w:ascii="Arial Narrow" w:hAnsi="Arial Narrow"/>
                <w:sz w:val="23"/>
                <w:szCs w:val="23"/>
              </w:rPr>
              <w:t xml:space="preserve"> </w:t>
            </w:r>
          </w:p>
          <w:p w14:paraId="5C30B55A" w14:textId="77777777" w:rsidR="00D428A7" w:rsidRPr="00694420" w:rsidRDefault="00D428A7" w:rsidP="00FF1911">
            <w:pPr>
              <w:pStyle w:val="Sinespaciado"/>
              <w:spacing w:line="276" w:lineRule="auto"/>
              <w:rPr>
                <w:rFonts w:ascii="Arial Narrow" w:hAnsi="Arial Narrow"/>
                <w:sz w:val="23"/>
                <w:szCs w:val="23"/>
              </w:rPr>
            </w:pP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AA3129"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5E745972" w14:textId="77777777" w:rsidTr="00FF1911">
        <w:trPr>
          <w:cantSplit/>
          <w:trHeight w:val="382"/>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09A30C"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ADENDAS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C0DEA0"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08 de noviembre</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46295CBE"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14 de noviembre</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D7BCD7"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SECOP</w:t>
            </w:r>
          </w:p>
        </w:tc>
      </w:tr>
      <w:tr w:rsidR="00D428A7" w:rsidRPr="00694420" w14:paraId="3F61CB9C" w14:textId="77777777" w:rsidTr="00FF1911">
        <w:trPr>
          <w:cantSplit/>
          <w:trHeight w:val="23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986659" w14:textId="77777777" w:rsidR="00D428A7" w:rsidRPr="00694420" w:rsidRDefault="00D428A7" w:rsidP="00FF1911">
            <w:pPr>
              <w:pStyle w:val="Sinespaciado"/>
              <w:spacing w:line="276" w:lineRule="auto"/>
              <w:jc w:val="both"/>
              <w:rPr>
                <w:rFonts w:ascii="Arial Narrow" w:hAnsi="Arial Narrow"/>
                <w:sz w:val="23"/>
                <w:szCs w:val="23"/>
              </w:rPr>
            </w:pPr>
            <w:r w:rsidRPr="00694420">
              <w:rPr>
                <w:rFonts w:ascii="Arial Narrow" w:hAnsi="Arial Narrow"/>
                <w:sz w:val="23"/>
                <w:szCs w:val="23"/>
              </w:rPr>
              <w:t>RECEPCIÓN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619B2871"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14 de noviembre</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186B552A" w14:textId="77777777" w:rsidR="00D428A7" w:rsidRPr="00694420" w:rsidRDefault="00D428A7" w:rsidP="00FF1911">
            <w:pPr>
              <w:pStyle w:val="Sinespaciado"/>
              <w:spacing w:line="276" w:lineRule="auto"/>
              <w:jc w:val="center"/>
              <w:rPr>
                <w:rFonts w:ascii="Arial Narrow" w:hAnsi="Arial Narrow"/>
                <w:sz w:val="23"/>
                <w:szCs w:val="23"/>
              </w:rPr>
            </w:pPr>
            <w:r>
              <w:rPr>
                <w:rFonts w:ascii="Arial Narrow" w:hAnsi="Arial Narrow"/>
                <w:sz w:val="23"/>
                <w:szCs w:val="23"/>
              </w:rPr>
              <w:t>16 de noviembre</w:t>
            </w:r>
            <w:r w:rsidRPr="00694420">
              <w:rPr>
                <w:rFonts w:ascii="Arial Narrow" w:hAnsi="Arial Narrow"/>
                <w:sz w:val="23"/>
                <w:szCs w:val="23"/>
              </w:rPr>
              <w:t xml:space="preserve"> hasta las 10:00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AEE520"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URNA DE CRISTAL</w:t>
            </w:r>
          </w:p>
          <w:p w14:paraId="1898F7A9" w14:textId="77777777" w:rsidR="00D428A7" w:rsidRPr="00694420" w:rsidRDefault="00D428A7" w:rsidP="00FF1911">
            <w:pPr>
              <w:pStyle w:val="Sinespaciado"/>
              <w:spacing w:line="276" w:lineRule="auto"/>
              <w:jc w:val="center"/>
              <w:rPr>
                <w:rFonts w:ascii="Arial Narrow" w:hAnsi="Arial Narrow"/>
                <w:sz w:val="23"/>
                <w:szCs w:val="23"/>
              </w:rPr>
            </w:pPr>
            <w:r w:rsidRPr="00694420">
              <w:rPr>
                <w:rFonts w:ascii="Arial Narrow" w:hAnsi="Arial Narrow"/>
                <w:sz w:val="23"/>
                <w:szCs w:val="23"/>
              </w:rPr>
              <w:t>CALLE 19 #21-44, PISO 1</w:t>
            </w:r>
          </w:p>
        </w:tc>
      </w:tr>
      <w:tr w:rsidR="00D428A7" w:rsidRPr="00694420" w14:paraId="3748BB1A" w14:textId="77777777" w:rsidTr="00FF1911">
        <w:trPr>
          <w:cantSplit/>
          <w:trHeight w:val="185"/>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CD08E0" w14:textId="77777777" w:rsidR="00D428A7" w:rsidRPr="00C91DDD" w:rsidRDefault="00D428A7" w:rsidP="00FF1911">
            <w:pPr>
              <w:pStyle w:val="Sinespaciado"/>
              <w:spacing w:line="276" w:lineRule="auto"/>
              <w:jc w:val="both"/>
              <w:rPr>
                <w:rFonts w:ascii="Arial Narrow" w:hAnsi="Arial Narrow"/>
                <w:sz w:val="23"/>
                <w:szCs w:val="23"/>
              </w:rPr>
            </w:pPr>
            <w:r w:rsidRPr="00C91DDD">
              <w:rPr>
                <w:rFonts w:ascii="Arial Narrow" w:hAnsi="Arial Narrow"/>
                <w:sz w:val="23"/>
                <w:szCs w:val="23"/>
              </w:rPr>
              <w:t>EVALUACIÓN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A2DC0"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16 de noviembre</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19F750"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21 de noviembre</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31ACBA"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URNA DE CRISTAL</w:t>
            </w:r>
          </w:p>
          <w:p w14:paraId="7DBC2E4A"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CALLE 19 #21-44, PISO 1</w:t>
            </w:r>
          </w:p>
        </w:tc>
      </w:tr>
      <w:tr w:rsidR="00D428A7" w:rsidRPr="00694420" w14:paraId="32AFA668" w14:textId="77777777" w:rsidTr="00FF1911">
        <w:trPr>
          <w:cantSplit/>
          <w:trHeight w:val="185"/>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3EB5C6" w14:textId="77777777" w:rsidR="00D428A7" w:rsidRPr="00C91DDD" w:rsidRDefault="00D428A7" w:rsidP="00FF1911">
            <w:pPr>
              <w:pStyle w:val="Sinespaciado"/>
              <w:spacing w:line="276" w:lineRule="auto"/>
              <w:jc w:val="both"/>
              <w:rPr>
                <w:rFonts w:ascii="Arial Narrow" w:hAnsi="Arial Narrow"/>
                <w:sz w:val="23"/>
                <w:szCs w:val="23"/>
              </w:rPr>
            </w:pPr>
            <w:r w:rsidRPr="00C91DDD">
              <w:rPr>
                <w:rFonts w:ascii="Arial Narrow" w:hAnsi="Arial Narrow"/>
                <w:sz w:val="23"/>
                <w:szCs w:val="23"/>
              </w:rPr>
              <w:t>SOLICITUD DE SUBSANABILIDAD</w:t>
            </w:r>
          </w:p>
        </w:tc>
        <w:tc>
          <w:tcPr>
            <w:tcW w:w="34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CD06B43"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22 de noviembre</w:t>
            </w:r>
          </w:p>
        </w:tc>
      </w:tr>
      <w:tr w:rsidR="00D428A7" w:rsidRPr="00694420" w14:paraId="5F1008A3" w14:textId="77777777" w:rsidTr="00FF1911">
        <w:trPr>
          <w:cantSplit/>
          <w:trHeight w:val="185"/>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8FBF0C" w14:textId="77777777" w:rsidR="00D428A7" w:rsidRPr="00C91DDD" w:rsidRDefault="00D428A7" w:rsidP="00FF1911">
            <w:pPr>
              <w:pStyle w:val="Sinespaciado"/>
              <w:spacing w:line="276" w:lineRule="auto"/>
              <w:jc w:val="both"/>
              <w:rPr>
                <w:rFonts w:ascii="Arial Narrow" w:hAnsi="Arial Narrow"/>
                <w:sz w:val="23"/>
                <w:szCs w:val="23"/>
              </w:rPr>
            </w:pPr>
            <w:r w:rsidRPr="00C91DDD">
              <w:rPr>
                <w:rFonts w:ascii="Arial Narrow" w:hAnsi="Arial Narrow"/>
                <w:sz w:val="23"/>
                <w:szCs w:val="23"/>
              </w:rPr>
              <w:lastRenderedPageBreak/>
              <w:t>PARA SUBSANAR DOCUMENTACIÓN</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A0EBFB"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22 de noviembre</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89ADA3"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14 de noviembre a las 05:30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D71B90"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URNA DE CRISTAL</w:t>
            </w:r>
          </w:p>
          <w:p w14:paraId="1B491DFC"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CALLE 19 #21-44, PISO 1</w:t>
            </w:r>
          </w:p>
        </w:tc>
      </w:tr>
      <w:tr w:rsidR="00D428A7" w:rsidRPr="00694420" w14:paraId="7821845A" w14:textId="77777777" w:rsidTr="00FF1911">
        <w:trPr>
          <w:cantSplit/>
          <w:trHeight w:val="23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848FC" w14:textId="77777777" w:rsidR="00D428A7" w:rsidRPr="00C91DDD" w:rsidRDefault="00D428A7" w:rsidP="00FF1911">
            <w:pPr>
              <w:pStyle w:val="Sinespaciado"/>
              <w:spacing w:line="276" w:lineRule="auto"/>
              <w:jc w:val="both"/>
              <w:rPr>
                <w:rFonts w:ascii="Arial Narrow" w:hAnsi="Arial Narrow"/>
                <w:sz w:val="23"/>
                <w:szCs w:val="23"/>
              </w:rPr>
            </w:pPr>
            <w:r w:rsidRPr="00C91DDD">
              <w:rPr>
                <w:rFonts w:ascii="Arial Narrow" w:hAnsi="Arial Narrow"/>
                <w:sz w:val="23"/>
                <w:szCs w:val="23"/>
              </w:rPr>
              <w:t>TRASLADO DEL INFORME DE EVALUACIÓN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849102"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27 de noviembre</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BBF308"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29 de noviembre a HASTA LAS 06:00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677D1B"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SECOP</w:t>
            </w:r>
          </w:p>
          <w:p w14:paraId="2F3750BF"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CALLE 19 #21-44, PISO SECRETARÍA DE OBRAS PÚBLICAS</w:t>
            </w:r>
          </w:p>
        </w:tc>
      </w:tr>
      <w:tr w:rsidR="00D428A7" w:rsidRPr="00694420" w14:paraId="5E7ABC6C" w14:textId="77777777" w:rsidTr="00FF1911">
        <w:trPr>
          <w:cantSplit/>
          <w:trHeight w:val="509"/>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DF7026" w14:textId="77777777" w:rsidR="00D428A7" w:rsidRPr="00C91DDD" w:rsidRDefault="00D428A7" w:rsidP="00FF1911">
            <w:pPr>
              <w:pStyle w:val="Sinespaciado"/>
              <w:spacing w:line="276" w:lineRule="auto"/>
              <w:jc w:val="both"/>
              <w:rPr>
                <w:rFonts w:ascii="Arial Narrow" w:hAnsi="Arial Narrow"/>
                <w:sz w:val="23"/>
                <w:szCs w:val="23"/>
              </w:rPr>
            </w:pPr>
            <w:r w:rsidRPr="00C91DDD">
              <w:rPr>
                <w:rFonts w:ascii="Arial Narrow" w:hAnsi="Arial Narrow"/>
                <w:sz w:val="23"/>
                <w:szCs w:val="23"/>
              </w:rPr>
              <w:t>ADJUDICACIÓN CONTRATO</w:t>
            </w:r>
          </w:p>
        </w:tc>
        <w:tc>
          <w:tcPr>
            <w:tcW w:w="34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DE3A98" w14:textId="77777777" w:rsidR="00D428A7" w:rsidRPr="00C91DDD" w:rsidRDefault="00D428A7" w:rsidP="00FF1911">
            <w:pPr>
              <w:pStyle w:val="Sinespaciado"/>
              <w:spacing w:line="276" w:lineRule="auto"/>
              <w:jc w:val="center"/>
              <w:rPr>
                <w:rFonts w:ascii="Arial Narrow" w:hAnsi="Arial Narrow"/>
                <w:sz w:val="23"/>
                <w:szCs w:val="23"/>
              </w:rPr>
            </w:pPr>
            <w:r w:rsidRPr="00C91DDD">
              <w:rPr>
                <w:rFonts w:ascii="Arial Narrow" w:hAnsi="Arial Narrow"/>
                <w:sz w:val="23"/>
                <w:szCs w:val="23"/>
              </w:rPr>
              <w:t>01 de diciembre</w:t>
            </w:r>
          </w:p>
        </w:tc>
      </w:tr>
    </w:tbl>
    <w:p w14:paraId="69A245DC" w14:textId="77777777" w:rsidR="00921EAB" w:rsidRPr="00921EAB" w:rsidRDefault="00921EAB" w:rsidP="00921EAB">
      <w:pPr>
        <w:spacing w:line="276" w:lineRule="auto"/>
        <w:rPr>
          <w:rFonts w:ascii="Arial Narrow" w:hAnsi="Arial Narrow"/>
          <w:b/>
          <w:color w:val="000000" w:themeColor="text1"/>
          <w:sz w:val="22"/>
          <w:szCs w:val="22"/>
        </w:rPr>
      </w:pPr>
    </w:p>
    <w:p w14:paraId="4DACDC8B" w14:textId="643E6F83" w:rsidR="001333E4" w:rsidRDefault="001333E4" w:rsidP="001333E4">
      <w:pPr>
        <w:rPr>
          <w:rFonts w:ascii="Arial Narrow" w:hAnsi="Arial Narrow"/>
          <w:sz w:val="22"/>
        </w:rPr>
      </w:pPr>
      <w:r w:rsidRPr="001B1A93">
        <w:rPr>
          <w:rFonts w:ascii="Arial Narrow" w:hAnsi="Arial Narrow"/>
          <w:sz w:val="22"/>
        </w:rPr>
        <w:t xml:space="preserve">Manizales, </w:t>
      </w:r>
      <w:r w:rsidR="00D428A7">
        <w:rPr>
          <w:rFonts w:ascii="Arial Narrow" w:hAnsi="Arial Narrow"/>
          <w:sz w:val="22"/>
        </w:rPr>
        <w:t xml:space="preserve">octubre </w:t>
      </w:r>
      <w:r w:rsidRPr="001B1A93">
        <w:rPr>
          <w:rFonts w:ascii="Arial Narrow" w:hAnsi="Arial Narrow"/>
          <w:sz w:val="22"/>
        </w:rPr>
        <w:t>de 2017</w:t>
      </w:r>
    </w:p>
    <w:sectPr w:rsidR="001333E4" w:rsidSect="00E165B2">
      <w:headerReference w:type="default" r:id="rId9"/>
      <w:footerReference w:type="default" r:id="rId10"/>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2EFB" w14:textId="77777777" w:rsidR="00455595" w:rsidRDefault="00455595" w:rsidP="00151BDE">
      <w:r>
        <w:separator/>
      </w:r>
    </w:p>
  </w:endnote>
  <w:endnote w:type="continuationSeparator" w:id="0">
    <w:p w14:paraId="5FA945AC" w14:textId="77777777" w:rsidR="00455595" w:rsidRDefault="00455595"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Narrow">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9DD97" w14:textId="77777777" w:rsidR="00455595" w:rsidRDefault="00455595" w:rsidP="00151BDE">
      <w:r>
        <w:separator/>
      </w:r>
    </w:p>
  </w:footnote>
  <w:footnote w:type="continuationSeparator" w:id="0">
    <w:p w14:paraId="3CFA31FE" w14:textId="77777777" w:rsidR="00455595" w:rsidRDefault="00455595"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9A7A" w14:textId="7FAC4644" w:rsidR="00DA6D6B" w:rsidRDefault="00DA6D6B">
    <w:pPr>
      <w:pStyle w:val="Encabezado"/>
    </w:pPr>
    <w:r>
      <w:rPr>
        <w:noProof/>
        <w:lang w:val="es-CO" w:eastAsia="es-CO"/>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6"/>
  </w:num>
  <w:num w:numId="4">
    <w:abstractNumId w:val="13"/>
  </w:num>
  <w:num w:numId="5">
    <w:abstractNumId w:val="8"/>
  </w:num>
  <w:num w:numId="6">
    <w:abstractNumId w:val="10"/>
  </w:num>
  <w:num w:numId="7">
    <w:abstractNumId w:val="9"/>
  </w:num>
  <w:num w:numId="8">
    <w:abstractNumId w:val="7"/>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DE"/>
    <w:rsid w:val="00002B3C"/>
    <w:rsid w:val="00003ABC"/>
    <w:rsid w:val="0001185B"/>
    <w:rsid w:val="00014445"/>
    <w:rsid w:val="0002348F"/>
    <w:rsid w:val="0003132A"/>
    <w:rsid w:val="00031352"/>
    <w:rsid w:val="00032379"/>
    <w:rsid w:val="000401F8"/>
    <w:rsid w:val="00041BAA"/>
    <w:rsid w:val="00050C78"/>
    <w:rsid w:val="00066242"/>
    <w:rsid w:val="0007298B"/>
    <w:rsid w:val="00072EA6"/>
    <w:rsid w:val="00072F5B"/>
    <w:rsid w:val="000733E5"/>
    <w:rsid w:val="0008112E"/>
    <w:rsid w:val="0008322D"/>
    <w:rsid w:val="00087267"/>
    <w:rsid w:val="00093CFE"/>
    <w:rsid w:val="000953C5"/>
    <w:rsid w:val="000A239E"/>
    <w:rsid w:val="000B2333"/>
    <w:rsid w:val="000C0A3B"/>
    <w:rsid w:val="000C42F2"/>
    <w:rsid w:val="000C7860"/>
    <w:rsid w:val="000D01F1"/>
    <w:rsid w:val="000D3D71"/>
    <w:rsid w:val="000E07C5"/>
    <w:rsid w:val="000E1741"/>
    <w:rsid w:val="000F2382"/>
    <w:rsid w:val="000F2996"/>
    <w:rsid w:val="000F7FDD"/>
    <w:rsid w:val="0011313B"/>
    <w:rsid w:val="001177A3"/>
    <w:rsid w:val="00121D00"/>
    <w:rsid w:val="001234D3"/>
    <w:rsid w:val="0012424A"/>
    <w:rsid w:val="00130425"/>
    <w:rsid w:val="001322DC"/>
    <w:rsid w:val="00133172"/>
    <w:rsid w:val="001333E4"/>
    <w:rsid w:val="001403CF"/>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366D"/>
    <w:rsid w:val="001B7398"/>
    <w:rsid w:val="001D05AC"/>
    <w:rsid w:val="001D06A7"/>
    <w:rsid w:val="001D0C3A"/>
    <w:rsid w:val="001D6FC5"/>
    <w:rsid w:val="001E0CA9"/>
    <w:rsid w:val="001E3629"/>
    <w:rsid w:val="001E3D07"/>
    <w:rsid w:val="002001F0"/>
    <w:rsid w:val="00203E5F"/>
    <w:rsid w:val="00204376"/>
    <w:rsid w:val="002119D2"/>
    <w:rsid w:val="00212C3A"/>
    <w:rsid w:val="00213711"/>
    <w:rsid w:val="00216A76"/>
    <w:rsid w:val="0022085B"/>
    <w:rsid w:val="00223FC5"/>
    <w:rsid w:val="00233929"/>
    <w:rsid w:val="00233B7F"/>
    <w:rsid w:val="00240DBE"/>
    <w:rsid w:val="002634C3"/>
    <w:rsid w:val="00263A67"/>
    <w:rsid w:val="00263CA9"/>
    <w:rsid w:val="00272286"/>
    <w:rsid w:val="00274114"/>
    <w:rsid w:val="00275A9F"/>
    <w:rsid w:val="00275B88"/>
    <w:rsid w:val="00283C64"/>
    <w:rsid w:val="00290268"/>
    <w:rsid w:val="002963B4"/>
    <w:rsid w:val="002A2FAC"/>
    <w:rsid w:val="002B1CEF"/>
    <w:rsid w:val="002D66DF"/>
    <w:rsid w:val="002E065F"/>
    <w:rsid w:val="002E4777"/>
    <w:rsid w:val="002E621E"/>
    <w:rsid w:val="002E705A"/>
    <w:rsid w:val="002F1859"/>
    <w:rsid w:val="00300796"/>
    <w:rsid w:val="00301706"/>
    <w:rsid w:val="00305D92"/>
    <w:rsid w:val="0031000D"/>
    <w:rsid w:val="003138C7"/>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5E0E"/>
    <w:rsid w:val="00374244"/>
    <w:rsid w:val="00386E07"/>
    <w:rsid w:val="00394AF8"/>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20729"/>
    <w:rsid w:val="004216BA"/>
    <w:rsid w:val="004217F4"/>
    <w:rsid w:val="0042401F"/>
    <w:rsid w:val="00425C10"/>
    <w:rsid w:val="004264D0"/>
    <w:rsid w:val="0042672C"/>
    <w:rsid w:val="00431B0E"/>
    <w:rsid w:val="00443373"/>
    <w:rsid w:val="0045035C"/>
    <w:rsid w:val="0045257C"/>
    <w:rsid w:val="00455595"/>
    <w:rsid w:val="00456F7D"/>
    <w:rsid w:val="00463176"/>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4200"/>
    <w:rsid w:val="004C4D73"/>
    <w:rsid w:val="004C593B"/>
    <w:rsid w:val="004D046C"/>
    <w:rsid w:val="004D0A7D"/>
    <w:rsid w:val="004D48EA"/>
    <w:rsid w:val="004D4A76"/>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6031D"/>
    <w:rsid w:val="005708E8"/>
    <w:rsid w:val="0057230A"/>
    <w:rsid w:val="00573DDE"/>
    <w:rsid w:val="0057610F"/>
    <w:rsid w:val="0057616A"/>
    <w:rsid w:val="0058003A"/>
    <w:rsid w:val="005813EF"/>
    <w:rsid w:val="0058233A"/>
    <w:rsid w:val="00584A2E"/>
    <w:rsid w:val="005909B1"/>
    <w:rsid w:val="00593993"/>
    <w:rsid w:val="00594D7E"/>
    <w:rsid w:val="0059513F"/>
    <w:rsid w:val="005960A7"/>
    <w:rsid w:val="005A2917"/>
    <w:rsid w:val="005B4158"/>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577B"/>
    <w:rsid w:val="00627559"/>
    <w:rsid w:val="0062767E"/>
    <w:rsid w:val="00636B8A"/>
    <w:rsid w:val="00640986"/>
    <w:rsid w:val="006442F7"/>
    <w:rsid w:val="0065382D"/>
    <w:rsid w:val="0068062D"/>
    <w:rsid w:val="006810CF"/>
    <w:rsid w:val="00683960"/>
    <w:rsid w:val="00683CB6"/>
    <w:rsid w:val="006852C5"/>
    <w:rsid w:val="00691571"/>
    <w:rsid w:val="0069590B"/>
    <w:rsid w:val="006972D8"/>
    <w:rsid w:val="006A5AE7"/>
    <w:rsid w:val="006A5E6C"/>
    <w:rsid w:val="006A68D3"/>
    <w:rsid w:val="006C3DCC"/>
    <w:rsid w:val="006C400B"/>
    <w:rsid w:val="006D0A7A"/>
    <w:rsid w:val="006D71FC"/>
    <w:rsid w:val="006F0D10"/>
    <w:rsid w:val="006F1C36"/>
    <w:rsid w:val="006F2613"/>
    <w:rsid w:val="006F37A4"/>
    <w:rsid w:val="00700BE7"/>
    <w:rsid w:val="007049FC"/>
    <w:rsid w:val="007069A3"/>
    <w:rsid w:val="00716EA4"/>
    <w:rsid w:val="007225A1"/>
    <w:rsid w:val="00727358"/>
    <w:rsid w:val="007324F4"/>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4FDF"/>
    <w:rsid w:val="007C7EC3"/>
    <w:rsid w:val="007D1545"/>
    <w:rsid w:val="007D3038"/>
    <w:rsid w:val="007D525F"/>
    <w:rsid w:val="007E0953"/>
    <w:rsid w:val="007E450B"/>
    <w:rsid w:val="007E497B"/>
    <w:rsid w:val="008016DD"/>
    <w:rsid w:val="00801BCE"/>
    <w:rsid w:val="008058A7"/>
    <w:rsid w:val="0080647C"/>
    <w:rsid w:val="00813446"/>
    <w:rsid w:val="00814AD5"/>
    <w:rsid w:val="00822579"/>
    <w:rsid w:val="008244BD"/>
    <w:rsid w:val="00825204"/>
    <w:rsid w:val="00827010"/>
    <w:rsid w:val="008343B6"/>
    <w:rsid w:val="00835319"/>
    <w:rsid w:val="008373D3"/>
    <w:rsid w:val="008378BC"/>
    <w:rsid w:val="00850DFB"/>
    <w:rsid w:val="0085154F"/>
    <w:rsid w:val="00853319"/>
    <w:rsid w:val="00855BE5"/>
    <w:rsid w:val="0086451D"/>
    <w:rsid w:val="0087181E"/>
    <w:rsid w:val="008775F6"/>
    <w:rsid w:val="00877E0E"/>
    <w:rsid w:val="00877E3F"/>
    <w:rsid w:val="0088702D"/>
    <w:rsid w:val="00887C1E"/>
    <w:rsid w:val="00887E65"/>
    <w:rsid w:val="00891FAD"/>
    <w:rsid w:val="00895F18"/>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080D"/>
    <w:rsid w:val="008F44C6"/>
    <w:rsid w:val="008F63B7"/>
    <w:rsid w:val="00905F0A"/>
    <w:rsid w:val="0090655B"/>
    <w:rsid w:val="00907A87"/>
    <w:rsid w:val="00911757"/>
    <w:rsid w:val="00913BF4"/>
    <w:rsid w:val="0091510D"/>
    <w:rsid w:val="00921EAB"/>
    <w:rsid w:val="009253DA"/>
    <w:rsid w:val="00925F1E"/>
    <w:rsid w:val="00931A9D"/>
    <w:rsid w:val="00932C14"/>
    <w:rsid w:val="00937D1B"/>
    <w:rsid w:val="00944393"/>
    <w:rsid w:val="009538C0"/>
    <w:rsid w:val="009571FF"/>
    <w:rsid w:val="00965BB7"/>
    <w:rsid w:val="00970C77"/>
    <w:rsid w:val="00970DE1"/>
    <w:rsid w:val="00975E3D"/>
    <w:rsid w:val="009771B1"/>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80381"/>
    <w:rsid w:val="00A82932"/>
    <w:rsid w:val="00A82969"/>
    <w:rsid w:val="00A82C3F"/>
    <w:rsid w:val="00A834EC"/>
    <w:rsid w:val="00A857FF"/>
    <w:rsid w:val="00A8708D"/>
    <w:rsid w:val="00AA02FF"/>
    <w:rsid w:val="00AB2E17"/>
    <w:rsid w:val="00AB7F87"/>
    <w:rsid w:val="00AC2355"/>
    <w:rsid w:val="00AC2985"/>
    <w:rsid w:val="00AC4CF4"/>
    <w:rsid w:val="00AC768D"/>
    <w:rsid w:val="00AE261C"/>
    <w:rsid w:val="00AF10F1"/>
    <w:rsid w:val="00AF14D4"/>
    <w:rsid w:val="00AF392C"/>
    <w:rsid w:val="00AF4EC0"/>
    <w:rsid w:val="00AF691B"/>
    <w:rsid w:val="00AF7C80"/>
    <w:rsid w:val="00B010F2"/>
    <w:rsid w:val="00B01D49"/>
    <w:rsid w:val="00B03D57"/>
    <w:rsid w:val="00B06AB1"/>
    <w:rsid w:val="00B10F12"/>
    <w:rsid w:val="00B128F9"/>
    <w:rsid w:val="00B133BC"/>
    <w:rsid w:val="00B15F62"/>
    <w:rsid w:val="00B22C12"/>
    <w:rsid w:val="00B337B1"/>
    <w:rsid w:val="00B43DEF"/>
    <w:rsid w:val="00B47E5D"/>
    <w:rsid w:val="00B50A2F"/>
    <w:rsid w:val="00B5718C"/>
    <w:rsid w:val="00B6133A"/>
    <w:rsid w:val="00B635C5"/>
    <w:rsid w:val="00B638DA"/>
    <w:rsid w:val="00B63DDF"/>
    <w:rsid w:val="00B641D7"/>
    <w:rsid w:val="00B7415F"/>
    <w:rsid w:val="00B74719"/>
    <w:rsid w:val="00B87E01"/>
    <w:rsid w:val="00B91614"/>
    <w:rsid w:val="00BA2E67"/>
    <w:rsid w:val="00BA4232"/>
    <w:rsid w:val="00BA6740"/>
    <w:rsid w:val="00BC3199"/>
    <w:rsid w:val="00BC6439"/>
    <w:rsid w:val="00BD2C85"/>
    <w:rsid w:val="00BD5B8D"/>
    <w:rsid w:val="00BD6461"/>
    <w:rsid w:val="00BE0E23"/>
    <w:rsid w:val="00BE6C4A"/>
    <w:rsid w:val="00BF5587"/>
    <w:rsid w:val="00BF6F9C"/>
    <w:rsid w:val="00BF7975"/>
    <w:rsid w:val="00BF7F69"/>
    <w:rsid w:val="00C02593"/>
    <w:rsid w:val="00C21AD0"/>
    <w:rsid w:val="00C25615"/>
    <w:rsid w:val="00C25F55"/>
    <w:rsid w:val="00C26E67"/>
    <w:rsid w:val="00C2719A"/>
    <w:rsid w:val="00C2743B"/>
    <w:rsid w:val="00C3085A"/>
    <w:rsid w:val="00C315A8"/>
    <w:rsid w:val="00C50611"/>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611A9"/>
    <w:rsid w:val="00D61F07"/>
    <w:rsid w:val="00D63140"/>
    <w:rsid w:val="00D63F2A"/>
    <w:rsid w:val="00D645A4"/>
    <w:rsid w:val="00D672DD"/>
    <w:rsid w:val="00D74C06"/>
    <w:rsid w:val="00D82992"/>
    <w:rsid w:val="00D85526"/>
    <w:rsid w:val="00D90171"/>
    <w:rsid w:val="00D94E79"/>
    <w:rsid w:val="00DA4950"/>
    <w:rsid w:val="00DA50A0"/>
    <w:rsid w:val="00DA5179"/>
    <w:rsid w:val="00DA6D6B"/>
    <w:rsid w:val="00DD1AC3"/>
    <w:rsid w:val="00DD5384"/>
    <w:rsid w:val="00DD5D2D"/>
    <w:rsid w:val="00DE548F"/>
    <w:rsid w:val="00DF1878"/>
    <w:rsid w:val="00DF3F0B"/>
    <w:rsid w:val="00E0628F"/>
    <w:rsid w:val="00E065B0"/>
    <w:rsid w:val="00E14E11"/>
    <w:rsid w:val="00E15D2C"/>
    <w:rsid w:val="00E165B2"/>
    <w:rsid w:val="00E2039C"/>
    <w:rsid w:val="00E25678"/>
    <w:rsid w:val="00E27C60"/>
    <w:rsid w:val="00E30756"/>
    <w:rsid w:val="00E333EC"/>
    <w:rsid w:val="00E43C9A"/>
    <w:rsid w:val="00E53B5A"/>
    <w:rsid w:val="00E61421"/>
    <w:rsid w:val="00E614B9"/>
    <w:rsid w:val="00E6173C"/>
    <w:rsid w:val="00E63B0D"/>
    <w:rsid w:val="00E71092"/>
    <w:rsid w:val="00E7199B"/>
    <w:rsid w:val="00E7295E"/>
    <w:rsid w:val="00E734F2"/>
    <w:rsid w:val="00E7386A"/>
    <w:rsid w:val="00E740A4"/>
    <w:rsid w:val="00E9748A"/>
    <w:rsid w:val="00EA1E0F"/>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5:docId w15:val="{5FE90925-7B05-4029-AEEF-826A4FE8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Descripcin">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72AC-26A4-41EE-B3FB-E90DF959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Dora Estella Rios Valencia</cp:lastModifiedBy>
  <cp:revision>2</cp:revision>
  <cp:lastPrinted>2017-07-11T21:11:00Z</cp:lastPrinted>
  <dcterms:created xsi:type="dcterms:W3CDTF">2017-10-30T15:04:00Z</dcterms:created>
  <dcterms:modified xsi:type="dcterms:W3CDTF">2017-10-30T15:04:00Z</dcterms:modified>
</cp:coreProperties>
</file>