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9999" w14:textId="77777777" w:rsidR="00993D28" w:rsidRPr="00D516F0" w:rsidRDefault="00993D28" w:rsidP="00993D28">
      <w:pPr>
        <w:rPr>
          <w:rFonts w:ascii="Arial Narrow" w:hAnsi="Arial Narrow"/>
          <w:sz w:val="22"/>
          <w:szCs w:val="22"/>
        </w:rPr>
      </w:pPr>
      <w:bookmarkStart w:id="0" w:name="_GoBack"/>
      <w:bookmarkEnd w:id="0"/>
    </w:p>
    <w:tbl>
      <w:tblPr>
        <w:tblW w:w="5486" w:type="pct"/>
        <w:jc w:val="center"/>
        <w:tblLayout w:type="fixed"/>
        <w:tblCellMar>
          <w:left w:w="10" w:type="dxa"/>
          <w:right w:w="10" w:type="dxa"/>
        </w:tblCellMar>
        <w:tblLook w:val="0000" w:firstRow="0" w:lastRow="0" w:firstColumn="0" w:lastColumn="0" w:noHBand="0" w:noVBand="0"/>
      </w:tblPr>
      <w:tblGrid>
        <w:gridCol w:w="3341"/>
        <w:gridCol w:w="6510"/>
      </w:tblGrid>
      <w:tr w:rsidR="00993D28" w:rsidRPr="001B4C05" w14:paraId="0C2E15A9" w14:textId="77777777" w:rsidTr="007D5572">
        <w:trPr>
          <w:trHeight w:val="609"/>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0686A95" w14:textId="757C34D6" w:rsidR="00993D28" w:rsidRPr="001B4C05" w:rsidRDefault="006805EC" w:rsidP="00D516F0">
            <w:pPr>
              <w:pStyle w:val="Standard"/>
              <w:rPr>
                <w:rFonts w:ascii="Arial Narrow" w:hAnsi="Arial Narrow"/>
                <w:b/>
                <w:sz w:val="20"/>
                <w:szCs w:val="20"/>
              </w:rPr>
            </w:pPr>
            <w:r w:rsidRPr="001B4C05">
              <w:rPr>
                <w:rFonts w:ascii="Arial Narrow" w:hAnsi="Arial Narrow"/>
                <w:b/>
                <w:sz w:val="20"/>
                <w:szCs w:val="20"/>
              </w:rPr>
              <w:t>NOMBRE Y DIRECCIÓN DE LA ENTIDAD CONTRATANTE</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CDCB65"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Municipio de Manizales</w:t>
            </w:r>
          </w:p>
          <w:p w14:paraId="5AD50B0F" w14:textId="77777777" w:rsidR="00D6399E" w:rsidRPr="001B4C05" w:rsidRDefault="00D6399E" w:rsidP="007D5572">
            <w:pPr>
              <w:pStyle w:val="Standard"/>
              <w:jc w:val="both"/>
              <w:rPr>
                <w:rFonts w:ascii="Arial Narrow" w:hAnsi="Arial Narrow"/>
                <w:sz w:val="20"/>
                <w:szCs w:val="20"/>
              </w:rPr>
            </w:pPr>
          </w:p>
          <w:p w14:paraId="12009F6F"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 xml:space="preserve">Secretaría de Obras Públicas </w:t>
            </w:r>
          </w:p>
          <w:p w14:paraId="0068F59F" w14:textId="77777777" w:rsidR="00D6399E" w:rsidRPr="001B4C05" w:rsidRDefault="00D6399E" w:rsidP="007D5572">
            <w:pPr>
              <w:pStyle w:val="Standard"/>
              <w:jc w:val="both"/>
              <w:rPr>
                <w:rFonts w:ascii="Arial Narrow" w:hAnsi="Arial Narrow"/>
                <w:sz w:val="20"/>
                <w:szCs w:val="20"/>
              </w:rPr>
            </w:pPr>
          </w:p>
          <w:p w14:paraId="3A16312A"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Dirección CALLE 19 No. 21-44 PISO 4</w:t>
            </w:r>
          </w:p>
          <w:p w14:paraId="3CF13293" w14:textId="77777777" w:rsidR="00D6399E" w:rsidRPr="001B4C05" w:rsidRDefault="00D6399E" w:rsidP="007D5572">
            <w:pPr>
              <w:pStyle w:val="Standard"/>
              <w:jc w:val="both"/>
              <w:rPr>
                <w:rFonts w:ascii="Arial Narrow" w:hAnsi="Arial Narrow"/>
                <w:b/>
                <w:sz w:val="20"/>
                <w:szCs w:val="20"/>
              </w:rPr>
            </w:pPr>
          </w:p>
        </w:tc>
      </w:tr>
      <w:tr w:rsidR="00993D28" w:rsidRPr="001B4C05" w14:paraId="717DFF73" w14:textId="77777777" w:rsidTr="007D5572">
        <w:trPr>
          <w:trHeight w:val="1418"/>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01A938" w14:textId="5CCD7156" w:rsidR="00993D28" w:rsidRPr="001B4C05" w:rsidRDefault="006805EC" w:rsidP="00D516F0">
            <w:pPr>
              <w:pStyle w:val="Standard"/>
              <w:rPr>
                <w:rFonts w:ascii="Arial Narrow" w:hAnsi="Arial Narrow"/>
                <w:b/>
                <w:sz w:val="20"/>
                <w:szCs w:val="20"/>
              </w:rPr>
            </w:pPr>
            <w:r w:rsidRPr="001B4C05">
              <w:rPr>
                <w:rFonts w:ascii="Arial Narrow" w:hAnsi="Arial Narrow"/>
                <w:b/>
                <w:sz w:val="20"/>
                <w:szCs w:val="20"/>
              </w:rPr>
              <w:t>DIRECCIÓN Y CORREOS ELECTRÓNICOS DONDE SE PODRÁN ATENDER A LOS INTERESADOS Y PARA LA PRESENTACIÓN DE DOCUMENTOS DIFERENTES A LA PROPUESTA</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C5A55B"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Calle 19 No. 21-44 Piso 4</w:t>
            </w:r>
          </w:p>
          <w:p w14:paraId="35E505A1" w14:textId="77777777" w:rsidR="00FA10B9" w:rsidRPr="001B4C05" w:rsidRDefault="00FA10B9" w:rsidP="007D5572">
            <w:pPr>
              <w:pStyle w:val="Standard"/>
              <w:jc w:val="both"/>
              <w:rPr>
                <w:rFonts w:ascii="Arial Narrow" w:hAnsi="Arial Narrow"/>
                <w:sz w:val="20"/>
                <w:szCs w:val="20"/>
              </w:rPr>
            </w:pPr>
          </w:p>
          <w:p w14:paraId="02657000"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Secretaría de Obras Públicas</w:t>
            </w:r>
          </w:p>
          <w:p w14:paraId="2E15D4C5" w14:textId="77777777" w:rsidR="00FA10B9" w:rsidRPr="001B4C05" w:rsidRDefault="00FA10B9" w:rsidP="007D5572">
            <w:pPr>
              <w:pStyle w:val="Standard"/>
              <w:jc w:val="both"/>
              <w:rPr>
                <w:rFonts w:ascii="Arial Narrow" w:hAnsi="Arial Narrow"/>
                <w:sz w:val="20"/>
                <w:szCs w:val="20"/>
              </w:rPr>
            </w:pPr>
          </w:p>
          <w:p w14:paraId="08865E9C" w14:textId="35F04736"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Teléfono: 8879700 – Ext 71</w:t>
            </w:r>
            <w:r w:rsidR="00504BF5" w:rsidRPr="001B4C05">
              <w:rPr>
                <w:rFonts w:ascii="Arial Narrow" w:hAnsi="Arial Narrow"/>
                <w:sz w:val="20"/>
                <w:szCs w:val="20"/>
              </w:rPr>
              <w:t>182</w:t>
            </w:r>
          </w:p>
          <w:p w14:paraId="25E83967" w14:textId="77777777" w:rsidR="00993D28" w:rsidRPr="001B4C05" w:rsidRDefault="00993D28" w:rsidP="007D5572">
            <w:pPr>
              <w:pStyle w:val="Standard"/>
              <w:jc w:val="both"/>
              <w:rPr>
                <w:rFonts w:ascii="Arial Narrow" w:hAnsi="Arial Narrow"/>
                <w:sz w:val="20"/>
                <w:szCs w:val="20"/>
              </w:rPr>
            </w:pPr>
          </w:p>
          <w:p w14:paraId="58EEEDC3"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Correos electrónicos:</w:t>
            </w:r>
          </w:p>
          <w:p w14:paraId="61243C20" w14:textId="77777777" w:rsidR="00993D28" w:rsidRPr="00A45A1E" w:rsidRDefault="00993D28" w:rsidP="007D5572">
            <w:pPr>
              <w:pStyle w:val="Standard"/>
              <w:jc w:val="both"/>
              <w:rPr>
                <w:rFonts w:ascii="Arial Narrow" w:hAnsi="Arial Narrow"/>
                <w:sz w:val="20"/>
                <w:szCs w:val="20"/>
              </w:rPr>
            </w:pPr>
          </w:p>
          <w:p w14:paraId="03F960AC" w14:textId="77777777" w:rsidR="00A45A1E" w:rsidRPr="00A45A1E" w:rsidRDefault="00A45A1E" w:rsidP="00A45A1E">
            <w:pPr>
              <w:pStyle w:val="Sinespaciado"/>
              <w:spacing w:line="276" w:lineRule="auto"/>
              <w:rPr>
                <w:rFonts w:ascii="Arial Narrow" w:hAnsi="Arial Narrow"/>
                <w:sz w:val="20"/>
                <w:szCs w:val="20"/>
              </w:rPr>
            </w:pPr>
            <w:r w:rsidRPr="00A45A1E">
              <w:rPr>
                <w:rFonts w:ascii="Arial Narrow" w:hAnsi="Arial Narrow"/>
                <w:sz w:val="20"/>
                <w:szCs w:val="20"/>
              </w:rPr>
              <w:t>orlando.marin@manizales.gov.co</w:t>
            </w:r>
          </w:p>
          <w:p w14:paraId="59AD896D" w14:textId="10FE4C7A" w:rsidR="00993D28" w:rsidRPr="001B4C05" w:rsidRDefault="00A45A1E" w:rsidP="00A45A1E">
            <w:pPr>
              <w:pStyle w:val="Standard"/>
              <w:jc w:val="both"/>
              <w:rPr>
                <w:rFonts w:ascii="Arial Narrow" w:hAnsi="Arial Narrow"/>
                <w:sz w:val="20"/>
                <w:szCs w:val="20"/>
              </w:rPr>
            </w:pPr>
            <w:r w:rsidRPr="00A45A1E">
              <w:rPr>
                <w:rFonts w:ascii="Arial Narrow" w:hAnsi="Arial Narrow" w:cs="Arial"/>
                <w:sz w:val="20"/>
                <w:szCs w:val="20"/>
              </w:rPr>
              <w:t>gilberto.rios@manizales.gov.co</w:t>
            </w:r>
          </w:p>
        </w:tc>
      </w:tr>
      <w:tr w:rsidR="00993D28" w:rsidRPr="001B4C05" w14:paraId="189E3C25" w14:textId="77777777" w:rsidTr="007D5572">
        <w:trPr>
          <w:trHeight w:val="1037"/>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DCB5A" w14:textId="1F7CEA6E" w:rsidR="00993D28" w:rsidRPr="001B4C05" w:rsidRDefault="006805EC" w:rsidP="00D516F0">
            <w:pPr>
              <w:pStyle w:val="Standard"/>
              <w:rPr>
                <w:rFonts w:ascii="Arial Narrow" w:hAnsi="Arial Narrow"/>
                <w:b/>
                <w:sz w:val="20"/>
                <w:szCs w:val="20"/>
              </w:rPr>
            </w:pPr>
            <w:r w:rsidRPr="001B4C05">
              <w:rPr>
                <w:rFonts w:ascii="Arial Narrow" w:hAnsi="Arial Narrow"/>
                <w:b/>
                <w:sz w:val="20"/>
                <w:szCs w:val="20"/>
              </w:rPr>
              <w:t>DIRECCIÓN PARA LA PRESENTACIÓN DE LAS PROPUESTAS</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12EF6D0"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Calle 19 No. 21-44 Piso 1</w:t>
            </w:r>
          </w:p>
          <w:p w14:paraId="11BF6F78" w14:textId="77777777" w:rsidR="00993D28" w:rsidRPr="001B4C05" w:rsidRDefault="00993D28" w:rsidP="007D5572">
            <w:pPr>
              <w:pStyle w:val="Standard"/>
              <w:jc w:val="both"/>
              <w:rPr>
                <w:rFonts w:ascii="Arial Narrow" w:hAnsi="Arial Narrow"/>
                <w:sz w:val="20"/>
                <w:szCs w:val="20"/>
              </w:rPr>
            </w:pPr>
            <w:r w:rsidRPr="001B4C05">
              <w:rPr>
                <w:rFonts w:ascii="Arial Narrow" w:hAnsi="Arial Narrow"/>
                <w:sz w:val="20"/>
                <w:szCs w:val="20"/>
              </w:rPr>
              <w:t>URNA DE CRISTAL</w:t>
            </w:r>
          </w:p>
          <w:p w14:paraId="78240344" w14:textId="77777777" w:rsidR="00993D28" w:rsidRPr="001B4C05" w:rsidRDefault="00993D28" w:rsidP="007D5572">
            <w:pPr>
              <w:pStyle w:val="Standard"/>
              <w:jc w:val="both"/>
              <w:rPr>
                <w:rFonts w:ascii="Arial Narrow" w:hAnsi="Arial Narrow"/>
                <w:b/>
                <w:sz w:val="20"/>
                <w:szCs w:val="20"/>
              </w:rPr>
            </w:pPr>
            <w:r w:rsidRPr="001B4C05">
              <w:rPr>
                <w:rFonts w:ascii="Arial Narrow" w:hAnsi="Arial Narrow"/>
                <w:sz w:val="20"/>
                <w:szCs w:val="20"/>
              </w:rPr>
              <w:t>Municipio de Manizales</w:t>
            </w:r>
          </w:p>
        </w:tc>
      </w:tr>
      <w:tr w:rsidR="00993D28" w:rsidRPr="001B4C05" w14:paraId="6D82B5A6" w14:textId="77777777" w:rsidTr="007D5572">
        <w:trPr>
          <w:trHeight w:val="1037"/>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61543" w14:textId="552D9D54" w:rsidR="00993D28" w:rsidRPr="001B4C05" w:rsidRDefault="006805EC" w:rsidP="00D516F0">
            <w:pPr>
              <w:pStyle w:val="Standard"/>
              <w:rPr>
                <w:rFonts w:ascii="Arial Narrow" w:hAnsi="Arial Narrow"/>
                <w:b/>
                <w:sz w:val="20"/>
                <w:szCs w:val="20"/>
              </w:rPr>
            </w:pPr>
            <w:r w:rsidRPr="001B4C05">
              <w:rPr>
                <w:rFonts w:ascii="Arial Narrow" w:hAnsi="Arial Narrow"/>
                <w:b/>
                <w:sz w:val="20"/>
                <w:szCs w:val="20"/>
              </w:rPr>
              <w:t>OBJETO DEL CONTRATO Y CANTIDADES A ADQUIRIR:</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F68ECC3" w14:textId="1D5F2432" w:rsidR="00B8000B" w:rsidRPr="001B4C05" w:rsidRDefault="00B8000B" w:rsidP="00B8000B">
            <w:pPr>
              <w:pStyle w:val="c2"/>
              <w:widowControl/>
              <w:spacing w:line="276" w:lineRule="auto"/>
              <w:rPr>
                <w:rFonts w:ascii="Arial Narrow" w:eastAsia="Batang" w:hAnsi="Arial Narrow" w:cs="Arial"/>
                <w:b/>
                <w:bCs/>
                <w:sz w:val="20"/>
              </w:rPr>
            </w:pPr>
          </w:p>
          <w:p w14:paraId="620C3227" w14:textId="70C68299" w:rsidR="00C724AE" w:rsidRPr="001B4C05" w:rsidRDefault="00B8000B" w:rsidP="00B8000B">
            <w:pPr>
              <w:pStyle w:val="Standard"/>
              <w:tabs>
                <w:tab w:val="right" w:pos="0"/>
              </w:tabs>
              <w:jc w:val="both"/>
              <w:rPr>
                <w:rFonts w:ascii="Arial Narrow" w:hAnsi="Arial Narrow" w:cs="Arial"/>
                <w:b/>
                <w:sz w:val="20"/>
                <w:szCs w:val="20"/>
              </w:rPr>
            </w:pPr>
            <w:r w:rsidRPr="001B4C05">
              <w:rPr>
                <w:rFonts w:ascii="Arial Narrow" w:hAnsi="Arial Narrow" w:cs="Arial"/>
                <w:b/>
                <w:sz w:val="20"/>
                <w:szCs w:val="20"/>
              </w:rPr>
              <w:t>“</w:t>
            </w:r>
            <w:r w:rsidR="00A45A1E" w:rsidRPr="00A45A1E">
              <w:rPr>
                <w:rFonts w:ascii="Arial Narrow" w:hAnsi="Arial Narrow" w:cs="Tahoma"/>
                <w:b/>
                <w:sz w:val="20"/>
                <w:szCs w:val="20"/>
                <w:lang w:eastAsia="ja-JP" w:bidi="fa-IR"/>
              </w:rPr>
              <w:t>CONSTRUCCIÓN DE AULAS DE CLASE, RESTAURANTE ESCOLAR Y BATERÍAS SANITARIAS Y OBRAS COMPLEMENTARIAS PARA LA INSTITUCIÓN EDUCATIVA JOSÉ ANTONIO GALÁN DE LA VEREDA ALTO BONITO DEL MUNICIPIO DE MANIZALES</w:t>
            </w:r>
            <w:r w:rsidRPr="001B4C05">
              <w:rPr>
                <w:rFonts w:ascii="Arial Narrow" w:hAnsi="Arial Narrow" w:cs="Arial"/>
                <w:b/>
                <w:sz w:val="20"/>
                <w:szCs w:val="20"/>
              </w:rPr>
              <w:t>”</w:t>
            </w:r>
          </w:p>
          <w:p w14:paraId="788FA4E9" w14:textId="77777777" w:rsidR="00301997" w:rsidRPr="001B4C05" w:rsidRDefault="00B8000B" w:rsidP="00793AED">
            <w:pPr>
              <w:pStyle w:val="Standard"/>
              <w:tabs>
                <w:tab w:val="right" w:pos="0"/>
              </w:tabs>
              <w:jc w:val="both"/>
              <w:rPr>
                <w:rFonts w:ascii="Arial Narrow" w:hAnsi="Arial Narrow" w:cs="Arial"/>
                <w:b/>
                <w:sz w:val="20"/>
                <w:szCs w:val="20"/>
              </w:rPr>
            </w:pPr>
            <w:r w:rsidRPr="001B4C05">
              <w:rPr>
                <w:rFonts w:ascii="Arial Narrow" w:hAnsi="Arial Narrow" w:cs="Arial"/>
                <w:b/>
                <w:sz w:val="20"/>
                <w:szCs w:val="20"/>
              </w:rPr>
              <w:t xml:space="preserve"> </w:t>
            </w:r>
          </w:p>
          <w:p w14:paraId="45ABDE7A" w14:textId="77777777" w:rsidR="00993D28" w:rsidRPr="001B4C05" w:rsidRDefault="00993D28" w:rsidP="00A45A1E">
            <w:pPr>
              <w:pStyle w:val="Standard"/>
              <w:tabs>
                <w:tab w:val="right" w:pos="0"/>
              </w:tabs>
              <w:jc w:val="both"/>
              <w:rPr>
                <w:rFonts w:ascii="Arial Narrow" w:hAnsi="Arial Narrow"/>
                <w:b/>
                <w:sz w:val="20"/>
                <w:szCs w:val="20"/>
              </w:rPr>
            </w:pPr>
          </w:p>
        </w:tc>
      </w:tr>
      <w:tr w:rsidR="00993D28" w:rsidRPr="001B4C05" w14:paraId="5D47AA30" w14:textId="77777777" w:rsidTr="007D5572">
        <w:trPr>
          <w:trHeight w:val="728"/>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A7F9E82" w14:textId="472B6CA1" w:rsidR="00993D28" w:rsidRPr="001B4C05" w:rsidRDefault="006805EC" w:rsidP="00D516F0">
            <w:pPr>
              <w:pStyle w:val="Standard"/>
              <w:rPr>
                <w:rFonts w:ascii="Arial Narrow" w:hAnsi="Arial Narrow"/>
                <w:b/>
                <w:sz w:val="20"/>
                <w:szCs w:val="20"/>
              </w:rPr>
            </w:pPr>
            <w:r w:rsidRPr="001B4C05">
              <w:rPr>
                <w:rFonts w:ascii="Arial Narrow" w:hAnsi="Arial Narrow"/>
                <w:b/>
                <w:sz w:val="20"/>
                <w:szCs w:val="20"/>
              </w:rPr>
              <w:t>MODALIDAD DE SELECCIÓN:</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F0CF26" w14:textId="79514BB9" w:rsidR="00993D28" w:rsidRPr="001B4C05" w:rsidRDefault="00C62B01" w:rsidP="006805EC">
            <w:pPr>
              <w:pStyle w:val="Standard"/>
              <w:jc w:val="both"/>
              <w:rPr>
                <w:rFonts w:ascii="Arial Narrow" w:hAnsi="Arial Narrow"/>
                <w:sz w:val="20"/>
                <w:szCs w:val="20"/>
              </w:rPr>
            </w:pPr>
            <w:r w:rsidRPr="001B4C05">
              <w:rPr>
                <w:rFonts w:ascii="Arial Narrow" w:hAnsi="Arial Narrow"/>
                <w:sz w:val="20"/>
                <w:szCs w:val="20"/>
              </w:rPr>
              <w:t>LICITACIÓN PÚBLICA</w:t>
            </w:r>
          </w:p>
        </w:tc>
      </w:tr>
      <w:tr w:rsidR="006805EC" w:rsidRPr="001B4C05" w14:paraId="0F225579" w14:textId="77777777" w:rsidTr="007D5572">
        <w:trPr>
          <w:trHeight w:val="825"/>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8D4EC" w14:textId="14E1337A" w:rsidR="006805EC" w:rsidRPr="001B4C05" w:rsidRDefault="006805EC" w:rsidP="00D516F0">
            <w:pPr>
              <w:pStyle w:val="Standard"/>
              <w:rPr>
                <w:rFonts w:ascii="Arial Narrow" w:hAnsi="Arial Narrow"/>
                <w:b/>
                <w:sz w:val="20"/>
                <w:szCs w:val="20"/>
              </w:rPr>
            </w:pPr>
            <w:r w:rsidRPr="001B4C05">
              <w:rPr>
                <w:rFonts w:ascii="Arial Narrow" w:hAnsi="Arial Narrow"/>
                <w:b/>
                <w:sz w:val="20"/>
                <w:szCs w:val="20"/>
              </w:rPr>
              <w:t>PLAZO ESTIMADO DEL CONTRATO:</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89D7C8" w14:textId="77777777" w:rsidR="00A45A1E" w:rsidRPr="00A45A1E" w:rsidRDefault="00A45A1E" w:rsidP="00C62B01">
            <w:pPr>
              <w:pStyle w:val="Encabezado"/>
              <w:tabs>
                <w:tab w:val="right" w:pos="0"/>
              </w:tabs>
              <w:spacing w:line="276" w:lineRule="auto"/>
              <w:jc w:val="both"/>
              <w:rPr>
                <w:rFonts w:ascii="Arial Narrow" w:hAnsi="Arial Narrow" w:cs="Arial"/>
                <w:b/>
                <w:sz w:val="20"/>
                <w:szCs w:val="20"/>
              </w:rPr>
            </w:pPr>
          </w:p>
          <w:p w14:paraId="15B8D71C" w14:textId="625B12CF" w:rsidR="00C62B01" w:rsidRPr="00A45A1E" w:rsidRDefault="00A45A1E" w:rsidP="00C62B01">
            <w:pPr>
              <w:pStyle w:val="Encabezado"/>
              <w:tabs>
                <w:tab w:val="right" w:pos="0"/>
              </w:tabs>
              <w:spacing w:line="276" w:lineRule="auto"/>
              <w:jc w:val="both"/>
              <w:rPr>
                <w:rFonts w:ascii="Arial Narrow" w:hAnsi="Arial Narrow" w:cs="Arial"/>
                <w:sz w:val="20"/>
                <w:szCs w:val="20"/>
              </w:rPr>
            </w:pPr>
            <w:r w:rsidRPr="00A45A1E">
              <w:rPr>
                <w:rFonts w:ascii="Arial Narrow" w:hAnsi="Arial Narrow" w:cs="Arial"/>
                <w:b/>
                <w:sz w:val="20"/>
                <w:szCs w:val="20"/>
              </w:rPr>
              <w:t>SIETE (7) MESES</w:t>
            </w:r>
            <w:r w:rsidRPr="00A45A1E">
              <w:rPr>
                <w:rFonts w:ascii="Arial Narrow" w:hAnsi="Arial Narrow" w:cs="Arial"/>
                <w:sz w:val="20"/>
                <w:szCs w:val="20"/>
              </w:rPr>
              <w:t xml:space="preserve">, </w:t>
            </w:r>
            <w:r w:rsidRPr="00A45A1E">
              <w:rPr>
                <w:rFonts w:ascii="Arial Narrow" w:hAnsi="Arial Narrow" w:cs="Tahoma"/>
                <w:sz w:val="20"/>
                <w:szCs w:val="20"/>
              </w:rPr>
              <w:t>contados a partir de la suscripción del acta de inicio y aprobación de las garantías correspondientes,</w:t>
            </w:r>
            <w:r w:rsidRPr="00A45A1E">
              <w:rPr>
                <w:rFonts w:ascii="Arial Narrow" w:eastAsia="SimSun" w:hAnsi="Arial Narrow" w:cs="Tahoma"/>
                <w:bCs/>
                <w:sz w:val="20"/>
                <w:szCs w:val="20"/>
              </w:rPr>
              <w:t xml:space="preserve"> actuación que se debe llevar a cabo sin que supere los cinco (5) días posteriores al cumplimiento de los requisitos de perfeccionamiento y ejecución del contrato</w:t>
            </w:r>
          </w:p>
          <w:p w14:paraId="6E38D7B9" w14:textId="5AED7AB8" w:rsidR="00C62B01" w:rsidRPr="00A45A1E" w:rsidRDefault="00C62B01" w:rsidP="00C62B01">
            <w:pPr>
              <w:pStyle w:val="Encabezado"/>
              <w:tabs>
                <w:tab w:val="right" w:pos="0"/>
              </w:tabs>
              <w:spacing w:line="276" w:lineRule="auto"/>
              <w:jc w:val="both"/>
              <w:rPr>
                <w:rFonts w:ascii="Arial Narrow" w:hAnsi="Arial Narrow" w:cs="Arial"/>
                <w:sz w:val="20"/>
                <w:szCs w:val="20"/>
              </w:rPr>
            </w:pPr>
            <w:r w:rsidRPr="00A45A1E">
              <w:rPr>
                <w:rFonts w:ascii="Arial Narrow" w:hAnsi="Arial Narrow" w:cs="Arial"/>
                <w:sz w:val="20"/>
                <w:szCs w:val="20"/>
              </w:rPr>
              <w:t>.</w:t>
            </w:r>
          </w:p>
          <w:p w14:paraId="67ED2145" w14:textId="3B8B689B" w:rsidR="006805EC" w:rsidRPr="00A45A1E" w:rsidRDefault="006805EC" w:rsidP="006805EC">
            <w:pPr>
              <w:pStyle w:val="Standard"/>
              <w:jc w:val="both"/>
              <w:rPr>
                <w:rFonts w:ascii="Arial Narrow" w:hAnsi="Arial Narrow"/>
                <w:b/>
                <w:sz w:val="20"/>
                <w:szCs w:val="20"/>
                <w:lang w:val="es-ES_tradnl"/>
              </w:rPr>
            </w:pPr>
          </w:p>
        </w:tc>
      </w:tr>
      <w:tr w:rsidR="006805EC" w:rsidRPr="001B4C05" w14:paraId="5952CC31"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35AAAC" w14:textId="1208078F" w:rsidR="006805EC" w:rsidRPr="001B4C05" w:rsidRDefault="006805EC" w:rsidP="00D516F0">
            <w:pPr>
              <w:pStyle w:val="Standard"/>
              <w:rPr>
                <w:rFonts w:ascii="Arial Narrow" w:hAnsi="Arial Narrow"/>
                <w:b/>
                <w:sz w:val="20"/>
                <w:szCs w:val="20"/>
              </w:rPr>
            </w:pPr>
            <w:r w:rsidRPr="001B4C05">
              <w:rPr>
                <w:rFonts w:ascii="Arial Narrow" w:hAnsi="Arial Narrow"/>
                <w:b/>
                <w:color w:val="000000"/>
                <w:sz w:val="20"/>
                <w:szCs w:val="20"/>
                <w:lang w:val="es-CO" w:eastAsia="es-CO"/>
              </w:rPr>
              <w:t>F</w:t>
            </w:r>
            <w:r w:rsidRPr="001B4C05">
              <w:rPr>
                <w:rFonts w:ascii="Arial Narrow" w:hAnsi="Arial Narrow"/>
                <w:b/>
                <w:color w:val="000000"/>
                <w:sz w:val="20"/>
                <w:szCs w:val="20"/>
                <w:lang w:eastAsia="es-CO"/>
              </w:rPr>
              <w:t>ECHA LÍMITE PARA PRESENTAR OFERTAS Y LUGAR Y FORMA DE PRESENTACIÓN DE LA MISMA</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EC09C2" w14:textId="77777777" w:rsidR="007D5572" w:rsidRPr="001B4C05" w:rsidRDefault="007D5572" w:rsidP="006805EC">
            <w:pPr>
              <w:pStyle w:val="Standard"/>
              <w:jc w:val="both"/>
              <w:rPr>
                <w:rFonts w:ascii="Arial Narrow" w:hAnsi="Arial Narrow"/>
                <w:sz w:val="20"/>
                <w:szCs w:val="20"/>
              </w:rPr>
            </w:pPr>
          </w:p>
          <w:p w14:paraId="403F5A27" w14:textId="6CB268F9" w:rsidR="006805EC" w:rsidRPr="001B4C05" w:rsidRDefault="006805EC" w:rsidP="006805EC">
            <w:pPr>
              <w:pStyle w:val="Standard"/>
              <w:jc w:val="both"/>
              <w:rPr>
                <w:rFonts w:ascii="Arial Narrow" w:hAnsi="Arial Narrow"/>
                <w:sz w:val="20"/>
                <w:szCs w:val="20"/>
              </w:rPr>
            </w:pPr>
            <w:r w:rsidRPr="001B4C05">
              <w:rPr>
                <w:rFonts w:ascii="Arial Narrow" w:hAnsi="Arial Narrow"/>
                <w:b/>
                <w:sz w:val="20"/>
                <w:szCs w:val="20"/>
              </w:rPr>
              <w:t xml:space="preserve">Hasta el </w:t>
            </w:r>
            <w:r w:rsidR="00A45A1E">
              <w:rPr>
                <w:rFonts w:ascii="Arial Narrow" w:hAnsi="Arial Narrow"/>
                <w:b/>
                <w:sz w:val="20"/>
                <w:szCs w:val="20"/>
              </w:rPr>
              <w:t>4</w:t>
            </w:r>
            <w:r w:rsidR="00C62B01" w:rsidRPr="001B4C05">
              <w:rPr>
                <w:rFonts w:ascii="Arial Narrow" w:hAnsi="Arial Narrow"/>
                <w:b/>
                <w:sz w:val="20"/>
                <w:szCs w:val="20"/>
              </w:rPr>
              <w:t xml:space="preserve"> </w:t>
            </w:r>
            <w:r w:rsidRPr="001B4C05">
              <w:rPr>
                <w:rFonts w:ascii="Arial Narrow" w:hAnsi="Arial Narrow" w:cs="Arial"/>
                <w:b/>
                <w:sz w:val="20"/>
                <w:szCs w:val="20"/>
              </w:rPr>
              <w:t>DE</w:t>
            </w:r>
            <w:r w:rsidR="00D50307" w:rsidRPr="001B4C05">
              <w:rPr>
                <w:rFonts w:ascii="Arial Narrow" w:hAnsi="Arial Narrow" w:cs="Arial"/>
                <w:b/>
                <w:sz w:val="20"/>
                <w:szCs w:val="20"/>
              </w:rPr>
              <w:t xml:space="preserve"> </w:t>
            </w:r>
            <w:r w:rsidR="00A45A1E">
              <w:rPr>
                <w:rFonts w:ascii="Arial Narrow" w:hAnsi="Arial Narrow" w:cs="Arial"/>
                <w:b/>
                <w:sz w:val="20"/>
                <w:szCs w:val="20"/>
              </w:rPr>
              <w:t xml:space="preserve">DICIEMBRE </w:t>
            </w:r>
            <w:r w:rsidR="00C62B01" w:rsidRPr="001B4C05">
              <w:rPr>
                <w:rFonts w:ascii="Arial Narrow" w:hAnsi="Arial Narrow" w:cs="Arial"/>
                <w:b/>
                <w:sz w:val="20"/>
                <w:szCs w:val="20"/>
              </w:rPr>
              <w:t xml:space="preserve">DE </w:t>
            </w:r>
            <w:r w:rsidR="006366E4" w:rsidRPr="001B4C05">
              <w:rPr>
                <w:rFonts w:ascii="Arial Narrow" w:hAnsi="Arial Narrow" w:cs="Arial"/>
                <w:b/>
                <w:sz w:val="20"/>
                <w:szCs w:val="20"/>
              </w:rPr>
              <w:t xml:space="preserve"> 201</w:t>
            </w:r>
            <w:r w:rsidR="00A45A1E">
              <w:rPr>
                <w:rFonts w:ascii="Arial Narrow" w:hAnsi="Arial Narrow" w:cs="Arial"/>
                <w:b/>
                <w:sz w:val="20"/>
                <w:szCs w:val="20"/>
              </w:rPr>
              <w:t>7</w:t>
            </w:r>
            <w:r w:rsidR="006366E4" w:rsidRPr="001B4C05">
              <w:rPr>
                <w:rFonts w:ascii="Arial Narrow" w:hAnsi="Arial Narrow" w:cs="Arial"/>
                <w:b/>
                <w:sz w:val="20"/>
                <w:szCs w:val="20"/>
              </w:rPr>
              <w:t xml:space="preserve"> A LAS 9</w:t>
            </w:r>
            <w:r w:rsidRPr="001B4C05">
              <w:rPr>
                <w:rFonts w:ascii="Arial Narrow" w:hAnsi="Arial Narrow" w:cs="Arial"/>
                <w:b/>
                <w:sz w:val="20"/>
                <w:szCs w:val="20"/>
              </w:rPr>
              <w:t>:00 A.M</w:t>
            </w:r>
            <w:r w:rsidRPr="001B4C05">
              <w:rPr>
                <w:rFonts w:ascii="Arial Narrow" w:hAnsi="Arial Narrow"/>
                <w:b/>
                <w:sz w:val="20"/>
                <w:szCs w:val="20"/>
              </w:rPr>
              <w:t xml:space="preserve">., </w:t>
            </w:r>
            <w:r w:rsidRPr="001B4C05">
              <w:rPr>
                <w:rFonts w:ascii="Arial Narrow" w:hAnsi="Arial Narrow"/>
                <w:sz w:val="20"/>
                <w:szCs w:val="20"/>
              </w:rPr>
              <w:t xml:space="preserve">en la Urna de Cristal de la  Alcaldía de Manizales en sobre sellado, legajado y de acuerdo a lo dispuesto en el </w:t>
            </w:r>
            <w:r w:rsidRPr="001B4C05">
              <w:rPr>
                <w:rFonts w:ascii="Arial Narrow" w:hAnsi="Arial Narrow"/>
                <w:sz w:val="20"/>
                <w:szCs w:val="20"/>
              </w:rPr>
              <w:lastRenderedPageBreak/>
              <w:t xml:space="preserve">numeral </w:t>
            </w:r>
            <w:r w:rsidR="004F44B7" w:rsidRPr="001B4C05">
              <w:rPr>
                <w:rFonts w:ascii="Arial Narrow" w:hAnsi="Arial Narrow"/>
                <w:sz w:val="20"/>
                <w:szCs w:val="20"/>
              </w:rPr>
              <w:t>4.1</w:t>
            </w:r>
            <w:r w:rsidRPr="001B4C05">
              <w:rPr>
                <w:rFonts w:ascii="Arial Narrow" w:hAnsi="Arial Narrow"/>
                <w:sz w:val="20"/>
                <w:szCs w:val="20"/>
              </w:rPr>
              <w:t xml:space="preserve"> del pliego de condiciones.</w:t>
            </w:r>
          </w:p>
          <w:p w14:paraId="2CE1464D" w14:textId="78A70ABB" w:rsidR="007D5572" w:rsidRPr="001B4C05" w:rsidRDefault="007D5572" w:rsidP="006805EC">
            <w:pPr>
              <w:pStyle w:val="Standard"/>
              <w:jc w:val="both"/>
              <w:rPr>
                <w:rFonts w:ascii="Arial Narrow" w:hAnsi="Arial Narrow"/>
                <w:b/>
                <w:sz w:val="20"/>
                <w:szCs w:val="20"/>
              </w:rPr>
            </w:pPr>
          </w:p>
        </w:tc>
      </w:tr>
      <w:tr w:rsidR="006805EC" w:rsidRPr="001B4C05" w14:paraId="76E2EA3C"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7053EF" w14:textId="5911FE8A" w:rsidR="006805EC" w:rsidRPr="001B4C05" w:rsidRDefault="006805EC" w:rsidP="00D516F0">
            <w:pPr>
              <w:pStyle w:val="Standard"/>
              <w:rPr>
                <w:rFonts w:ascii="Arial Narrow" w:hAnsi="Arial Narrow"/>
                <w:b/>
                <w:sz w:val="20"/>
                <w:szCs w:val="20"/>
              </w:rPr>
            </w:pPr>
            <w:r w:rsidRPr="001B4C05">
              <w:rPr>
                <w:rFonts w:ascii="Arial Narrow" w:hAnsi="Arial Narrow"/>
                <w:b/>
                <w:sz w:val="20"/>
                <w:szCs w:val="20"/>
              </w:rPr>
              <w:lastRenderedPageBreak/>
              <w:t>VALOR ESTIMADO DEL CONTRATO</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15E39F9" w14:textId="72159485" w:rsidR="006805EC" w:rsidRPr="00007D76" w:rsidRDefault="00007D76" w:rsidP="00007D76">
            <w:pPr>
              <w:jc w:val="both"/>
              <w:rPr>
                <w:rFonts w:ascii="Arial Narrow" w:hAnsi="Arial Narrow"/>
                <w:b/>
                <w:sz w:val="20"/>
                <w:szCs w:val="20"/>
              </w:rPr>
            </w:pPr>
            <w:r w:rsidRPr="00007D76">
              <w:rPr>
                <w:rFonts w:ascii="Arial Narrow" w:hAnsi="Arial Narrow" w:cs="Arial"/>
                <w:b/>
                <w:color w:val="000000"/>
                <w:sz w:val="20"/>
                <w:szCs w:val="20"/>
              </w:rPr>
              <w:t>DOS MIL CIENTO NOVENTA Y NUEVE MILLONES DOSCIENTOS CUARENTA Y CINCO MIL OCHOCIENTOS SESENTA Y SEIS PESOS M/CTE ($2.199.245.866.00) A.I.U incluido</w:t>
            </w:r>
          </w:p>
        </w:tc>
      </w:tr>
      <w:tr w:rsidR="006805EC" w:rsidRPr="001B4C05" w14:paraId="6438B5C3"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40E565" w14:textId="2E81DB58" w:rsidR="006805EC" w:rsidRPr="001B4C05" w:rsidRDefault="006805EC" w:rsidP="00D516F0">
            <w:pPr>
              <w:pStyle w:val="Standard"/>
              <w:rPr>
                <w:rFonts w:ascii="Arial Narrow" w:hAnsi="Arial Narrow"/>
                <w:b/>
                <w:sz w:val="20"/>
                <w:szCs w:val="20"/>
              </w:rPr>
            </w:pPr>
            <w:r w:rsidRPr="001B4C05">
              <w:rPr>
                <w:rFonts w:ascii="Arial Narrow" w:hAnsi="Arial Narrow"/>
                <w:b/>
                <w:sz w:val="20"/>
                <w:szCs w:val="20"/>
              </w:rPr>
              <w:t>ACUERDO COMERCIAL:</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AD5F96" w14:textId="6B8B2C79" w:rsidR="006805EC" w:rsidRPr="001B4C05" w:rsidRDefault="00487EB6" w:rsidP="00487EB6">
            <w:pPr>
              <w:pStyle w:val="Standard"/>
              <w:jc w:val="both"/>
              <w:rPr>
                <w:rFonts w:ascii="Arial Narrow" w:hAnsi="Arial Narrow"/>
                <w:b/>
                <w:sz w:val="20"/>
                <w:szCs w:val="20"/>
              </w:rPr>
            </w:pPr>
            <w:r w:rsidRPr="001B4C05">
              <w:rPr>
                <w:rFonts w:ascii="Arial Narrow" w:hAnsi="Arial Narrow"/>
                <w:sz w:val="20"/>
                <w:szCs w:val="20"/>
              </w:rPr>
              <w:t>El presente proceso de selección no está cobijado por ningún Acuerdo Comercial o Tratado Internacional.</w:t>
            </w:r>
          </w:p>
        </w:tc>
      </w:tr>
      <w:tr w:rsidR="006805EC" w:rsidRPr="001B4C05" w14:paraId="65067D7E"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A1E37C" w14:textId="18E5CB83" w:rsidR="006805EC" w:rsidRPr="001B4C05" w:rsidRDefault="006805EC" w:rsidP="00D516F0">
            <w:pPr>
              <w:pStyle w:val="Standard"/>
              <w:rPr>
                <w:rFonts w:ascii="Arial Narrow" w:hAnsi="Arial Narrow"/>
                <w:b/>
                <w:sz w:val="20"/>
                <w:szCs w:val="20"/>
              </w:rPr>
            </w:pPr>
            <w:r w:rsidRPr="001B4C05">
              <w:rPr>
                <w:rFonts w:ascii="Arial Narrow" w:hAnsi="Arial Narrow"/>
                <w:b/>
                <w:sz w:val="20"/>
                <w:szCs w:val="20"/>
              </w:rPr>
              <w:t>CONVOCATORIA LIMITADA A MIPYMES: (DEPENDE DE LA CUANTÍA)</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A11098" w14:textId="4086AB5F" w:rsidR="006805EC" w:rsidRPr="001B4C05" w:rsidRDefault="005B2B96" w:rsidP="00487EB6">
            <w:pPr>
              <w:jc w:val="both"/>
              <w:rPr>
                <w:rFonts w:ascii="Arial Narrow" w:hAnsi="Arial Narrow" w:cs="Arial"/>
                <w:sz w:val="20"/>
                <w:szCs w:val="20"/>
              </w:rPr>
            </w:pPr>
            <w:r w:rsidRPr="001B4C05">
              <w:rPr>
                <w:rFonts w:ascii="Arial Narrow" w:hAnsi="Arial Narrow" w:cs="Arial"/>
                <w:sz w:val="20"/>
                <w:szCs w:val="20"/>
              </w:rPr>
              <w:t>Debido a la cuantía del proceso de selección NO habrá limitación del mismo a MIPYMES.</w:t>
            </w:r>
          </w:p>
        </w:tc>
      </w:tr>
      <w:tr w:rsidR="006805EC" w:rsidRPr="001B4C05" w14:paraId="72AD2D1A" w14:textId="77777777" w:rsidTr="007D5572">
        <w:trPr>
          <w:trHeight w:val="1729"/>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50948A7" w14:textId="6BD714EA" w:rsidR="006805EC" w:rsidRPr="001B4C05" w:rsidRDefault="006805EC" w:rsidP="00D516F0">
            <w:pPr>
              <w:pStyle w:val="Standard"/>
              <w:tabs>
                <w:tab w:val="center" w:pos="1215"/>
              </w:tabs>
              <w:rPr>
                <w:rFonts w:ascii="Arial Narrow" w:hAnsi="Arial Narrow"/>
                <w:b/>
                <w:sz w:val="20"/>
                <w:szCs w:val="20"/>
              </w:rPr>
            </w:pPr>
            <w:r w:rsidRPr="001B4C05">
              <w:rPr>
                <w:rFonts w:ascii="Arial Narrow" w:hAnsi="Arial Narrow"/>
                <w:b/>
                <w:sz w:val="20"/>
                <w:szCs w:val="20"/>
              </w:rPr>
              <w:t>DESCRIPCIÓN BREVE DE LOS REQUISITOS PARA PARTICIPAR</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350E81" w14:textId="77777777" w:rsidR="006805EC" w:rsidRPr="001B4C05" w:rsidRDefault="006805EC" w:rsidP="007D5572">
            <w:pPr>
              <w:pStyle w:val="PLIEGOS1"/>
              <w:tabs>
                <w:tab w:val="clear" w:pos="432"/>
              </w:tabs>
              <w:spacing w:line="240" w:lineRule="auto"/>
              <w:rPr>
                <w:rFonts w:ascii="Arial Narrow" w:hAnsi="Arial Narrow"/>
              </w:rPr>
            </w:pPr>
          </w:p>
          <w:p w14:paraId="1CC0D157" w14:textId="77777777" w:rsidR="00EE7F1F" w:rsidRPr="001B4C05" w:rsidRDefault="00F03D0F" w:rsidP="00EE7F1F">
            <w:pPr>
              <w:pStyle w:val="PLIEGOS1"/>
              <w:tabs>
                <w:tab w:val="clear" w:pos="432"/>
              </w:tabs>
              <w:spacing w:line="276" w:lineRule="auto"/>
              <w:ind w:left="0" w:firstLine="0"/>
              <w:rPr>
                <w:rFonts w:ascii="Arial Narrow" w:hAnsi="Arial Narrow" w:cs="Arial"/>
                <w:u w:val="single"/>
                <w:lang w:val="es-ES_tradnl"/>
              </w:rPr>
            </w:pPr>
            <w:r w:rsidRPr="001B4C05">
              <w:rPr>
                <w:rFonts w:ascii="Arial Narrow" w:hAnsi="Arial Narrow"/>
                <w:b w:val="0"/>
              </w:rPr>
              <w:t xml:space="preserve"> </w:t>
            </w:r>
            <w:r w:rsidR="00EE7F1F" w:rsidRPr="001B4C05">
              <w:rPr>
                <w:rFonts w:ascii="Arial Narrow" w:hAnsi="Arial Narrow" w:cs="Arial"/>
                <w:u w:val="single"/>
                <w:lang w:val="es-ES_tradnl"/>
              </w:rPr>
              <w:t xml:space="preserve">PERSONAS NATURALES: </w:t>
            </w:r>
          </w:p>
          <w:p w14:paraId="2C2BBE8A" w14:textId="77777777" w:rsidR="00EE7F1F" w:rsidRPr="001B4C05" w:rsidRDefault="00EE7F1F" w:rsidP="00EE7F1F">
            <w:pPr>
              <w:pStyle w:val="PLIEGOS1"/>
              <w:tabs>
                <w:tab w:val="clear" w:pos="432"/>
              </w:tabs>
              <w:spacing w:line="276" w:lineRule="auto"/>
              <w:ind w:left="0" w:firstLine="0"/>
              <w:rPr>
                <w:rFonts w:ascii="Arial Narrow" w:hAnsi="Arial Narrow" w:cs="Arial"/>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tblGrid>
            <w:tr w:rsidR="00EE7F1F" w:rsidRPr="001B4C05" w14:paraId="28708484" w14:textId="77777777" w:rsidTr="00EE7F1F">
              <w:trPr>
                <w:trHeight w:val="389"/>
              </w:trPr>
              <w:tc>
                <w:tcPr>
                  <w:tcW w:w="5000" w:type="pct"/>
                  <w:shd w:val="clear" w:color="auto" w:fill="auto"/>
                </w:tcPr>
                <w:p w14:paraId="253975FF" w14:textId="0F361032" w:rsidR="00EE7F1F" w:rsidRPr="00007D76" w:rsidRDefault="00007D76" w:rsidP="00261A90">
                  <w:pPr>
                    <w:autoSpaceDE w:val="0"/>
                    <w:jc w:val="center"/>
                    <w:rPr>
                      <w:rFonts w:ascii="Arial Narrow" w:hAnsi="Arial Narrow" w:cs="Arial"/>
                      <w:b/>
                      <w:sz w:val="20"/>
                      <w:szCs w:val="20"/>
                      <w:lang w:val="es-CO"/>
                    </w:rPr>
                  </w:pPr>
                  <w:r w:rsidRPr="00007D76">
                    <w:rPr>
                      <w:rFonts w:ascii="Arial Narrow" w:hAnsi="Arial Narrow" w:cs="Arial"/>
                      <w:b/>
                      <w:color w:val="000000"/>
                      <w:sz w:val="20"/>
                      <w:szCs w:val="20"/>
                      <w:lang w:val="es-CO"/>
                    </w:rPr>
                    <w:t>INGENIERO CIVIL, ARQUITECTO O CONSTRUCTOR EN INGENIERÍA Y ARQUITECTURA</w:t>
                  </w:r>
                </w:p>
              </w:tc>
            </w:tr>
          </w:tbl>
          <w:p w14:paraId="7F987D5D" w14:textId="77777777" w:rsidR="00EE7F1F" w:rsidRPr="001B4C05" w:rsidRDefault="00EE7F1F" w:rsidP="00EE7F1F">
            <w:pPr>
              <w:pStyle w:val="BodyText21"/>
              <w:spacing w:line="276" w:lineRule="auto"/>
              <w:rPr>
                <w:rFonts w:ascii="Arial Narrow" w:hAnsi="Arial Narrow"/>
                <w:sz w:val="20"/>
                <w:szCs w:val="20"/>
                <w:lang w:val="es-ES_tradnl"/>
              </w:rPr>
            </w:pPr>
          </w:p>
          <w:p w14:paraId="180E4895" w14:textId="77777777" w:rsidR="00EE7F1F" w:rsidRPr="001B4C05" w:rsidRDefault="00EE7F1F" w:rsidP="00EE7F1F">
            <w:pPr>
              <w:pStyle w:val="BodyText21"/>
              <w:spacing w:line="276" w:lineRule="auto"/>
              <w:rPr>
                <w:rFonts w:ascii="Arial Narrow" w:hAnsi="Arial Narrow"/>
                <w:sz w:val="20"/>
                <w:szCs w:val="20"/>
                <w:lang w:val="es-ES_tradnl"/>
              </w:rPr>
            </w:pPr>
            <w:r w:rsidRPr="001B4C05">
              <w:rPr>
                <w:rFonts w:ascii="Arial Narrow" w:hAnsi="Arial Narrow"/>
                <w:sz w:val="20"/>
                <w:szCs w:val="20"/>
                <w:lang w:val="es-ES_tradnl"/>
              </w:rPr>
              <w:t xml:space="preserve">Con matrícula profesional con fecha de expedición igual o mayor a </w:t>
            </w:r>
            <w:r w:rsidRPr="001B4C05">
              <w:rPr>
                <w:rFonts w:ascii="Arial Narrow" w:hAnsi="Arial Narrow"/>
                <w:b/>
                <w:sz w:val="20"/>
                <w:szCs w:val="20"/>
                <w:lang w:val="es-ES_tradnl"/>
              </w:rPr>
              <w:t>SEIS (6) años</w:t>
            </w:r>
            <w:r w:rsidRPr="001B4C05">
              <w:rPr>
                <w:rFonts w:ascii="Arial Narrow" w:hAnsi="Arial Narrow"/>
                <w:sz w:val="20"/>
                <w:szCs w:val="20"/>
                <w:lang w:val="es-ES_tradnl"/>
              </w:rPr>
              <w:t xml:space="preserve"> a la fecha de cierre del proceso, lo cual manifestará en la carta de presentación y se verificará en el COPNIA, CPNAA o certificado que corresponda vigente. </w:t>
            </w:r>
          </w:p>
          <w:p w14:paraId="77032FE7" w14:textId="77777777" w:rsidR="00EE7F1F" w:rsidRPr="001B4C05" w:rsidRDefault="00EE7F1F" w:rsidP="00EE7F1F">
            <w:pPr>
              <w:pStyle w:val="BodyText21"/>
              <w:spacing w:line="276" w:lineRule="auto"/>
              <w:rPr>
                <w:rFonts w:ascii="Arial Narrow" w:hAnsi="Arial Narrow"/>
                <w:sz w:val="20"/>
                <w:szCs w:val="20"/>
                <w:lang w:val="es-ES_tradnl"/>
              </w:rPr>
            </w:pPr>
          </w:p>
          <w:p w14:paraId="50519E76" w14:textId="0796D019" w:rsidR="00EE7F1F" w:rsidRPr="001B4C05" w:rsidRDefault="00EE7F1F" w:rsidP="00EE7F1F">
            <w:pPr>
              <w:pStyle w:val="PLIEGOS1"/>
              <w:tabs>
                <w:tab w:val="clear" w:pos="432"/>
              </w:tabs>
              <w:spacing w:line="276" w:lineRule="auto"/>
              <w:ind w:left="0" w:firstLine="0"/>
              <w:rPr>
                <w:rFonts w:ascii="Arial Narrow" w:hAnsi="Arial Narrow" w:cs="Arial"/>
                <w:u w:val="single"/>
                <w:lang w:val="es-ES_tradnl"/>
              </w:rPr>
            </w:pPr>
            <w:r w:rsidRPr="001B4C05">
              <w:rPr>
                <w:rFonts w:ascii="Arial Narrow" w:hAnsi="Arial Narrow" w:cs="Arial"/>
                <w:u w:val="single"/>
                <w:lang w:val="es-ES_tradnl"/>
              </w:rPr>
              <w:t xml:space="preserve">PERSONAS JURÍDICAS: </w:t>
            </w:r>
          </w:p>
          <w:p w14:paraId="66390449" w14:textId="77777777" w:rsidR="00EE7F1F" w:rsidRPr="001B4C05" w:rsidRDefault="00EE7F1F" w:rsidP="00EE7F1F">
            <w:pPr>
              <w:pStyle w:val="PLIEGOS1"/>
              <w:tabs>
                <w:tab w:val="clear" w:pos="432"/>
              </w:tabs>
              <w:spacing w:line="276" w:lineRule="auto"/>
              <w:ind w:left="284" w:firstLine="0"/>
              <w:rPr>
                <w:rFonts w:ascii="Arial Narrow" w:hAnsi="Arial Narrow" w:cs="Arial"/>
                <w:lang w:val="es-ES_tradnl"/>
              </w:rPr>
            </w:pPr>
          </w:p>
          <w:tbl>
            <w:tblPr>
              <w:tblW w:w="5000" w:type="pct"/>
              <w:tblLayout w:type="fixed"/>
              <w:tblLook w:val="0000" w:firstRow="0" w:lastRow="0" w:firstColumn="0" w:lastColumn="0" w:noHBand="0" w:noVBand="0"/>
            </w:tblPr>
            <w:tblGrid>
              <w:gridCol w:w="1928"/>
              <w:gridCol w:w="4432"/>
            </w:tblGrid>
            <w:tr w:rsidR="00EE7F1F" w:rsidRPr="001B4C05" w14:paraId="40D08788" w14:textId="77777777" w:rsidTr="00261A90">
              <w:tc>
                <w:tcPr>
                  <w:tcW w:w="1516" w:type="pct"/>
                  <w:tcBorders>
                    <w:top w:val="single" w:sz="4" w:space="0" w:color="000000"/>
                    <w:left w:val="single" w:sz="4" w:space="0" w:color="000000"/>
                    <w:bottom w:val="single" w:sz="4" w:space="0" w:color="000000"/>
                  </w:tcBorders>
                  <w:shd w:val="clear" w:color="auto" w:fill="auto"/>
                  <w:vAlign w:val="center"/>
                </w:tcPr>
                <w:p w14:paraId="3466422E" w14:textId="77777777" w:rsidR="00EE7F1F" w:rsidRPr="001B4C05" w:rsidRDefault="00EE7F1F" w:rsidP="00261A90">
                  <w:pPr>
                    <w:jc w:val="both"/>
                    <w:rPr>
                      <w:rFonts w:ascii="Arial Narrow" w:hAnsi="Arial Narrow" w:cs="Arial"/>
                      <w:b/>
                      <w:sz w:val="20"/>
                      <w:szCs w:val="20"/>
                    </w:rPr>
                  </w:pPr>
                  <w:r w:rsidRPr="001B4C05">
                    <w:rPr>
                      <w:rFonts w:ascii="Arial Narrow" w:hAnsi="Arial Narrow" w:cs="Arial"/>
                      <w:b/>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5BA7F" w14:textId="77777777" w:rsidR="00EE7F1F" w:rsidRPr="001B4C05" w:rsidRDefault="00EE7F1F" w:rsidP="00261A90">
                  <w:pPr>
                    <w:jc w:val="both"/>
                    <w:rPr>
                      <w:rFonts w:ascii="Arial Narrow" w:hAnsi="Arial Narrow" w:cs="Arial"/>
                      <w:sz w:val="20"/>
                      <w:szCs w:val="20"/>
                    </w:rPr>
                  </w:pPr>
                  <w:r w:rsidRPr="001B4C05">
                    <w:rPr>
                      <w:rFonts w:ascii="Arial Narrow" w:hAnsi="Arial Narrow" w:cs="Arial"/>
                      <w:sz w:val="20"/>
                      <w:szCs w:val="20"/>
                    </w:rPr>
                    <w:t>Mayor o igual a UN (1) año a la fecha de cierre.</w:t>
                  </w:r>
                </w:p>
              </w:tc>
            </w:tr>
            <w:tr w:rsidR="00EE7F1F" w:rsidRPr="001B4C05" w14:paraId="20B69468" w14:textId="77777777" w:rsidTr="00261A90">
              <w:trPr>
                <w:trHeight w:val="318"/>
              </w:trPr>
              <w:tc>
                <w:tcPr>
                  <w:tcW w:w="1516" w:type="pct"/>
                  <w:tcBorders>
                    <w:top w:val="single" w:sz="4" w:space="0" w:color="000000"/>
                    <w:left w:val="single" w:sz="4" w:space="0" w:color="000000"/>
                    <w:bottom w:val="single" w:sz="4" w:space="0" w:color="000000"/>
                  </w:tcBorders>
                  <w:shd w:val="clear" w:color="auto" w:fill="auto"/>
                  <w:vAlign w:val="center"/>
                </w:tcPr>
                <w:p w14:paraId="1AEC4DBE" w14:textId="77777777" w:rsidR="00EE7F1F" w:rsidRPr="001B4C05" w:rsidRDefault="00EE7F1F" w:rsidP="00261A90">
                  <w:pPr>
                    <w:jc w:val="both"/>
                    <w:rPr>
                      <w:rFonts w:ascii="Arial Narrow" w:hAnsi="Arial Narrow" w:cs="Arial"/>
                      <w:b/>
                      <w:sz w:val="20"/>
                      <w:szCs w:val="20"/>
                    </w:rPr>
                  </w:pPr>
                  <w:r w:rsidRPr="001B4C05">
                    <w:rPr>
                      <w:rFonts w:ascii="Arial Narrow" w:hAnsi="Arial Narrow" w:cs="Arial"/>
                      <w:b/>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239F" w14:textId="77777777" w:rsidR="00EE7F1F" w:rsidRPr="001B4C05" w:rsidRDefault="00EE7F1F" w:rsidP="00261A90">
                  <w:pPr>
                    <w:jc w:val="both"/>
                    <w:rPr>
                      <w:rFonts w:ascii="Arial Narrow" w:hAnsi="Arial Narrow" w:cs="Arial"/>
                      <w:sz w:val="20"/>
                      <w:szCs w:val="20"/>
                    </w:rPr>
                  </w:pPr>
                  <w:r w:rsidRPr="001B4C05">
                    <w:rPr>
                      <w:rFonts w:ascii="Arial Narrow" w:hAnsi="Arial Narrow" w:cs="Arial"/>
                      <w:sz w:val="20"/>
                      <w:szCs w:val="20"/>
                    </w:rPr>
                    <w:t xml:space="preserve">Como mínimo del plazo contractual y un (1) año más. </w:t>
                  </w:r>
                </w:p>
              </w:tc>
            </w:tr>
            <w:tr w:rsidR="00EE7F1F" w:rsidRPr="001B4C05" w14:paraId="41B9CDDD" w14:textId="77777777" w:rsidTr="00261A90">
              <w:trPr>
                <w:trHeight w:val="501"/>
              </w:trPr>
              <w:tc>
                <w:tcPr>
                  <w:tcW w:w="1516" w:type="pct"/>
                  <w:tcBorders>
                    <w:top w:val="single" w:sz="4" w:space="0" w:color="000000"/>
                    <w:left w:val="single" w:sz="4" w:space="0" w:color="000000"/>
                    <w:bottom w:val="single" w:sz="4" w:space="0" w:color="000000"/>
                  </w:tcBorders>
                  <w:shd w:val="clear" w:color="auto" w:fill="auto"/>
                  <w:vAlign w:val="center"/>
                </w:tcPr>
                <w:p w14:paraId="1768272F" w14:textId="77777777" w:rsidR="00EE7F1F" w:rsidRPr="001B4C05" w:rsidRDefault="00EE7F1F" w:rsidP="00261A90">
                  <w:pPr>
                    <w:jc w:val="both"/>
                    <w:rPr>
                      <w:rFonts w:ascii="Arial Narrow" w:hAnsi="Arial Narrow" w:cs="Arial"/>
                      <w:b/>
                      <w:sz w:val="20"/>
                      <w:szCs w:val="20"/>
                    </w:rPr>
                  </w:pPr>
                  <w:r w:rsidRPr="001B4C05">
                    <w:rPr>
                      <w:rFonts w:ascii="Arial Narrow" w:hAnsi="Arial Narrow" w:cs="Arial"/>
                      <w:b/>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401E8" w14:textId="77777777" w:rsidR="00EE7F1F" w:rsidRPr="001B4C05" w:rsidRDefault="00EE7F1F" w:rsidP="00261A90">
                  <w:pPr>
                    <w:jc w:val="both"/>
                    <w:rPr>
                      <w:rFonts w:ascii="Arial Narrow" w:hAnsi="Arial Narrow" w:cs="Arial"/>
                      <w:sz w:val="20"/>
                      <w:szCs w:val="20"/>
                    </w:rPr>
                  </w:pPr>
                  <w:r w:rsidRPr="001B4C05">
                    <w:rPr>
                      <w:rFonts w:ascii="Arial Narrow" w:hAnsi="Arial Narrow" w:cs="Arial"/>
                      <w:sz w:val="20"/>
                      <w:szCs w:val="20"/>
                    </w:rPr>
                    <w:t>Ejecución de obras civiles</w:t>
                  </w:r>
                </w:p>
              </w:tc>
            </w:tr>
            <w:tr w:rsidR="00EE7F1F" w:rsidRPr="001B4C05" w14:paraId="5517A922" w14:textId="77777777" w:rsidTr="00261A90">
              <w:trPr>
                <w:trHeight w:val="398"/>
              </w:trPr>
              <w:tc>
                <w:tcPr>
                  <w:tcW w:w="1516" w:type="pct"/>
                  <w:tcBorders>
                    <w:top w:val="single" w:sz="4" w:space="0" w:color="000000"/>
                    <w:left w:val="single" w:sz="4" w:space="0" w:color="000000"/>
                    <w:bottom w:val="single" w:sz="4" w:space="0" w:color="000000"/>
                  </w:tcBorders>
                  <w:shd w:val="clear" w:color="auto" w:fill="auto"/>
                  <w:vAlign w:val="center"/>
                </w:tcPr>
                <w:p w14:paraId="101B740D" w14:textId="77777777" w:rsidR="00EE7F1F" w:rsidRPr="001B4C05" w:rsidRDefault="00EE7F1F" w:rsidP="00261A90">
                  <w:pPr>
                    <w:jc w:val="both"/>
                    <w:rPr>
                      <w:rFonts w:ascii="Arial Narrow" w:hAnsi="Arial Narrow" w:cs="Arial"/>
                      <w:b/>
                      <w:sz w:val="20"/>
                      <w:szCs w:val="20"/>
                    </w:rPr>
                  </w:pPr>
                  <w:r w:rsidRPr="001B4C05">
                    <w:rPr>
                      <w:rFonts w:ascii="Arial Narrow" w:hAnsi="Arial Narrow" w:cs="Arial"/>
                      <w:b/>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FC542" w14:textId="77777777" w:rsidR="00EE7F1F" w:rsidRPr="001B4C05" w:rsidRDefault="00EE7F1F" w:rsidP="00261A90">
                  <w:pPr>
                    <w:jc w:val="both"/>
                    <w:rPr>
                      <w:rFonts w:ascii="Arial Narrow" w:eastAsia="Times New Roman" w:hAnsi="Arial Narrow" w:cs="Arial"/>
                      <w:b/>
                      <w:bCs/>
                      <w:sz w:val="20"/>
                      <w:szCs w:val="20"/>
                    </w:rPr>
                  </w:pPr>
                  <w:r w:rsidRPr="001B4C05">
                    <w:rPr>
                      <w:rFonts w:ascii="Arial Narrow" w:hAnsi="Arial Narrow" w:cs="Arial"/>
                      <w:i/>
                      <w:sz w:val="20"/>
                      <w:szCs w:val="20"/>
                      <w:u w:val="single"/>
                    </w:rPr>
                    <w:t xml:space="preserve">Cuando el representante legal de la persona jurídica no sea </w:t>
                  </w:r>
                  <w:r w:rsidRPr="001B4C05">
                    <w:rPr>
                      <w:rFonts w:ascii="Arial Narrow" w:eastAsia="Times New Roman" w:hAnsi="Arial Narrow" w:cs="Arial"/>
                      <w:b/>
                      <w:bCs/>
                      <w:sz w:val="20"/>
                      <w:szCs w:val="20"/>
                      <w:u w:val="single"/>
                    </w:rPr>
                    <w:t>INGENIERO CIVIL, ARQUITECTO O CONSTRUCTOR EN INGENIERIA Y ARQUITECTURA.</w:t>
                  </w:r>
                  <w:r w:rsidRPr="001B4C05">
                    <w:rPr>
                      <w:rFonts w:ascii="Arial Narrow" w:hAnsi="Arial Narrow" w:cs="Arial"/>
                      <w:i/>
                      <w:sz w:val="20"/>
                      <w:szCs w:val="20"/>
                      <w:u w:val="single"/>
                    </w:rPr>
                    <w:t xml:space="preserve"> </w:t>
                  </w:r>
                  <w:proofErr w:type="gramStart"/>
                  <w:r w:rsidRPr="001B4C05">
                    <w:rPr>
                      <w:rFonts w:ascii="Arial Narrow" w:hAnsi="Arial Narrow" w:cs="Arial"/>
                      <w:i/>
                      <w:sz w:val="20"/>
                      <w:szCs w:val="20"/>
                      <w:u w:val="single"/>
                    </w:rPr>
                    <w:t>o</w:t>
                  </w:r>
                  <w:proofErr w:type="gramEnd"/>
                  <w:r w:rsidRPr="001B4C05">
                    <w:rPr>
                      <w:rFonts w:ascii="Arial Narrow" w:hAnsi="Arial Narrow" w:cs="Arial"/>
                      <w:i/>
                      <w:sz w:val="20"/>
                      <w:szCs w:val="20"/>
                      <w:u w:val="single"/>
                    </w:rPr>
                    <w:t xml:space="preserve"> no tenga el tiempo de expedición de la matrícula profesional exigida en estos pliegos de condiciones su propuesta deberá ser avalada por  </w:t>
                  </w:r>
                  <w:r w:rsidRPr="001B4C05">
                    <w:rPr>
                      <w:rFonts w:ascii="Arial Narrow" w:eastAsia="Times New Roman" w:hAnsi="Arial Narrow" w:cs="Arial"/>
                      <w:b/>
                      <w:bCs/>
                      <w:sz w:val="20"/>
                      <w:szCs w:val="20"/>
                      <w:u w:val="single"/>
                    </w:rPr>
                    <w:t>INGENIERO CIVIL, ARQUITECTO O CONSTRUCTOR EN</w:t>
                  </w:r>
                  <w:r w:rsidRPr="001B4C05">
                    <w:rPr>
                      <w:rFonts w:ascii="Arial Narrow" w:eastAsia="Times New Roman" w:hAnsi="Arial Narrow" w:cs="Arial"/>
                      <w:b/>
                      <w:bCs/>
                      <w:sz w:val="20"/>
                      <w:szCs w:val="20"/>
                    </w:rPr>
                    <w:t xml:space="preserve"> </w:t>
                  </w:r>
                  <w:r w:rsidRPr="001B4C05">
                    <w:rPr>
                      <w:rFonts w:ascii="Arial Narrow" w:eastAsia="Times New Roman" w:hAnsi="Arial Narrow" w:cs="Arial"/>
                      <w:b/>
                      <w:bCs/>
                      <w:sz w:val="20"/>
                      <w:szCs w:val="20"/>
                      <w:u w:val="single"/>
                    </w:rPr>
                    <w:t xml:space="preserve">INGENIERIA Y </w:t>
                  </w:r>
                  <w:proofErr w:type="spellStart"/>
                  <w:r w:rsidRPr="001B4C05">
                    <w:rPr>
                      <w:rFonts w:ascii="Arial Narrow" w:eastAsia="Times New Roman" w:hAnsi="Arial Narrow" w:cs="Arial"/>
                      <w:b/>
                      <w:bCs/>
                      <w:sz w:val="20"/>
                      <w:szCs w:val="20"/>
                      <w:u w:val="single"/>
                    </w:rPr>
                    <w:t>ARQUITECTURA.</w:t>
                  </w:r>
                  <w:r w:rsidRPr="001B4C05">
                    <w:rPr>
                      <w:rFonts w:ascii="Arial Narrow" w:hAnsi="Arial Narrow" w:cs="Arial"/>
                      <w:i/>
                      <w:sz w:val="20"/>
                      <w:szCs w:val="20"/>
                      <w:u w:val="single"/>
                    </w:rPr>
                    <w:t>cuya</w:t>
                  </w:r>
                  <w:proofErr w:type="spellEnd"/>
                  <w:r w:rsidRPr="001B4C05">
                    <w:rPr>
                      <w:rFonts w:ascii="Arial Narrow" w:hAnsi="Arial Narrow" w:cs="Arial"/>
                      <w:i/>
                      <w:sz w:val="20"/>
                      <w:szCs w:val="20"/>
                      <w:u w:val="single"/>
                    </w:rPr>
                    <w:t xml:space="preserve"> tarjeta profesional tenga </w:t>
                  </w:r>
                  <w:r w:rsidRPr="001B4C05">
                    <w:rPr>
                      <w:rFonts w:ascii="Arial Narrow" w:hAnsi="Arial Narrow" w:cs="Arial"/>
                      <w:b/>
                      <w:i/>
                      <w:sz w:val="20"/>
                      <w:szCs w:val="20"/>
                      <w:u w:val="single"/>
                    </w:rPr>
                    <w:t>seis (6) o más años</w:t>
                  </w:r>
                  <w:r w:rsidRPr="001B4C05">
                    <w:rPr>
                      <w:rFonts w:ascii="Arial Narrow" w:hAnsi="Arial Narrow" w:cs="Arial"/>
                      <w:i/>
                      <w:sz w:val="20"/>
                      <w:szCs w:val="20"/>
                      <w:u w:val="single"/>
                    </w:rPr>
                    <w:t xml:space="preserve"> de expedición contados a partir de la fecha del cierre del proceso.</w:t>
                  </w:r>
                </w:p>
                <w:p w14:paraId="117F20BD" w14:textId="77777777" w:rsidR="00EE7F1F" w:rsidRPr="001B4C05" w:rsidRDefault="00EE7F1F" w:rsidP="00261A90">
                  <w:pPr>
                    <w:jc w:val="both"/>
                    <w:rPr>
                      <w:rFonts w:ascii="Arial Narrow" w:hAnsi="Arial Narrow" w:cs="Arial"/>
                      <w:sz w:val="20"/>
                      <w:szCs w:val="20"/>
                    </w:rPr>
                  </w:pPr>
                  <w:r w:rsidRPr="001B4C05">
                    <w:rPr>
                      <w:rFonts w:ascii="Arial Narrow" w:hAnsi="Arial Narrow" w:cs="Arial"/>
                      <w:sz w:val="20"/>
                      <w:szCs w:val="20"/>
                    </w:rPr>
                    <w:t xml:space="preserve">Sin embargo quien dé el aval a una propuesta no podrá ser proponente. Tampoco podrá pertenecer al consorcio cuando se entregue oferta de forma conjunta. </w:t>
                  </w:r>
                  <w:r w:rsidRPr="001B4C05">
                    <w:rPr>
                      <w:rFonts w:ascii="Arial Narrow" w:hAnsi="Arial Narrow" w:cs="Arial"/>
                      <w:b/>
                      <w:sz w:val="20"/>
                      <w:szCs w:val="20"/>
                    </w:rPr>
                    <w:t>Por tanto, quien avale la propuesta deberá ser independiente de los consorciados</w:t>
                  </w:r>
                  <w:r w:rsidRPr="001B4C05">
                    <w:rPr>
                      <w:rFonts w:ascii="Arial Narrow" w:hAnsi="Arial Narrow" w:cs="Arial"/>
                      <w:sz w:val="20"/>
                      <w:szCs w:val="20"/>
                    </w:rPr>
                    <w:t>.</w:t>
                  </w:r>
                </w:p>
              </w:tc>
            </w:tr>
          </w:tbl>
          <w:p w14:paraId="07C05938" w14:textId="77777777" w:rsidR="00EE7F1F" w:rsidRPr="001B4C05" w:rsidRDefault="00EE7F1F" w:rsidP="00EE7F1F">
            <w:pPr>
              <w:pStyle w:val="PLIEGOS1"/>
              <w:tabs>
                <w:tab w:val="clear" w:pos="432"/>
              </w:tabs>
              <w:spacing w:line="276" w:lineRule="auto"/>
              <w:rPr>
                <w:rFonts w:ascii="Arial Narrow" w:hAnsi="Arial Narrow" w:cs="Arial"/>
                <w:lang w:val="es-ES_tradnl"/>
              </w:rPr>
            </w:pPr>
          </w:p>
          <w:p w14:paraId="7E6A24A7" w14:textId="77777777" w:rsidR="00D522D1" w:rsidRPr="001B4C05" w:rsidRDefault="00EE7F1F" w:rsidP="00EE7F1F">
            <w:pPr>
              <w:jc w:val="both"/>
              <w:rPr>
                <w:rFonts w:ascii="Arial Narrow" w:hAnsi="Arial Narrow"/>
                <w:sz w:val="20"/>
                <w:szCs w:val="20"/>
                <w:lang w:val="es-CO"/>
              </w:rPr>
            </w:pPr>
            <w:r w:rsidRPr="001B4C05">
              <w:rPr>
                <w:rFonts w:ascii="Arial Narrow" w:hAnsi="Arial Narrow"/>
                <w:b/>
                <w:sz w:val="20"/>
                <w:szCs w:val="20"/>
                <w:lang w:val="es-CO"/>
              </w:rPr>
              <w:t>NOTA:</w:t>
            </w:r>
            <w:r w:rsidRPr="001B4C05">
              <w:rPr>
                <w:rFonts w:ascii="Arial Narrow" w:hAnsi="Arial Narrow"/>
                <w:sz w:val="20"/>
                <w:szCs w:val="20"/>
                <w:lang w:val="es-CO"/>
              </w:rPr>
              <w:t xml:space="preserve"> En caso de que la persona jurídica se presente en consorcio o unión temporal con una persona natural y el representante legal no sea </w:t>
            </w:r>
            <w:r w:rsidRPr="001B4C05">
              <w:rPr>
                <w:rFonts w:ascii="Arial Narrow" w:eastAsia="Times New Roman" w:hAnsi="Arial Narrow" w:cs="Arial"/>
                <w:b/>
                <w:bCs/>
                <w:sz w:val="20"/>
                <w:szCs w:val="20"/>
              </w:rPr>
              <w:t xml:space="preserve">INGENIERO CIVIL, ARQUITECTO O CONSTRUCTOR EN INGENIERIA Y ARQUITECTURA </w:t>
            </w:r>
            <w:r w:rsidRPr="001B4C05">
              <w:rPr>
                <w:rFonts w:ascii="Arial Narrow" w:hAnsi="Arial Narrow"/>
                <w:sz w:val="20"/>
                <w:szCs w:val="20"/>
                <w:lang w:val="es-CO"/>
              </w:rPr>
              <w:t xml:space="preserve">y/o no tenga el tiempo de expedición de matrícula exigido en estos pliegos, deberá contar con un profesional </w:t>
            </w:r>
            <w:r w:rsidRPr="001B4C05">
              <w:rPr>
                <w:rFonts w:ascii="Arial Narrow" w:eastAsia="Times New Roman" w:hAnsi="Arial Narrow" w:cs="Arial"/>
                <w:b/>
                <w:bCs/>
                <w:sz w:val="20"/>
                <w:szCs w:val="20"/>
              </w:rPr>
              <w:t>INGENIERO CIVIL, ARQUITECTO O CONSTRUCTOR EN INGENIERIA Y ARQUITECTURA</w:t>
            </w:r>
            <w:r w:rsidRPr="001B4C05">
              <w:rPr>
                <w:rFonts w:ascii="Arial Narrow" w:hAnsi="Arial Narrow" w:cs="Arial"/>
                <w:sz w:val="20"/>
                <w:szCs w:val="20"/>
              </w:rPr>
              <w:t xml:space="preserve"> cuya tarjeta profesional tenga </w:t>
            </w:r>
            <w:r w:rsidRPr="001B4C05">
              <w:rPr>
                <w:rFonts w:ascii="Arial Narrow" w:hAnsi="Arial Narrow" w:cs="Arial"/>
                <w:b/>
                <w:sz w:val="20"/>
                <w:szCs w:val="20"/>
              </w:rPr>
              <w:t>seis (6) o más años</w:t>
            </w:r>
            <w:r w:rsidRPr="001B4C05">
              <w:rPr>
                <w:rFonts w:ascii="Arial Narrow" w:hAnsi="Arial Narrow" w:cs="Arial"/>
                <w:sz w:val="20"/>
                <w:szCs w:val="20"/>
              </w:rPr>
              <w:t xml:space="preserve"> de expedición contados a partir de la fecha del cierre del proceso </w:t>
            </w:r>
            <w:r w:rsidRPr="001B4C05">
              <w:rPr>
                <w:rFonts w:ascii="Arial Narrow" w:hAnsi="Arial Narrow"/>
                <w:sz w:val="20"/>
                <w:szCs w:val="20"/>
                <w:lang w:val="es-CO"/>
              </w:rPr>
              <w:t xml:space="preserve">que le avale la propuesta. El aval debe </w:t>
            </w:r>
            <w:r w:rsidRPr="001B4C05">
              <w:rPr>
                <w:rFonts w:ascii="Arial Narrow" w:hAnsi="Arial Narrow"/>
                <w:bCs/>
                <w:sz w:val="20"/>
                <w:szCs w:val="20"/>
                <w:lang w:val="es-CO"/>
              </w:rPr>
              <w:t xml:space="preserve">ser independiente del consorciado. Cuando se presente un consorcio o unión temporal integrado por personas jurídicas cuyo representante legal </w:t>
            </w:r>
            <w:r w:rsidRPr="001B4C05">
              <w:rPr>
                <w:rFonts w:ascii="Arial Narrow" w:hAnsi="Arial Narrow"/>
                <w:sz w:val="20"/>
                <w:szCs w:val="20"/>
                <w:lang w:val="es-CO"/>
              </w:rPr>
              <w:t xml:space="preserve">no sea </w:t>
            </w:r>
            <w:r w:rsidRPr="001B4C05">
              <w:rPr>
                <w:rFonts w:ascii="Arial Narrow" w:eastAsia="Times New Roman" w:hAnsi="Arial Narrow" w:cs="Arial"/>
                <w:b/>
                <w:bCs/>
                <w:sz w:val="20"/>
                <w:szCs w:val="20"/>
              </w:rPr>
              <w:t>INGENIERO CIVIL, ARQUITECTO O CONSTRUCTOR EN INGENIERIA Y ARQUITECTURA</w:t>
            </w:r>
            <w:r w:rsidRPr="001B4C05">
              <w:rPr>
                <w:rFonts w:ascii="Arial Narrow" w:hAnsi="Arial Narrow"/>
                <w:sz w:val="20"/>
                <w:szCs w:val="20"/>
                <w:lang w:val="es-CO"/>
              </w:rPr>
              <w:t xml:space="preserve"> y/o no tenga el tiempo de expedición de matrícula exigido en estos pliegos  cada persona jurídica debe contar con un aval independiente que deberá ser </w:t>
            </w:r>
            <w:r w:rsidRPr="001B4C05">
              <w:rPr>
                <w:rFonts w:ascii="Arial Narrow" w:eastAsia="Times New Roman" w:hAnsi="Arial Narrow" w:cs="Arial"/>
                <w:b/>
                <w:bCs/>
                <w:sz w:val="20"/>
                <w:szCs w:val="20"/>
              </w:rPr>
              <w:t xml:space="preserve">INGENIERO CIVIL, ARQUITECTO O CONSTRUCTOR EN INGENIERIA Y ARQUITECTURA </w:t>
            </w:r>
            <w:r w:rsidRPr="001B4C05">
              <w:rPr>
                <w:rFonts w:ascii="Arial Narrow" w:hAnsi="Arial Narrow" w:cs="Arial"/>
                <w:sz w:val="20"/>
                <w:szCs w:val="20"/>
              </w:rPr>
              <w:t xml:space="preserve">cuya tarjeta profesional tenga </w:t>
            </w:r>
            <w:r w:rsidRPr="001B4C05">
              <w:rPr>
                <w:rFonts w:ascii="Arial Narrow" w:hAnsi="Arial Narrow" w:cs="Arial"/>
                <w:b/>
                <w:sz w:val="20"/>
                <w:szCs w:val="20"/>
              </w:rPr>
              <w:t>seis (6) o más años</w:t>
            </w:r>
            <w:r w:rsidRPr="001B4C05">
              <w:rPr>
                <w:rFonts w:ascii="Arial Narrow" w:hAnsi="Arial Narrow" w:cs="Arial"/>
                <w:sz w:val="20"/>
                <w:szCs w:val="20"/>
              </w:rPr>
              <w:t xml:space="preserve"> de expedición contados a partir de la fecha del cierre del proceso</w:t>
            </w:r>
            <w:r w:rsidRPr="001B4C05">
              <w:rPr>
                <w:rFonts w:ascii="Arial Narrow" w:hAnsi="Arial Narrow"/>
                <w:sz w:val="20"/>
                <w:szCs w:val="20"/>
                <w:lang w:val="es-CO"/>
              </w:rPr>
              <w:t xml:space="preserve"> y cada aval deberá firmar la carta de presentación.</w:t>
            </w:r>
          </w:p>
          <w:p w14:paraId="792B60FA" w14:textId="490D2344" w:rsidR="00EE7F1F" w:rsidRPr="001B4C05" w:rsidRDefault="00EE7F1F" w:rsidP="00EE7F1F">
            <w:pPr>
              <w:jc w:val="both"/>
              <w:rPr>
                <w:rFonts w:ascii="Arial Narrow" w:hAnsi="Arial Narrow"/>
                <w:sz w:val="20"/>
                <w:szCs w:val="20"/>
                <w:lang w:val="es-CO"/>
              </w:rPr>
            </w:pPr>
            <w:r w:rsidRPr="001B4C05">
              <w:rPr>
                <w:rFonts w:ascii="Arial Narrow" w:hAnsi="Arial Narrow"/>
                <w:sz w:val="20"/>
                <w:szCs w:val="20"/>
                <w:lang w:val="es-CO"/>
              </w:rPr>
              <w:t xml:space="preserve"> </w:t>
            </w:r>
          </w:p>
          <w:p w14:paraId="10345A66" w14:textId="7FF901D2" w:rsidR="00EE7F1F" w:rsidRPr="001B4C05" w:rsidRDefault="00EE7F1F" w:rsidP="00EE7F1F">
            <w:pPr>
              <w:pStyle w:val="PLIEGOS1"/>
              <w:tabs>
                <w:tab w:val="clear" w:pos="432"/>
              </w:tabs>
              <w:spacing w:line="276" w:lineRule="auto"/>
              <w:rPr>
                <w:rFonts w:ascii="Arial Narrow" w:eastAsia="Arial Unicode MS" w:hAnsi="Arial Narrow" w:cs="Arial"/>
                <w:u w:val="single"/>
                <w:lang w:val="es-ES_tradnl"/>
              </w:rPr>
            </w:pPr>
            <w:r w:rsidRPr="001B4C05">
              <w:rPr>
                <w:rFonts w:ascii="Arial Narrow" w:hAnsi="Arial Narrow" w:cs="Arial"/>
                <w:u w:val="single"/>
                <w:lang w:val="es-ES_tradnl"/>
              </w:rPr>
              <w:t>CONSORCIOS Y/O UNIONES TEMPORALES</w:t>
            </w:r>
          </w:p>
          <w:p w14:paraId="437CAD08" w14:textId="77777777" w:rsidR="00EE7F1F" w:rsidRPr="001B4C05" w:rsidRDefault="00EE7F1F" w:rsidP="00EE7F1F">
            <w:pPr>
              <w:pStyle w:val="PLIEGOS1"/>
              <w:tabs>
                <w:tab w:val="clear" w:pos="432"/>
              </w:tabs>
              <w:spacing w:line="276" w:lineRule="auto"/>
              <w:ind w:left="720" w:firstLine="0"/>
              <w:rPr>
                <w:rFonts w:ascii="Arial Narrow" w:eastAsia="Arial Unicode MS" w:hAnsi="Arial Narrow" w:cs="Arial"/>
                <w:lang w:val="es-ES_tradnl"/>
              </w:rPr>
            </w:pPr>
          </w:p>
          <w:p w14:paraId="2106EBAB" w14:textId="77777777" w:rsidR="00EE7F1F" w:rsidRPr="001B4C05" w:rsidRDefault="00EE7F1F" w:rsidP="00D522D1">
            <w:pPr>
              <w:numPr>
                <w:ilvl w:val="0"/>
                <w:numId w:val="49"/>
              </w:numPr>
              <w:suppressAutoHyphens/>
              <w:spacing w:line="276" w:lineRule="auto"/>
              <w:jc w:val="both"/>
              <w:rPr>
                <w:rFonts w:ascii="Arial Narrow" w:hAnsi="Arial Narrow" w:cs="Arial"/>
                <w:sz w:val="20"/>
                <w:szCs w:val="20"/>
              </w:rPr>
            </w:pPr>
            <w:r w:rsidRPr="001B4C05">
              <w:rPr>
                <w:rFonts w:ascii="Arial Narrow" w:hAnsi="Arial Narrow" w:cs="Arial"/>
                <w:sz w:val="20"/>
                <w:szCs w:val="20"/>
              </w:rPr>
              <w:t>Máximo 3 integrantes.</w:t>
            </w:r>
          </w:p>
          <w:p w14:paraId="218BB7D8" w14:textId="77777777" w:rsidR="00EE7F1F" w:rsidRPr="001B4C05" w:rsidRDefault="00EE7F1F" w:rsidP="00D522D1">
            <w:pPr>
              <w:numPr>
                <w:ilvl w:val="0"/>
                <w:numId w:val="49"/>
              </w:numPr>
              <w:suppressAutoHyphens/>
              <w:spacing w:line="276" w:lineRule="auto"/>
              <w:jc w:val="both"/>
              <w:rPr>
                <w:rFonts w:ascii="Arial Narrow" w:hAnsi="Arial Narrow" w:cs="Arial"/>
                <w:sz w:val="20"/>
                <w:szCs w:val="20"/>
              </w:rPr>
            </w:pPr>
            <w:r w:rsidRPr="001B4C05">
              <w:rPr>
                <w:rFonts w:ascii="Arial Narrow" w:hAnsi="Arial Narrow" w:cs="Arial"/>
                <w:sz w:val="20"/>
                <w:szCs w:val="20"/>
              </w:rPr>
              <w:t>Cada uno de sus integrantes como mínimo debe contar con el 30% de participación.</w:t>
            </w:r>
          </w:p>
          <w:p w14:paraId="0818A034" w14:textId="77777777" w:rsidR="00EE7F1F" w:rsidRPr="001B4C05" w:rsidRDefault="00EE7F1F" w:rsidP="00D522D1">
            <w:pPr>
              <w:numPr>
                <w:ilvl w:val="0"/>
                <w:numId w:val="49"/>
              </w:numPr>
              <w:tabs>
                <w:tab w:val="left" w:pos="720"/>
              </w:tabs>
              <w:suppressAutoHyphens/>
              <w:spacing w:line="276" w:lineRule="auto"/>
              <w:jc w:val="both"/>
              <w:rPr>
                <w:rFonts w:ascii="Arial Narrow" w:hAnsi="Arial Narrow" w:cs="Arial"/>
                <w:sz w:val="20"/>
                <w:szCs w:val="20"/>
              </w:rPr>
            </w:pPr>
            <w:r w:rsidRPr="001B4C05">
              <w:rPr>
                <w:rFonts w:ascii="Arial Narrow" w:hAnsi="Arial Narrow" w:cs="Arial"/>
                <w:sz w:val="20"/>
                <w:szCs w:val="20"/>
              </w:rPr>
              <w:t>Presentar Documento consorcial y/o unión temporal (ver formatos)</w:t>
            </w:r>
          </w:p>
          <w:p w14:paraId="33C6B05A" w14:textId="77777777" w:rsidR="00EE7F1F" w:rsidRPr="001B4C05" w:rsidRDefault="00EE7F1F" w:rsidP="00D522D1">
            <w:pPr>
              <w:numPr>
                <w:ilvl w:val="0"/>
                <w:numId w:val="49"/>
              </w:numPr>
              <w:tabs>
                <w:tab w:val="left" w:pos="720"/>
              </w:tabs>
              <w:suppressAutoHyphens/>
              <w:spacing w:line="276" w:lineRule="auto"/>
              <w:jc w:val="both"/>
              <w:rPr>
                <w:rFonts w:ascii="Arial Narrow" w:hAnsi="Arial Narrow" w:cs="Arial"/>
                <w:sz w:val="20"/>
                <w:szCs w:val="20"/>
              </w:rPr>
            </w:pPr>
            <w:r w:rsidRPr="001B4C05">
              <w:rPr>
                <w:rFonts w:ascii="Arial Narrow" w:hAnsi="Arial Narrow" w:cs="Arial"/>
                <w:sz w:val="20"/>
                <w:szCs w:val="20"/>
              </w:rPr>
              <w:t>Si uno de sus integrantes o ambos son personas jurídicas en el Objeto social deben contemplar la ejecución de obras civiles.</w:t>
            </w:r>
          </w:p>
          <w:p w14:paraId="68682EC8" w14:textId="77777777" w:rsidR="00EE7F1F" w:rsidRPr="001B4C05" w:rsidRDefault="00EE7F1F" w:rsidP="00D522D1">
            <w:pPr>
              <w:numPr>
                <w:ilvl w:val="0"/>
                <w:numId w:val="49"/>
              </w:numPr>
              <w:tabs>
                <w:tab w:val="left" w:pos="720"/>
              </w:tabs>
              <w:suppressAutoHyphens/>
              <w:spacing w:line="276" w:lineRule="auto"/>
              <w:jc w:val="both"/>
              <w:rPr>
                <w:rFonts w:ascii="Arial Narrow" w:hAnsi="Arial Narrow" w:cs="Arial"/>
                <w:sz w:val="20"/>
                <w:szCs w:val="20"/>
              </w:rPr>
            </w:pPr>
            <w:r w:rsidRPr="001B4C05">
              <w:rPr>
                <w:rFonts w:ascii="Arial Narrow" w:hAnsi="Arial Narrow" w:cs="Arial"/>
                <w:sz w:val="20"/>
                <w:szCs w:val="20"/>
              </w:rPr>
              <w:t xml:space="preserve">Cada uno de los integrantes deberá cumplir con la totalidad de requisitos establecidos en el presente documento. </w:t>
            </w:r>
          </w:p>
          <w:p w14:paraId="7FD7906F" w14:textId="77777777" w:rsidR="00EE7F1F" w:rsidRPr="001B4C05" w:rsidRDefault="00EE7F1F" w:rsidP="00D522D1">
            <w:pPr>
              <w:numPr>
                <w:ilvl w:val="0"/>
                <w:numId w:val="49"/>
              </w:numPr>
              <w:tabs>
                <w:tab w:val="left" w:pos="720"/>
              </w:tabs>
              <w:suppressAutoHyphens/>
              <w:spacing w:line="276" w:lineRule="auto"/>
              <w:rPr>
                <w:rFonts w:ascii="Arial Narrow" w:hAnsi="Arial Narrow" w:cs="Arial"/>
                <w:sz w:val="20"/>
                <w:szCs w:val="20"/>
              </w:rPr>
            </w:pPr>
            <w:r w:rsidRPr="001B4C05">
              <w:rPr>
                <w:rFonts w:ascii="Arial Narrow" w:hAnsi="Arial Narrow" w:cs="Arial"/>
                <w:sz w:val="20"/>
                <w:szCs w:val="20"/>
              </w:rPr>
              <w:t>Cada uno de los integrantes debe estar inscrito en el RUP.</w:t>
            </w:r>
          </w:p>
          <w:p w14:paraId="0BCCF41B" w14:textId="77777777" w:rsidR="00EE7F1F" w:rsidRPr="001B4C05" w:rsidRDefault="00EE7F1F" w:rsidP="00EE7F1F">
            <w:pPr>
              <w:pStyle w:val="Sinespaciado"/>
              <w:spacing w:line="276" w:lineRule="auto"/>
              <w:rPr>
                <w:rFonts w:ascii="Arial Narrow" w:hAnsi="Arial Narrow"/>
                <w:sz w:val="20"/>
                <w:szCs w:val="20"/>
                <w:lang w:val="es-ES_tradnl"/>
              </w:rPr>
            </w:pPr>
          </w:p>
          <w:p w14:paraId="50BD5400" w14:textId="77777777" w:rsidR="00EE7F1F" w:rsidRPr="001B4C05" w:rsidRDefault="00EE7F1F" w:rsidP="00EE7F1F">
            <w:pPr>
              <w:jc w:val="both"/>
              <w:rPr>
                <w:rFonts w:ascii="Arial Narrow" w:hAnsi="Arial Narrow" w:cs="Arial"/>
                <w:sz w:val="20"/>
                <w:szCs w:val="20"/>
              </w:rPr>
            </w:pPr>
            <w:r w:rsidRPr="001B4C05">
              <w:rPr>
                <w:rFonts w:ascii="Arial Narrow" w:hAnsi="Arial Narrow" w:cs="Arial"/>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14:paraId="68C5A7D8" w14:textId="77777777" w:rsidR="00D522D1" w:rsidRPr="001B4C05" w:rsidRDefault="00D522D1" w:rsidP="00EE7F1F">
            <w:pPr>
              <w:jc w:val="both"/>
              <w:rPr>
                <w:rFonts w:ascii="Arial Narrow" w:hAnsi="Arial Narrow" w:cs="Arial"/>
                <w:sz w:val="20"/>
                <w:szCs w:val="20"/>
              </w:rPr>
            </w:pPr>
          </w:p>
          <w:p w14:paraId="0A4C5394" w14:textId="53871BF2" w:rsidR="00EE7F1F" w:rsidRPr="001B4C05" w:rsidRDefault="00EE7F1F" w:rsidP="00EE7F1F">
            <w:pPr>
              <w:jc w:val="both"/>
              <w:rPr>
                <w:rFonts w:ascii="Arial Narrow" w:hAnsi="Arial Narrow" w:cs="Arial"/>
                <w:sz w:val="20"/>
                <w:szCs w:val="20"/>
              </w:rPr>
            </w:pPr>
            <w:r w:rsidRPr="001B4C05">
              <w:rPr>
                <w:rFonts w:ascii="Arial Narrow" w:hAnsi="Arial Narrow" w:cs="Arial"/>
                <w:sz w:val="20"/>
                <w:szCs w:val="20"/>
              </w:rPr>
              <w:t>El proceso de selección se realizará por grupos, es decir, cada proponente podrá presentarse a uno o a los dos grupos señalados anteriormente, los cuales fueron discrimina</w:t>
            </w:r>
            <w:r w:rsidR="00D522D1" w:rsidRPr="001B4C05">
              <w:rPr>
                <w:rFonts w:ascii="Arial Narrow" w:hAnsi="Arial Narrow" w:cs="Arial"/>
                <w:sz w:val="20"/>
                <w:szCs w:val="20"/>
              </w:rPr>
              <w:t>do</w:t>
            </w:r>
            <w:r w:rsidRPr="001B4C05">
              <w:rPr>
                <w:rFonts w:ascii="Arial Narrow" w:hAnsi="Arial Narrow" w:cs="Arial"/>
                <w:sz w:val="20"/>
                <w:szCs w:val="20"/>
              </w:rPr>
              <w:t xml:space="preserve">s por presupuestos de cada uno. Por tanto, la propuesta de cada oferente podrá contener 1 </w:t>
            </w:r>
            <w:proofErr w:type="spellStart"/>
            <w:r w:rsidRPr="001B4C05">
              <w:rPr>
                <w:rFonts w:ascii="Arial Narrow" w:hAnsi="Arial Narrow" w:cs="Arial"/>
                <w:sz w:val="20"/>
                <w:szCs w:val="20"/>
              </w:rPr>
              <w:t>ó</w:t>
            </w:r>
            <w:proofErr w:type="spellEnd"/>
            <w:r w:rsidRPr="001B4C05">
              <w:rPr>
                <w:rFonts w:ascii="Arial Narrow" w:hAnsi="Arial Narrow" w:cs="Arial"/>
                <w:sz w:val="20"/>
                <w:szCs w:val="20"/>
              </w:rPr>
              <w:t xml:space="preserve"> 2 formularios de precios (uno por obra/grupo) para participar en la </w:t>
            </w:r>
            <w:r w:rsidRPr="001B4C05">
              <w:rPr>
                <w:rFonts w:ascii="Arial Narrow" w:hAnsi="Arial Narrow" w:cs="Arial"/>
                <w:sz w:val="20"/>
                <w:szCs w:val="20"/>
              </w:rPr>
              <w:lastRenderedPageBreak/>
              <w:t>convocatoria pública.</w:t>
            </w:r>
          </w:p>
          <w:p w14:paraId="01C50554" w14:textId="77777777" w:rsidR="00D522D1" w:rsidRPr="001B4C05" w:rsidRDefault="00D522D1" w:rsidP="00EE7F1F">
            <w:pPr>
              <w:jc w:val="both"/>
              <w:rPr>
                <w:rFonts w:ascii="Arial Narrow" w:hAnsi="Arial Narrow" w:cs="Arial"/>
                <w:sz w:val="20"/>
                <w:szCs w:val="20"/>
              </w:rPr>
            </w:pPr>
          </w:p>
          <w:p w14:paraId="2D2F047F" w14:textId="77777777" w:rsidR="00EE7F1F" w:rsidRPr="001B4C05" w:rsidRDefault="00EE7F1F" w:rsidP="00EE7F1F">
            <w:pPr>
              <w:jc w:val="both"/>
              <w:rPr>
                <w:rFonts w:ascii="Arial Narrow" w:hAnsi="Arial Narrow" w:cs="Arial"/>
                <w:sz w:val="20"/>
                <w:szCs w:val="20"/>
              </w:rPr>
            </w:pPr>
            <w:r w:rsidRPr="001B4C05">
              <w:rPr>
                <w:rFonts w:ascii="Arial Narrow" w:hAnsi="Arial Narrow" w:cs="Arial"/>
                <w:sz w:val="20"/>
                <w:szCs w:val="20"/>
              </w:rPr>
              <w:t>El hecho de ser ganador en un grupo es condición excluyente para ser ganador en el otro grupo, por tanto, no podrá haber un proponente ganador para dos o más grupos. En consecuencia, si un oferente resulta ganador dentro de un grupo, no podrá ser adjudicatario de otro, por lo tanto, el oferente que gane el primer orden de elegibilidad se retirará del otro con el fin de adjudicar al proponente que siga en el orden de elegibilidad y así sucesivamente. Así mismo, se le adjudicará el grupo de mayor valor en caso de resultar ganador en los dos grupos.</w:t>
            </w:r>
          </w:p>
          <w:p w14:paraId="656A4C86" w14:textId="2A190425" w:rsidR="00F03D0F" w:rsidRPr="001B4C05" w:rsidRDefault="00F03D0F" w:rsidP="007D5572">
            <w:pPr>
              <w:tabs>
                <w:tab w:val="left" w:pos="720"/>
              </w:tabs>
              <w:suppressAutoHyphens/>
              <w:autoSpaceDN w:val="0"/>
              <w:jc w:val="both"/>
              <w:rPr>
                <w:rFonts w:ascii="Arial Narrow" w:hAnsi="Arial Narrow"/>
                <w:b/>
                <w:sz w:val="20"/>
                <w:szCs w:val="20"/>
              </w:rPr>
            </w:pPr>
          </w:p>
          <w:p w14:paraId="6CB28F3F" w14:textId="706A79A1" w:rsidR="00D516F0" w:rsidRPr="001B4C05" w:rsidRDefault="00D516F0" w:rsidP="007D5572">
            <w:pPr>
              <w:ind w:left="360"/>
              <w:jc w:val="both"/>
              <w:rPr>
                <w:rFonts w:ascii="Arial Narrow" w:hAnsi="Arial Narrow"/>
                <w:b/>
                <w:sz w:val="20"/>
                <w:szCs w:val="20"/>
                <w:u w:val="single"/>
              </w:rPr>
            </w:pPr>
            <w:r w:rsidRPr="001B4C05">
              <w:rPr>
                <w:rFonts w:ascii="Arial Narrow" w:hAnsi="Arial Narrow"/>
                <w:b/>
                <w:sz w:val="20"/>
                <w:szCs w:val="20"/>
                <w:u w:val="single"/>
              </w:rPr>
              <w:t xml:space="preserve">CAPACIDAD TÉCNICA-OPERATIVA - PERSONAL REQUERIDO: </w:t>
            </w:r>
          </w:p>
          <w:p w14:paraId="192E4C1D" w14:textId="77777777" w:rsidR="00D516F0" w:rsidRPr="001B4C05" w:rsidRDefault="00D516F0" w:rsidP="007D5572">
            <w:pPr>
              <w:jc w:val="both"/>
              <w:rPr>
                <w:rFonts w:ascii="Arial Narrow" w:hAnsi="Arial Narrow"/>
                <w:sz w:val="20"/>
                <w:szCs w:val="20"/>
              </w:rPr>
            </w:pPr>
          </w:p>
          <w:p w14:paraId="4586B1BF" w14:textId="77777777" w:rsidR="00D522D1" w:rsidRPr="001B4C05" w:rsidRDefault="00D522D1" w:rsidP="00D522D1">
            <w:pPr>
              <w:autoSpaceDE w:val="0"/>
              <w:jc w:val="both"/>
              <w:rPr>
                <w:rFonts w:ascii="Arial Narrow" w:hAnsi="Arial Narrow" w:cs="Arial"/>
                <w:sz w:val="20"/>
                <w:szCs w:val="20"/>
              </w:rPr>
            </w:pPr>
            <w:r w:rsidRPr="001B4C05">
              <w:rPr>
                <w:rFonts w:ascii="Arial Narrow" w:hAnsi="Arial Narrow" w:cs="Arial"/>
                <w:sz w:val="20"/>
                <w:szCs w:val="20"/>
              </w:rPr>
              <w:t>Para la ejecución del contrato, el contratista a quien se le adjudique cada grupo del proceso licitatorio está obligado, como mínimo, a contar con el siguiente personal en la ejecución de la obra, so pena de declararse el incumplimiento y hacer efectivas las garantías:</w:t>
            </w:r>
          </w:p>
          <w:p w14:paraId="3511F7EF" w14:textId="77777777" w:rsidR="00D522D1" w:rsidRPr="001B4C05" w:rsidRDefault="00D522D1" w:rsidP="00D522D1">
            <w:pPr>
              <w:autoSpaceDE w:val="0"/>
              <w:jc w:val="both"/>
              <w:rPr>
                <w:rFonts w:ascii="Arial Narrow" w:hAnsi="Arial Narrow" w:cs="Arial"/>
                <w:sz w:val="20"/>
                <w:szCs w:val="20"/>
              </w:rPr>
            </w:pPr>
          </w:p>
          <w:p w14:paraId="41A4D7F4" w14:textId="77777777" w:rsidR="00007D76" w:rsidRPr="00007D76" w:rsidRDefault="00007D76" w:rsidP="00007D76">
            <w:pPr>
              <w:numPr>
                <w:ilvl w:val="0"/>
                <w:numId w:val="11"/>
              </w:numPr>
              <w:tabs>
                <w:tab w:val="left" w:pos="284"/>
              </w:tabs>
              <w:suppressAutoHyphens/>
              <w:spacing w:line="276" w:lineRule="auto"/>
              <w:jc w:val="both"/>
              <w:rPr>
                <w:rFonts w:ascii="Arial Narrow" w:hAnsi="Arial Narrow" w:cs="Arial"/>
                <w:color w:val="000000"/>
                <w:sz w:val="20"/>
                <w:szCs w:val="20"/>
              </w:rPr>
            </w:pPr>
            <w:r w:rsidRPr="00007D76">
              <w:rPr>
                <w:rFonts w:ascii="Arial Narrow" w:hAnsi="Arial Narrow" w:cs="Arial"/>
                <w:color w:val="000000"/>
                <w:sz w:val="20"/>
                <w:szCs w:val="20"/>
              </w:rPr>
              <w:t xml:space="preserve">UN (1) Ingeniero Civil o Arquitecto como residente de obra, con tarjeta profesional  Mayor a SEIS (6) años a la apertura de las propuestas, quien será el residente de obra,  con dedicación exclusiva y de tiempo completo. </w:t>
            </w:r>
          </w:p>
          <w:p w14:paraId="6BFD8FAB" w14:textId="77777777" w:rsidR="00007D76" w:rsidRPr="00007D76" w:rsidRDefault="00007D76" w:rsidP="00007D76">
            <w:pPr>
              <w:pStyle w:val="Textoindependiente23"/>
              <w:widowControl/>
              <w:numPr>
                <w:ilvl w:val="0"/>
                <w:numId w:val="11"/>
              </w:numPr>
              <w:tabs>
                <w:tab w:val="clear" w:pos="8735"/>
              </w:tabs>
              <w:autoSpaceDE/>
              <w:spacing w:line="276" w:lineRule="auto"/>
              <w:rPr>
                <w:rFonts w:ascii="Arial Narrow" w:hAnsi="Arial Narrow"/>
                <w:bCs/>
                <w:szCs w:val="20"/>
              </w:rPr>
            </w:pPr>
            <w:r w:rsidRPr="00007D76">
              <w:rPr>
                <w:rFonts w:ascii="Arial Narrow" w:hAnsi="Arial Narrow"/>
                <w:szCs w:val="20"/>
              </w:rPr>
              <w:t>UN (1) Maestros de obra, Técnicos constructores o Tecnólogos en obras civiles como maestro de obra, con dedicación exclusiva y de tiempo completo, con matricula profesional no inferior a tres (3) años a la apertura de las propuestas.</w:t>
            </w:r>
          </w:p>
          <w:p w14:paraId="797D7FC4" w14:textId="77777777" w:rsidR="00007D76" w:rsidRPr="00007D76" w:rsidRDefault="00007D76" w:rsidP="00007D76">
            <w:pPr>
              <w:numPr>
                <w:ilvl w:val="0"/>
                <w:numId w:val="11"/>
              </w:numPr>
              <w:tabs>
                <w:tab w:val="left" w:pos="284"/>
              </w:tabs>
              <w:suppressAutoHyphens/>
              <w:spacing w:line="276" w:lineRule="auto"/>
              <w:jc w:val="both"/>
              <w:rPr>
                <w:rFonts w:ascii="Arial Narrow" w:hAnsi="Arial Narrow" w:cs="Arial"/>
                <w:color w:val="000000"/>
                <w:sz w:val="20"/>
                <w:szCs w:val="20"/>
              </w:rPr>
            </w:pPr>
            <w:r w:rsidRPr="00007D76">
              <w:rPr>
                <w:rFonts w:ascii="Arial Narrow" w:hAnsi="Arial Narrow" w:cs="Arial"/>
                <w:color w:val="000000"/>
                <w:sz w:val="20"/>
                <w:szCs w:val="20"/>
              </w:rPr>
              <w:t xml:space="preserve">UN (1) Ingeniero Electricista como residente de obra, con tarjeta profesional  Mayor a SEIS (6) años a la apertura de las propuestas, quien será el residente de obra,  con dedicación del 50% del tiempo de la obra. </w:t>
            </w:r>
          </w:p>
          <w:p w14:paraId="5E9B6ABA" w14:textId="77777777" w:rsidR="00007D76" w:rsidRPr="00007D76" w:rsidRDefault="00007D76" w:rsidP="00007D76">
            <w:pPr>
              <w:numPr>
                <w:ilvl w:val="0"/>
                <w:numId w:val="11"/>
              </w:numPr>
              <w:tabs>
                <w:tab w:val="left" w:pos="284"/>
              </w:tabs>
              <w:suppressAutoHyphens/>
              <w:spacing w:line="276" w:lineRule="auto"/>
              <w:jc w:val="both"/>
              <w:rPr>
                <w:rFonts w:ascii="Arial Narrow" w:hAnsi="Arial Narrow" w:cs="Arial"/>
                <w:color w:val="000000"/>
                <w:sz w:val="20"/>
                <w:szCs w:val="20"/>
              </w:rPr>
            </w:pPr>
            <w:r w:rsidRPr="00007D76">
              <w:rPr>
                <w:rFonts w:ascii="Arial Narrow" w:hAnsi="Arial Narrow" w:cs="Arial"/>
                <w:color w:val="000000"/>
                <w:sz w:val="20"/>
                <w:szCs w:val="20"/>
              </w:rPr>
              <w:t>UN (1) Trabajador@ social y/o profesional en salud ocupacional, experiencia  mayor a tres (3) años a la apertura de las propuestas, con dedicación del 50% del tiempo de la obra.</w:t>
            </w:r>
          </w:p>
          <w:p w14:paraId="331E8646" w14:textId="77777777" w:rsidR="00D522D1" w:rsidRPr="001B4C05" w:rsidRDefault="00D522D1" w:rsidP="00D522D1">
            <w:pPr>
              <w:spacing w:line="300" w:lineRule="exact"/>
              <w:jc w:val="both"/>
              <w:rPr>
                <w:rFonts w:ascii="Arial Narrow" w:eastAsia="Times New Roman" w:hAnsi="Arial Narrow" w:cs="Arial"/>
                <w:sz w:val="20"/>
                <w:szCs w:val="20"/>
              </w:rPr>
            </w:pPr>
            <w:r w:rsidRPr="001B4C05">
              <w:rPr>
                <w:rFonts w:ascii="Arial Narrow" w:eastAsia="Times New Roman" w:hAnsi="Arial Narrow" w:cs="Arial"/>
                <w:b/>
                <w:color w:val="000000"/>
                <w:sz w:val="20"/>
                <w:szCs w:val="20"/>
              </w:rPr>
              <w:t xml:space="preserve">NOTA: </w:t>
            </w:r>
            <w:r w:rsidRPr="001B4C05">
              <w:rPr>
                <w:rFonts w:ascii="Arial Narrow" w:eastAsia="Times New Roman" w:hAnsi="Arial Narrow" w:cs="Arial"/>
                <w:sz w:val="20"/>
                <w:szCs w:val="20"/>
              </w:rPr>
              <w:t>En los valores unitarios de cada presupuesto oficial se encuentran incluidos los costos del anterior personal.</w:t>
            </w:r>
          </w:p>
          <w:p w14:paraId="3A069409" w14:textId="77777777" w:rsidR="00F03D0F" w:rsidRPr="001B4C05" w:rsidRDefault="00F03D0F" w:rsidP="007D5572">
            <w:pPr>
              <w:tabs>
                <w:tab w:val="left" w:pos="720"/>
              </w:tabs>
              <w:suppressAutoHyphens/>
              <w:autoSpaceDN w:val="0"/>
              <w:jc w:val="both"/>
              <w:rPr>
                <w:rFonts w:ascii="Arial Narrow" w:hAnsi="Arial Narrow"/>
                <w:b/>
                <w:sz w:val="20"/>
                <w:szCs w:val="20"/>
              </w:rPr>
            </w:pPr>
          </w:p>
          <w:p w14:paraId="22486CE4" w14:textId="7339CA5C" w:rsidR="00D516F0" w:rsidRPr="001B4C05" w:rsidRDefault="009F3CAB" w:rsidP="009F3CAB">
            <w:pPr>
              <w:jc w:val="center"/>
              <w:rPr>
                <w:rFonts w:ascii="Arial Narrow" w:hAnsi="Arial Narrow"/>
                <w:b/>
                <w:sz w:val="20"/>
                <w:szCs w:val="20"/>
              </w:rPr>
            </w:pPr>
            <w:r w:rsidRPr="001B4C05">
              <w:rPr>
                <w:rFonts w:ascii="Arial Narrow" w:hAnsi="Arial Narrow"/>
                <w:b/>
                <w:sz w:val="20"/>
                <w:szCs w:val="20"/>
              </w:rPr>
              <w:t>CAPACIDAD TÉ</w:t>
            </w:r>
            <w:r w:rsidR="00D516F0" w:rsidRPr="001B4C05">
              <w:rPr>
                <w:rFonts w:ascii="Arial Narrow" w:hAnsi="Arial Narrow"/>
                <w:b/>
                <w:sz w:val="20"/>
                <w:szCs w:val="20"/>
              </w:rPr>
              <w:t>CNICA O CONDICIONES DE EXPERIENCIA:</w:t>
            </w:r>
          </w:p>
          <w:p w14:paraId="09B55B95" w14:textId="77777777" w:rsidR="009F3CAB" w:rsidRPr="001B4C05" w:rsidRDefault="009F3CAB" w:rsidP="007D5572">
            <w:pPr>
              <w:jc w:val="both"/>
              <w:rPr>
                <w:rFonts w:ascii="Arial Narrow" w:hAnsi="Arial Narrow"/>
                <w:b/>
                <w:sz w:val="20"/>
                <w:szCs w:val="20"/>
              </w:rPr>
            </w:pPr>
          </w:p>
          <w:p w14:paraId="42A4AAD4" w14:textId="6A07E228" w:rsidR="00D522D1" w:rsidRPr="001B4C05" w:rsidRDefault="00D522D1" w:rsidP="00D522D1">
            <w:pPr>
              <w:pStyle w:val="Textoindependiente"/>
              <w:spacing w:after="0"/>
              <w:jc w:val="both"/>
              <w:rPr>
                <w:rFonts w:ascii="Arial Narrow" w:hAnsi="Arial Narrow" w:cs="Arial"/>
                <w:sz w:val="20"/>
                <w:szCs w:val="20"/>
                <w:lang w:val="es-ES_tradnl"/>
              </w:rPr>
            </w:pPr>
            <w:r w:rsidRPr="001B4C05">
              <w:rPr>
                <w:rFonts w:ascii="Arial Narrow" w:hAnsi="Arial Narrow" w:cs="Arial"/>
                <w:b/>
                <w:sz w:val="20"/>
                <w:szCs w:val="20"/>
                <w:lang w:val="es-ES_tradnl"/>
              </w:rPr>
              <w:t xml:space="preserve">EXPERIENCIA GENERAL: </w:t>
            </w:r>
            <w:r w:rsidRPr="001B4C05">
              <w:rPr>
                <w:rFonts w:ascii="Arial Narrow" w:hAnsi="Arial Narrow" w:cs="Arial"/>
                <w:sz w:val="20"/>
                <w:szCs w:val="20"/>
                <w:lang w:val="es-ES_tradnl"/>
              </w:rPr>
              <w:t xml:space="preserve">El proponente deberá acreditar como experiencia general la ejecución de obra civil de cualquier índole por valor del 75% del presupuesto oficial del grupo de mayor valor al que se presente.  </w:t>
            </w:r>
          </w:p>
          <w:p w14:paraId="423A64AD" w14:textId="77777777" w:rsidR="00D522D1" w:rsidRPr="001B4C05" w:rsidRDefault="00D522D1" w:rsidP="00D522D1">
            <w:pPr>
              <w:pStyle w:val="Textoindependiente"/>
              <w:spacing w:after="0"/>
              <w:jc w:val="both"/>
              <w:rPr>
                <w:rFonts w:ascii="Arial Narrow" w:hAnsi="Arial Narrow" w:cs="Arial"/>
                <w:sz w:val="20"/>
                <w:szCs w:val="20"/>
                <w:lang w:val="es-ES_tradnl"/>
              </w:rPr>
            </w:pPr>
          </w:p>
          <w:p w14:paraId="55351CA2" w14:textId="77777777" w:rsidR="00D522D1" w:rsidRPr="001B4C05" w:rsidRDefault="00D522D1" w:rsidP="00D522D1">
            <w:pPr>
              <w:autoSpaceDE w:val="0"/>
              <w:jc w:val="both"/>
              <w:rPr>
                <w:rFonts w:ascii="Arial Narrow" w:hAnsi="Arial Narrow" w:cs="Arial"/>
                <w:sz w:val="20"/>
                <w:szCs w:val="20"/>
              </w:rPr>
            </w:pPr>
            <w:r w:rsidRPr="001B4C05">
              <w:rPr>
                <w:rFonts w:ascii="Arial Narrow" w:hAnsi="Arial Narrow" w:cs="Arial"/>
                <w:sz w:val="20"/>
                <w:szCs w:val="20"/>
              </w:rPr>
              <w:t xml:space="preserve">Acreditada mediante el valor de contratos ejecutados actualizados mediante equivalencia del SMMLV, máximo  tres (3) contratos o certificados por proponente y en </w:t>
            </w:r>
            <w:r w:rsidRPr="001B4C05">
              <w:rPr>
                <w:rFonts w:ascii="Arial Narrow" w:hAnsi="Arial Narrow" w:cs="Arial"/>
                <w:sz w:val="20"/>
                <w:szCs w:val="20"/>
              </w:rPr>
              <w:lastRenderedPageBreak/>
              <w:t>uno de ellos debe acreditar mínimo el 50% de la experiencia general solicitada.</w:t>
            </w:r>
          </w:p>
          <w:p w14:paraId="7198603F" w14:textId="77777777" w:rsidR="00D522D1" w:rsidRPr="001B4C05" w:rsidRDefault="00D522D1" w:rsidP="00D522D1">
            <w:pPr>
              <w:autoSpaceDE w:val="0"/>
              <w:jc w:val="both"/>
              <w:rPr>
                <w:rFonts w:ascii="Arial Narrow" w:hAnsi="Arial Narrow" w:cs="Arial"/>
                <w:sz w:val="20"/>
                <w:szCs w:val="20"/>
              </w:rPr>
            </w:pPr>
            <w:r w:rsidRPr="001B4C05">
              <w:rPr>
                <w:rFonts w:ascii="Arial Narrow" w:hAnsi="Arial Narrow" w:cs="Arial"/>
                <w:sz w:val="20"/>
                <w:szCs w:val="20"/>
              </w:rPr>
              <w:t>En caso de consorcios y/o uniones temporales, se sumará la experiencia de sus integrantes pudiendo uno solo de sus integrantes acreditar el 100% de la experiencia solicitada. Se aceptarán máximo tres (3) certificados por propuesta o forma asociativa.</w:t>
            </w:r>
          </w:p>
          <w:p w14:paraId="68C4A7EC" w14:textId="77777777" w:rsidR="00D522D1" w:rsidRPr="001B4C05" w:rsidRDefault="00D522D1" w:rsidP="00D522D1">
            <w:pPr>
              <w:autoSpaceDE w:val="0"/>
              <w:jc w:val="both"/>
              <w:rPr>
                <w:rFonts w:ascii="Arial Narrow" w:hAnsi="Arial Narrow" w:cs="Arial"/>
                <w:sz w:val="20"/>
                <w:szCs w:val="20"/>
              </w:rPr>
            </w:pPr>
          </w:p>
          <w:p w14:paraId="7DB13237" w14:textId="77777777" w:rsidR="00D522D1" w:rsidRPr="001B4C05" w:rsidRDefault="00D522D1" w:rsidP="00D522D1">
            <w:pPr>
              <w:autoSpaceDE w:val="0"/>
              <w:jc w:val="both"/>
              <w:rPr>
                <w:rFonts w:ascii="Arial Narrow" w:hAnsi="Arial Narrow" w:cs="Arial"/>
                <w:sz w:val="20"/>
                <w:szCs w:val="20"/>
              </w:rPr>
            </w:pPr>
            <w:r w:rsidRPr="001B4C05">
              <w:rPr>
                <w:rFonts w:ascii="Arial Narrow" w:hAnsi="Arial Narrow" w:cs="Arial"/>
                <w:sz w:val="20"/>
                <w:szCs w:val="20"/>
              </w:rPr>
              <w:t>En caso de que la experiencia haya sido adquirida en calidad de consorcio se validará el 100% de la misma y en caso de unión temporal se validará de acuerdo al porcentaje de participación del proponente.</w:t>
            </w:r>
          </w:p>
          <w:p w14:paraId="5B6AFF45" w14:textId="77777777" w:rsidR="00D522D1" w:rsidRPr="001B4C05" w:rsidRDefault="00D522D1" w:rsidP="00D522D1">
            <w:pPr>
              <w:autoSpaceDE w:val="0"/>
              <w:jc w:val="both"/>
              <w:rPr>
                <w:rFonts w:ascii="Arial Narrow" w:hAnsi="Arial Narrow" w:cs="Arial"/>
                <w:sz w:val="20"/>
                <w:szCs w:val="20"/>
              </w:rPr>
            </w:pPr>
          </w:p>
          <w:p w14:paraId="11E06663" w14:textId="77777777" w:rsidR="00D522D1" w:rsidRPr="001B4C05" w:rsidRDefault="00D522D1" w:rsidP="00D522D1">
            <w:pPr>
              <w:autoSpaceDE w:val="0"/>
              <w:jc w:val="both"/>
              <w:rPr>
                <w:rFonts w:ascii="Arial Narrow" w:hAnsi="Arial Narrow" w:cs="Arial"/>
                <w:sz w:val="20"/>
                <w:szCs w:val="20"/>
              </w:rPr>
            </w:pPr>
            <w:r w:rsidRPr="001B4C05">
              <w:rPr>
                <w:rFonts w:ascii="Arial Narrow" w:hAnsi="Arial Narrow" w:cs="Arial"/>
                <w:sz w:val="20"/>
                <w:szCs w:val="20"/>
              </w:rPr>
              <w:t>La presente experiencia también puede acreditarse con contratos registrados en el RUP-Aparte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14:paraId="0CB83BD8" w14:textId="77777777" w:rsidR="009F3CAB" w:rsidRPr="001B4C05" w:rsidRDefault="009F3CAB" w:rsidP="009F3CAB">
            <w:pPr>
              <w:autoSpaceDE w:val="0"/>
              <w:jc w:val="both"/>
              <w:rPr>
                <w:rFonts w:ascii="Arial Narrow" w:hAnsi="Arial Narrow" w:cs="Arial"/>
                <w:sz w:val="20"/>
                <w:szCs w:val="20"/>
              </w:rPr>
            </w:pPr>
          </w:p>
          <w:p w14:paraId="07EB26E3" w14:textId="36961ED9" w:rsidR="001B4C05" w:rsidRDefault="009F3CAB" w:rsidP="001B4C05">
            <w:pPr>
              <w:autoSpaceDE w:val="0"/>
              <w:jc w:val="both"/>
              <w:rPr>
                <w:rFonts w:ascii="Arial Narrow" w:hAnsi="Arial Narrow" w:cs="Arial"/>
                <w:sz w:val="20"/>
                <w:szCs w:val="20"/>
                <w:lang w:val="es-CO"/>
              </w:rPr>
            </w:pPr>
            <w:r w:rsidRPr="001B4C05">
              <w:rPr>
                <w:rFonts w:ascii="Arial Narrow" w:hAnsi="Arial Narrow" w:cs="Arial"/>
                <w:b/>
                <w:sz w:val="20"/>
                <w:szCs w:val="20"/>
              </w:rPr>
              <w:t xml:space="preserve">EXPERIENCIA ESPECÍFICA: </w:t>
            </w:r>
            <w:r w:rsidR="001B4C05" w:rsidRPr="001B4C05">
              <w:rPr>
                <w:rFonts w:ascii="Arial Narrow" w:hAnsi="Arial Narrow" w:cs="Arial"/>
                <w:sz w:val="20"/>
                <w:szCs w:val="20"/>
                <w:lang w:val="es-CO"/>
              </w:rPr>
              <w:t xml:space="preserve">El proponente deberá acreditar para todos los grupos la experiencia específica en cualquiera de las siguientes modalidades: </w:t>
            </w:r>
          </w:p>
          <w:p w14:paraId="2D2A5A08" w14:textId="77777777" w:rsidR="00007D76" w:rsidRPr="00007D76" w:rsidRDefault="00007D76" w:rsidP="001B4C05">
            <w:pPr>
              <w:autoSpaceDE w:val="0"/>
              <w:jc w:val="both"/>
              <w:rPr>
                <w:rFonts w:ascii="Arial Narrow" w:hAnsi="Arial Narrow" w:cs="Arial"/>
                <w:sz w:val="20"/>
                <w:szCs w:val="20"/>
                <w:lang w:val="es-CO"/>
              </w:rPr>
            </w:pPr>
          </w:p>
          <w:p w14:paraId="301A0809" w14:textId="77777777" w:rsidR="00007D76" w:rsidRPr="00007D76" w:rsidRDefault="00007D76" w:rsidP="00007D76">
            <w:pPr>
              <w:autoSpaceDE w:val="0"/>
              <w:jc w:val="both"/>
              <w:rPr>
                <w:rFonts w:ascii="Arial Narrow" w:hAnsi="Arial Narrow" w:cs="Arial"/>
                <w:sz w:val="20"/>
                <w:szCs w:val="20"/>
                <w:lang w:val="es-CO"/>
              </w:rPr>
            </w:pPr>
            <w:r w:rsidRPr="00007D76">
              <w:rPr>
                <w:rFonts w:ascii="Arial Narrow" w:hAnsi="Arial Narrow" w:cs="Arial"/>
                <w:b/>
                <w:sz w:val="20"/>
                <w:szCs w:val="20"/>
                <w:lang w:val="es-CO"/>
              </w:rPr>
              <w:t>Como Contratista:</w:t>
            </w:r>
            <w:r w:rsidRPr="00007D76">
              <w:rPr>
                <w:rFonts w:ascii="Arial Narrow" w:hAnsi="Arial Narrow" w:cs="Arial"/>
                <w:sz w:val="20"/>
                <w:szCs w:val="20"/>
                <w:lang w:val="es-CO"/>
              </w:rPr>
              <w:t xml:space="preserve"> 1.200 m2 en CONSTRUCCIÓN Y/O AMPLIACIÓN Y/O REFORZAMIENTO ESTRUCTURAL DE CUALQUIER TIPO DE EDIFICACIONES.  </w:t>
            </w:r>
            <w:proofErr w:type="spellStart"/>
            <w:r w:rsidRPr="00007D76">
              <w:rPr>
                <w:rFonts w:ascii="Arial Narrow" w:hAnsi="Arial Narrow" w:cs="Arial"/>
                <w:sz w:val="20"/>
                <w:szCs w:val="20"/>
                <w:lang w:val="es-CO"/>
              </w:rPr>
              <w:t>Area</w:t>
            </w:r>
            <w:proofErr w:type="spellEnd"/>
            <w:r w:rsidRPr="00007D76">
              <w:rPr>
                <w:rFonts w:ascii="Arial Narrow" w:hAnsi="Arial Narrow" w:cs="Arial"/>
                <w:sz w:val="20"/>
                <w:szCs w:val="20"/>
                <w:lang w:val="es-CO"/>
              </w:rPr>
              <w:t xml:space="preserve"> cubierta medida en planta.</w:t>
            </w:r>
          </w:p>
          <w:p w14:paraId="71B31D47" w14:textId="77777777" w:rsidR="00007D76" w:rsidRPr="00007D76" w:rsidRDefault="00007D76" w:rsidP="00007D76">
            <w:pPr>
              <w:autoSpaceDE w:val="0"/>
              <w:jc w:val="both"/>
              <w:rPr>
                <w:rFonts w:ascii="Arial Narrow" w:hAnsi="Arial Narrow" w:cs="Arial"/>
                <w:sz w:val="20"/>
                <w:szCs w:val="20"/>
                <w:lang w:val="es-CO"/>
              </w:rPr>
            </w:pPr>
          </w:p>
          <w:p w14:paraId="7F772F17" w14:textId="77777777" w:rsidR="00007D76" w:rsidRPr="00007D76" w:rsidRDefault="00007D76" w:rsidP="00007D76">
            <w:pPr>
              <w:autoSpaceDE w:val="0"/>
              <w:jc w:val="both"/>
              <w:rPr>
                <w:rFonts w:ascii="Arial Narrow" w:hAnsi="Arial Narrow" w:cs="Arial"/>
                <w:sz w:val="20"/>
                <w:szCs w:val="20"/>
                <w:lang w:val="es-CO"/>
              </w:rPr>
            </w:pPr>
            <w:r w:rsidRPr="00007D76">
              <w:rPr>
                <w:rFonts w:ascii="Arial Narrow" w:hAnsi="Arial Narrow" w:cs="Arial"/>
                <w:sz w:val="20"/>
                <w:szCs w:val="20"/>
                <w:lang w:val="es-CO"/>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14:paraId="1A5680C4" w14:textId="77777777" w:rsidR="00007D76" w:rsidRPr="00007D76" w:rsidRDefault="00007D76" w:rsidP="00007D76">
            <w:pPr>
              <w:autoSpaceDE w:val="0"/>
              <w:jc w:val="both"/>
              <w:rPr>
                <w:rFonts w:ascii="Arial Narrow" w:hAnsi="Arial Narrow" w:cs="Arial"/>
                <w:sz w:val="20"/>
                <w:szCs w:val="20"/>
                <w:lang w:val="es-CO"/>
              </w:rPr>
            </w:pPr>
          </w:p>
          <w:p w14:paraId="039698FA" w14:textId="77777777" w:rsidR="00007D76" w:rsidRPr="00007D76" w:rsidRDefault="00007D76" w:rsidP="00007D76">
            <w:pPr>
              <w:autoSpaceDE w:val="0"/>
              <w:jc w:val="both"/>
              <w:rPr>
                <w:rFonts w:ascii="Arial Narrow" w:hAnsi="Arial Narrow" w:cs="Arial"/>
                <w:sz w:val="20"/>
                <w:szCs w:val="20"/>
                <w:lang w:val="es-CO"/>
              </w:rPr>
            </w:pPr>
            <w:r w:rsidRPr="00007D76">
              <w:rPr>
                <w:rFonts w:ascii="Arial Narrow" w:hAnsi="Arial Narrow" w:cs="Arial"/>
                <w:b/>
                <w:sz w:val="20"/>
                <w:szCs w:val="20"/>
                <w:lang w:val="es-CO"/>
              </w:rPr>
              <w:t>Como Interventor o Administrador Delegado:</w:t>
            </w:r>
            <w:r w:rsidRPr="00007D76">
              <w:rPr>
                <w:rFonts w:ascii="Arial Narrow" w:hAnsi="Arial Narrow" w:cs="Arial"/>
                <w:sz w:val="20"/>
                <w:szCs w:val="20"/>
                <w:lang w:val="es-CO"/>
              </w:rPr>
              <w:t xml:space="preserve"> 2.000 m2 en CONSTRUCCIÓN Y/O AMPLIACIÓN Y/O REFORZAMIENTO ESTRUCTURAL DE CUALQUIER TIPO DE EDIFICACIONES. </w:t>
            </w:r>
            <w:proofErr w:type="spellStart"/>
            <w:r w:rsidRPr="00007D76">
              <w:rPr>
                <w:rFonts w:ascii="Arial Narrow" w:hAnsi="Arial Narrow" w:cs="Arial"/>
                <w:sz w:val="20"/>
                <w:szCs w:val="20"/>
                <w:lang w:val="es-CO"/>
              </w:rPr>
              <w:t>Area</w:t>
            </w:r>
            <w:proofErr w:type="spellEnd"/>
            <w:r w:rsidRPr="00007D76">
              <w:rPr>
                <w:rFonts w:ascii="Arial Narrow" w:hAnsi="Arial Narrow" w:cs="Arial"/>
                <w:sz w:val="20"/>
                <w:szCs w:val="20"/>
                <w:lang w:val="es-CO"/>
              </w:rPr>
              <w:t xml:space="preserve"> cubierta medida en planta</w:t>
            </w:r>
          </w:p>
          <w:p w14:paraId="43776405" w14:textId="77777777" w:rsidR="00007D76" w:rsidRPr="00007D76" w:rsidRDefault="00007D76" w:rsidP="00007D76">
            <w:pPr>
              <w:autoSpaceDE w:val="0"/>
              <w:jc w:val="both"/>
              <w:rPr>
                <w:rFonts w:ascii="Arial Narrow" w:hAnsi="Arial Narrow" w:cs="Arial"/>
                <w:sz w:val="20"/>
                <w:szCs w:val="20"/>
                <w:lang w:val="es-CO"/>
              </w:rPr>
            </w:pPr>
          </w:p>
          <w:p w14:paraId="5644EC4E" w14:textId="77777777" w:rsidR="00007D76" w:rsidRPr="00007D76" w:rsidRDefault="00007D76" w:rsidP="00007D76">
            <w:pPr>
              <w:autoSpaceDE w:val="0"/>
              <w:jc w:val="both"/>
              <w:rPr>
                <w:rFonts w:ascii="Arial Narrow" w:hAnsi="Arial Narrow" w:cs="Arial"/>
                <w:sz w:val="20"/>
                <w:szCs w:val="20"/>
                <w:lang w:val="es-CO"/>
              </w:rPr>
            </w:pPr>
            <w:r w:rsidRPr="00007D76">
              <w:rPr>
                <w:rFonts w:ascii="Arial Narrow" w:hAnsi="Arial Narrow" w:cs="Arial"/>
                <w:b/>
                <w:sz w:val="20"/>
                <w:szCs w:val="20"/>
                <w:lang w:val="es-CO"/>
              </w:rPr>
              <w:t>Como Residente de obra o Interventoría, Director de Obra o Interventoría o en calidad de Funcionario Público:</w:t>
            </w:r>
            <w:r w:rsidRPr="00007D76">
              <w:rPr>
                <w:rFonts w:ascii="Arial Narrow" w:hAnsi="Arial Narrow" w:cs="Arial"/>
                <w:sz w:val="20"/>
                <w:szCs w:val="20"/>
                <w:lang w:val="es-CO"/>
              </w:rPr>
              <w:t xml:space="preserve"> 2.400 m2 en CONSTRUCCIÓN Y/O AMPLIACIÓN Y/O REFORZAMIENTO ESTRUCTURAL DE CUALQUIER TIPO DE EDIFICACIONES. </w:t>
            </w:r>
            <w:proofErr w:type="spellStart"/>
            <w:r w:rsidRPr="00007D76">
              <w:rPr>
                <w:rFonts w:ascii="Arial Narrow" w:hAnsi="Arial Narrow" w:cs="Arial"/>
                <w:sz w:val="20"/>
                <w:szCs w:val="20"/>
                <w:lang w:val="es-CO"/>
              </w:rPr>
              <w:t>Area</w:t>
            </w:r>
            <w:proofErr w:type="spellEnd"/>
            <w:r w:rsidRPr="00007D76">
              <w:rPr>
                <w:rFonts w:ascii="Arial Narrow" w:hAnsi="Arial Narrow" w:cs="Arial"/>
                <w:sz w:val="20"/>
                <w:szCs w:val="20"/>
                <w:lang w:val="es-CO"/>
              </w:rPr>
              <w:t xml:space="preserve"> cubierta medida en planta.</w:t>
            </w:r>
          </w:p>
          <w:p w14:paraId="1331113C" w14:textId="77777777" w:rsidR="001B4C05" w:rsidRPr="001B4C05" w:rsidRDefault="001B4C05" w:rsidP="001B4C05">
            <w:pPr>
              <w:numPr>
                <w:ilvl w:val="0"/>
                <w:numId w:val="44"/>
              </w:numPr>
              <w:autoSpaceDE w:val="0"/>
              <w:jc w:val="both"/>
              <w:rPr>
                <w:rFonts w:ascii="Arial Narrow" w:hAnsi="Arial Narrow" w:cs="Arial"/>
                <w:sz w:val="20"/>
                <w:szCs w:val="20"/>
                <w:lang w:val="es-CO"/>
              </w:rPr>
            </w:pPr>
            <w:r w:rsidRPr="001B4C05">
              <w:rPr>
                <w:rFonts w:ascii="Arial Narrow" w:hAnsi="Arial Narrow" w:cs="Arial"/>
                <w:sz w:val="20"/>
                <w:szCs w:val="20"/>
                <w:lang w:val="es-CO"/>
              </w:rPr>
              <w:t xml:space="preserve">Máximo tres (3) certificados y en uno de ellos debe acreditar como mínimo el 50%. </w:t>
            </w:r>
          </w:p>
          <w:p w14:paraId="5C6EF307" w14:textId="77777777" w:rsidR="001B4C05" w:rsidRPr="001B4C05" w:rsidRDefault="001B4C05" w:rsidP="001B4C05">
            <w:pPr>
              <w:numPr>
                <w:ilvl w:val="0"/>
                <w:numId w:val="44"/>
              </w:numPr>
              <w:autoSpaceDE w:val="0"/>
              <w:jc w:val="both"/>
              <w:rPr>
                <w:rFonts w:ascii="Arial Narrow" w:hAnsi="Arial Narrow" w:cs="Arial"/>
                <w:sz w:val="20"/>
                <w:szCs w:val="20"/>
                <w:lang w:val="es-CO"/>
              </w:rPr>
            </w:pPr>
            <w:r w:rsidRPr="001B4C05">
              <w:rPr>
                <w:rFonts w:ascii="Arial Narrow" w:hAnsi="Arial Narrow" w:cs="Arial"/>
                <w:sz w:val="20"/>
                <w:szCs w:val="20"/>
                <w:lang w:val="es-CO"/>
              </w:rPr>
              <w:t xml:space="preserve">En caso de Consorcios y/o Uniones Temporales; se sumará la experiencia de sus integrantes pudiendo uno solo acreditar la totalidad de la experiencia. </w:t>
            </w:r>
          </w:p>
          <w:p w14:paraId="276E3148" w14:textId="77777777" w:rsidR="001B4C05" w:rsidRPr="001B4C05" w:rsidRDefault="001B4C05" w:rsidP="001B4C05">
            <w:pPr>
              <w:numPr>
                <w:ilvl w:val="0"/>
                <w:numId w:val="44"/>
              </w:numPr>
              <w:autoSpaceDE w:val="0"/>
              <w:jc w:val="both"/>
              <w:rPr>
                <w:rFonts w:ascii="Arial Narrow" w:hAnsi="Arial Narrow" w:cs="Arial"/>
                <w:sz w:val="20"/>
                <w:szCs w:val="20"/>
                <w:lang w:val="es-CO"/>
              </w:rPr>
            </w:pPr>
            <w:r w:rsidRPr="001B4C05">
              <w:rPr>
                <w:rFonts w:ascii="Arial Narrow" w:hAnsi="Arial Narrow" w:cs="Arial"/>
                <w:sz w:val="20"/>
                <w:szCs w:val="20"/>
                <w:lang w:val="es-CO"/>
              </w:rPr>
              <w:t>Se aceptarán máximo tres certificados por propuesta o forma asociativa.                                                                                                                       En caso de que la experiencia haya sido adquirida en calidad de consorcio se validará el 100% de la misma y en calidad de Unión Temporal se valida de acuerdo con el porcentaje de participación del proponente.</w:t>
            </w:r>
          </w:p>
          <w:p w14:paraId="4965538C" w14:textId="77777777" w:rsidR="001B4C05" w:rsidRPr="001B4C05" w:rsidRDefault="001B4C05" w:rsidP="001B4C05">
            <w:pPr>
              <w:autoSpaceDE w:val="0"/>
              <w:autoSpaceDN w:val="0"/>
              <w:adjustRightInd w:val="0"/>
              <w:rPr>
                <w:rFonts w:ascii="Arial Narrow" w:hAnsi="Arial Narrow" w:cs="Arial"/>
                <w:sz w:val="20"/>
                <w:szCs w:val="20"/>
                <w:lang w:val="es-CO"/>
              </w:rPr>
            </w:pPr>
          </w:p>
          <w:p w14:paraId="4F430B22" w14:textId="77777777" w:rsidR="001B4C05" w:rsidRPr="001B4C05" w:rsidRDefault="001B4C05" w:rsidP="001B4C05">
            <w:pPr>
              <w:autoSpaceDE w:val="0"/>
              <w:jc w:val="both"/>
              <w:rPr>
                <w:rFonts w:ascii="Arial Narrow" w:hAnsi="Arial Narrow" w:cs="Arial"/>
                <w:sz w:val="20"/>
                <w:szCs w:val="20"/>
                <w:u w:val="single"/>
                <w:lang w:val="es-CO"/>
              </w:rPr>
            </w:pPr>
            <w:r w:rsidRPr="001B4C05">
              <w:rPr>
                <w:rFonts w:ascii="Arial Narrow" w:hAnsi="Arial Narrow" w:cs="Arial"/>
                <w:sz w:val="20"/>
                <w:szCs w:val="20"/>
                <w:u w:val="single"/>
                <w:lang w:val="es-CO"/>
              </w:rPr>
              <w:t xml:space="preserve">La experiencia que se acredite en calidad de RESIDENTE DE OBRA O INTERVENTORÍA, DIRECTOR DE OBRA O INTERVENTORÍA, debe realizarse mediante presentación de actas de recibo de obra o de liquidación y/o certificados de obra expedidos POR EL CONTRATANTE, además se debe anexar EL ACTA O CERTIFICADO EXPEDIDO POR LA ENTIDAD CONTRATANTE AL CONTRATISTA O POR LA ENTIDAD DONDE LABORÓ SI SE PRESENTA LA EXPERIENCIA EN CALIDAD EL FUNCIONARIO PÚBLICO. </w:t>
            </w:r>
          </w:p>
          <w:p w14:paraId="5A0EF90F" w14:textId="77777777" w:rsidR="001B4C05" w:rsidRDefault="001B4C05" w:rsidP="001B4C05">
            <w:pPr>
              <w:autoSpaceDE w:val="0"/>
              <w:jc w:val="both"/>
              <w:rPr>
                <w:rFonts w:ascii="Arial Narrow" w:hAnsi="Arial Narrow" w:cs="Arial"/>
                <w:sz w:val="20"/>
                <w:szCs w:val="20"/>
                <w:u w:val="single"/>
                <w:lang w:val="es-CO"/>
              </w:rPr>
            </w:pPr>
            <w:r w:rsidRPr="001B4C05">
              <w:rPr>
                <w:rFonts w:ascii="Arial Narrow" w:hAnsi="Arial Narrow" w:cs="Arial"/>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4150D16" w14:textId="77777777" w:rsidR="001B4C05" w:rsidRPr="001B4C05" w:rsidRDefault="001B4C05" w:rsidP="001B4C05">
            <w:pPr>
              <w:autoSpaceDE w:val="0"/>
              <w:jc w:val="both"/>
              <w:rPr>
                <w:rFonts w:ascii="Arial Narrow" w:hAnsi="Arial Narrow" w:cs="Arial"/>
                <w:color w:val="000000"/>
                <w:sz w:val="20"/>
                <w:szCs w:val="20"/>
                <w:u w:val="single"/>
                <w:lang w:val="es-CO"/>
              </w:rPr>
            </w:pPr>
          </w:p>
          <w:p w14:paraId="0B7588E6" w14:textId="77777777" w:rsidR="001B4C05" w:rsidRPr="001B4C05" w:rsidRDefault="001B4C05" w:rsidP="001B4C05">
            <w:pPr>
              <w:autoSpaceDE w:val="0"/>
              <w:jc w:val="both"/>
              <w:rPr>
                <w:rFonts w:ascii="Arial Narrow" w:hAnsi="Arial Narrow" w:cs="Arial Narrow"/>
                <w:b/>
                <w:sz w:val="20"/>
                <w:szCs w:val="20"/>
                <w:lang w:val="es-CO"/>
              </w:rPr>
            </w:pPr>
            <w:r w:rsidRPr="001B4C05">
              <w:rPr>
                <w:rFonts w:ascii="Arial Narrow" w:hAnsi="Arial Narrow" w:cs="Arial Narrow"/>
                <w:b/>
                <w:sz w:val="20"/>
                <w:szCs w:val="20"/>
                <w:lang w:val="es-CO"/>
              </w:rPr>
              <w:t>EQUIVALENCIA EN LA EXPERIENCIA ESPECÌFICA:</w:t>
            </w:r>
          </w:p>
          <w:p w14:paraId="66A3EF63" w14:textId="77777777" w:rsidR="006805EC" w:rsidRDefault="006805EC" w:rsidP="007D5572">
            <w:pPr>
              <w:pStyle w:val="Standard"/>
              <w:jc w:val="both"/>
              <w:rPr>
                <w:rFonts w:ascii="Arial Narrow" w:hAnsi="Arial Narrow"/>
                <w:b/>
                <w:sz w:val="20"/>
                <w:szCs w:val="20"/>
              </w:rPr>
            </w:pPr>
          </w:p>
          <w:tbl>
            <w:tblPr>
              <w:tblW w:w="6197" w:type="dxa"/>
              <w:tblInd w:w="108" w:type="dxa"/>
              <w:tblLayout w:type="fixed"/>
              <w:tblLook w:val="0000" w:firstRow="0" w:lastRow="0" w:firstColumn="0" w:lastColumn="0" w:noHBand="0" w:noVBand="0"/>
            </w:tblPr>
            <w:tblGrid>
              <w:gridCol w:w="4213"/>
              <w:gridCol w:w="1984"/>
            </w:tblGrid>
            <w:tr w:rsidR="001B4C05" w:rsidRPr="00EA4C4F" w14:paraId="045B5839" w14:textId="77777777" w:rsidTr="00EA4C4F">
              <w:trPr>
                <w:trHeight w:val="286"/>
              </w:trPr>
              <w:tc>
                <w:tcPr>
                  <w:tcW w:w="4213" w:type="dxa"/>
                  <w:tcBorders>
                    <w:top w:val="single" w:sz="4" w:space="0" w:color="000000"/>
                    <w:left w:val="single" w:sz="4" w:space="0" w:color="000000"/>
                    <w:bottom w:val="single" w:sz="4" w:space="0" w:color="000000"/>
                  </w:tcBorders>
                  <w:shd w:val="clear" w:color="auto" w:fill="auto"/>
                </w:tcPr>
                <w:p w14:paraId="6B29B58E" w14:textId="77777777" w:rsidR="001B4C05" w:rsidRPr="00EA4C4F" w:rsidRDefault="001B4C05" w:rsidP="00261A90">
                  <w:pPr>
                    <w:autoSpaceDE w:val="0"/>
                    <w:jc w:val="both"/>
                    <w:rPr>
                      <w:rFonts w:ascii="Arial Narrow" w:hAnsi="Arial Narrow" w:cs="Arial"/>
                      <w:sz w:val="20"/>
                      <w:szCs w:val="20"/>
                      <w:lang w:val="es-CO"/>
                    </w:rPr>
                  </w:pPr>
                  <w:r w:rsidRPr="00EA4C4F">
                    <w:rPr>
                      <w:rFonts w:ascii="Arial Narrow" w:hAnsi="Arial Narrow" w:cs="Arial"/>
                      <w:sz w:val="20"/>
                      <w:szCs w:val="20"/>
                      <w:lang w:val="es-CO"/>
                    </w:rPr>
                    <w:t>COMO CONTRATISTA: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26FA41" w14:textId="77777777" w:rsidR="001B4C05" w:rsidRPr="00EA4C4F" w:rsidRDefault="001B4C05" w:rsidP="00261A90">
                  <w:pPr>
                    <w:autoSpaceDE w:val="0"/>
                    <w:jc w:val="both"/>
                    <w:rPr>
                      <w:rFonts w:ascii="Arial Narrow" w:hAnsi="Arial Narrow" w:cs="Arial"/>
                      <w:sz w:val="20"/>
                      <w:szCs w:val="20"/>
                      <w:lang w:val="es-CO"/>
                    </w:rPr>
                  </w:pPr>
                  <w:r w:rsidRPr="00EA4C4F">
                    <w:rPr>
                      <w:rFonts w:ascii="Arial Narrow" w:hAnsi="Arial Narrow" w:cs="Arial"/>
                      <w:sz w:val="20"/>
                      <w:szCs w:val="20"/>
                      <w:lang w:val="es-CO"/>
                    </w:rPr>
                    <w:t>100 % de la presentada</w:t>
                  </w:r>
                </w:p>
              </w:tc>
            </w:tr>
            <w:tr w:rsidR="001B4C05" w:rsidRPr="00EA4C4F" w14:paraId="3A64DC3B" w14:textId="77777777" w:rsidTr="00EA4C4F">
              <w:tc>
                <w:tcPr>
                  <w:tcW w:w="4213" w:type="dxa"/>
                  <w:tcBorders>
                    <w:top w:val="single" w:sz="4" w:space="0" w:color="000000"/>
                    <w:left w:val="single" w:sz="4" w:space="0" w:color="000000"/>
                    <w:bottom w:val="single" w:sz="4" w:space="0" w:color="000000"/>
                  </w:tcBorders>
                  <w:shd w:val="clear" w:color="auto" w:fill="auto"/>
                </w:tcPr>
                <w:p w14:paraId="3F54368F" w14:textId="77777777" w:rsidR="001B4C05" w:rsidRPr="00EA4C4F" w:rsidRDefault="001B4C05" w:rsidP="00261A90">
                  <w:pPr>
                    <w:autoSpaceDE w:val="0"/>
                    <w:jc w:val="both"/>
                    <w:rPr>
                      <w:rFonts w:ascii="Arial Narrow" w:hAnsi="Arial Narrow" w:cs="Arial"/>
                      <w:sz w:val="20"/>
                      <w:szCs w:val="20"/>
                      <w:lang w:val="es-CO"/>
                    </w:rPr>
                  </w:pPr>
                  <w:r w:rsidRPr="00EA4C4F">
                    <w:rPr>
                      <w:rFonts w:ascii="Arial Narrow" w:hAnsi="Arial Narrow" w:cs="Arial"/>
                      <w:sz w:val="20"/>
                      <w:szCs w:val="20"/>
                      <w:lang w:val="es-CO"/>
                    </w:rPr>
                    <w:t xml:space="preserve">COMO INTERVENTOR </w:t>
                  </w:r>
                  <w:proofErr w:type="spellStart"/>
                  <w:r w:rsidRPr="00EA4C4F">
                    <w:rPr>
                      <w:rFonts w:ascii="Arial Narrow" w:hAnsi="Arial Narrow" w:cs="Arial"/>
                      <w:sz w:val="20"/>
                      <w:szCs w:val="20"/>
                      <w:lang w:val="es-CO"/>
                    </w:rPr>
                    <w:t>Ó</w:t>
                  </w:r>
                  <w:proofErr w:type="spellEnd"/>
                  <w:r w:rsidRPr="00EA4C4F">
                    <w:rPr>
                      <w:rFonts w:ascii="Arial Narrow" w:hAnsi="Arial Narrow" w:cs="Arial"/>
                      <w:sz w:val="20"/>
                      <w:szCs w:val="20"/>
                      <w:lang w:val="es-CO"/>
                    </w:rPr>
                    <w:t xml:space="preserve"> ADMINISTRADOR DELEGADO: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BDDA1A" w14:textId="77777777" w:rsidR="001B4C05" w:rsidRPr="00EA4C4F" w:rsidRDefault="001B4C05" w:rsidP="00261A90">
                  <w:pPr>
                    <w:autoSpaceDE w:val="0"/>
                    <w:jc w:val="both"/>
                    <w:rPr>
                      <w:rFonts w:ascii="Arial Narrow" w:hAnsi="Arial Narrow" w:cs="Arial"/>
                      <w:sz w:val="20"/>
                      <w:szCs w:val="20"/>
                      <w:lang w:val="es-CO"/>
                    </w:rPr>
                  </w:pPr>
                  <w:r w:rsidRPr="00EA4C4F">
                    <w:rPr>
                      <w:rFonts w:ascii="Arial Narrow" w:hAnsi="Arial Narrow" w:cs="Arial"/>
                      <w:sz w:val="20"/>
                      <w:szCs w:val="20"/>
                      <w:lang w:val="es-CO"/>
                    </w:rPr>
                    <w:t>60 % de la presentada</w:t>
                  </w:r>
                </w:p>
              </w:tc>
            </w:tr>
            <w:tr w:rsidR="001B4C05" w:rsidRPr="00EA4C4F" w14:paraId="030DF10D" w14:textId="77777777" w:rsidTr="00EA4C4F">
              <w:tc>
                <w:tcPr>
                  <w:tcW w:w="4213" w:type="dxa"/>
                  <w:tcBorders>
                    <w:top w:val="single" w:sz="4" w:space="0" w:color="000000"/>
                    <w:left w:val="single" w:sz="4" w:space="0" w:color="000000"/>
                    <w:bottom w:val="single" w:sz="4" w:space="0" w:color="000000"/>
                  </w:tcBorders>
                  <w:shd w:val="clear" w:color="auto" w:fill="auto"/>
                </w:tcPr>
                <w:p w14:paraId="4A619388" w14:textId="77777777" w:rsidR="001B4C05" w:rsidRPr="00EA4C4F" w:rsidRDefault="001B4C05" w:rsidP="00261A90">
                  <w:pPr>
                    <w:autoSpaceDE w:val="0"/>
                    <w:jc w:val="both"/>
                    <w:rPr>
                      <w:rFonts w:ascii="Arial Narrow" w:hAnsi="Arial Narrow" w:cs="Arial"/>
                      <w:sz w:val="20"/>
                      <w:szCs w:val="20"/>
                      <w:lang w:val="es-CO"/>
                    </w:rPr>
                  </w:pPr>
                  <w:r w:rsidRPr="00EA4C4F">
                    <w:rPr>
                      <w:rFonts w:ascii="Arial Narrow" w:hAnsi="Arial Narrow" w:cs="Arial"/>
                      <w:sz w:val="20"/>
                      <w:szCs w:val="20"/>
                      <w:lang w:val="es-CO"/>
                    </w:rPr>
                    <w:t xml:space="preserve">COMO RESIDENTE DE OBRA </w:t>
                  </w:r>
                  <w:proofErr w:type="spellStart"/>
                  <w:r w:rsidRPr="00EA4C4F">
                    <w:rPr>
                      <w:rFonts w:ascii="Arial Narrow" w:hAnsi="Arial Narrow" w:cs="Arial"/>
                      <w:sz w:val="20"/>
                      <w:szCs w:val="20"/>
                      <w:lang w:val="es-CO"/>
                    </w:rPr>
                    <w:t>Ó</w:t>
                  </w:r>
                  <w:proofErr w:type="spellEnd"/>
                  <w:r w:rsidRPr="00EA4C4F">
                    <w:rPr>
                      <w:rFonts w:ascii="Arial Narrow" w:hAnsi="Arial Narrow" w:cs="Arial"/>
                      <w:sz w:val="20"/>
                      <w:szCs w:val="20"/>
                      <w:lang w:val="es-CO"/>
                    </w:rPr>
                    <w:t xml:space="preserve"> INTERVENTORÍA, DIRECTOR DE OBRA </w:t>
                  </w:r>
                  <w:proofErr w:type="spellStart"/>
                  <w:r w:rsidRPr="00EA4C4F">
                    <w:rPr>
                      <w:rFonts w:ascii="Arial Narrow" w:hAnsi="Arial Narrow" w:cs="Arial"/>
                      <w:sz w:val="20"/>
                      <w:szCs w:val="20"/>
                      <w:lang w:val="es-CO"/>
                    </w:rPr>
                    <w:t>Ó</w:t>
                  </w:r>
                  <w:proofErr w:type="spellEnd"/>
                  <w:r w:rsidRPr="00EA4C4F">
                    <w:rPr>
                      <w:rFonts w:ascii="Arial Narrow" w:hAnsi="Arial Narrow" w:cs="Arial"/>
                      <w:sz w:val="20"/>
                      <w:szCs w:val="20"/>
                      <w:lang w:val="es-CO"/>
                    </w:rPr>
                    <w:t xml:space="preserve"> INTERVENTORÍA, FUNCIONARIO PÚBLICO SUPERVISOR, </w:t>
                  </w:r>
                  <w:proofErr w:type="spellStart"/>
                  <w:r w:rsidRPr="00EA4C4F">
                    <w:rPr>
                      <w:rFonts w:ascii="Arial Narrow" w:hAnsi="Arial Narrow" w:cs="Arial"/>
                      <w:sz w:val="20"/>
                      <w:szCs w:val="20"/>
                      <w:lang w:val="es-CO"/>
                    </w:rPr>
                    <w:t>Ó</w:t>
                  </w:r>
                  <w:proofErr w:type="spellEnd"/>
                  <w:r w:rsidRPr="00EA4C4F">
                    <w:rPr>
                      <w:rFonts w:ascii="Arial Narrow" w:hAnsi="Arial Narrow" w:cs="Arial"/>
                      <w:sz w:val="20"/>
                      <w:szCs w:val="20"/>
                      <w:lang w:val="es-CO"/>
                    </w:rPr>
                    <w:t xml:space="preserve"> COORDINADOR O SUPERVISOR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65A8EB" w14:textId="77777777" w:rsidR="001B4C05" w:rsidRPr="00EA4C4F" w:rsidRDefault="001B4C05" w:rsidP="00261A90">
                  <w:pPr>
                    <w:autoSpaceDE w:val="0"/>
                    <w:jc w:val="both"/>
                    <w:rPr>
                      <w:rFonts w:ascii="Arial Narrow" w:hAnsi="Arial Narrow" w:cs="Arial"/>
                      <w:sz w:val="20"/>
                      <w:szCs w:val="20"/>
                    </w:rPr>
                  </w:pPr>
                  <w:r w:rsidRPr="00EA4C4F">
                    <w:rPr>
                      <w:rFonts w:ascii="Arial Narrow" w:hAnsi="Arial Narrow" w:cs="Arial"/>
                      <w:sz w:val="20"/>
                      <w:szCs w:val="20"/>
                      <w:lang w:val="es-CO"/>
                    </w:rPr>
                    <w:t>50 % de la presentada</w:t>
                  </w:r>
                </w:p>
              </w:tc>
            </w:tr>
          </w:tbl>
          <w:p w14:paraId="79C0C0B1" w14:textId="071518B9" w:rsidR="001B4C05" w:rsidRPr="001B4C05" w:rsidRDefault="001B4C05" w:rsidP="007D5572">
            <w:pPr>
              <w:pStyle w:val="Standard"/>
              <w:jc w:val="both"/>
              <w:rPr>
                <w:rFonts w:ascii="Arial Narrow" w:hAnsi="Arial Narrow"/>
                <w:b/>
                <w:sz w:val="20"/>
                <w:szCs w:val="20"/>
              </w:rPr>
            </w:pPr>
          </w:p>
        </w:tc>
      </w:tr>
      <w:tr w:rsidR="006805EC" w:rsidRPr="001B4C05" w14:paraId="3CEC0F54"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A82060" w14:textId="64A73D6A" w:rsidR="006805EC" w:rsidRPr="001B4C05" w:rsidRDefault="007D5572" w:rsidP="00D516F0">
            <w:pPr>
              <w:pStyle w:val="Standard"/>
              <w:rPr>
                <w:rFonts w:ascii="Arial Narrow" w:eastAsia="Andale Sans UI" w:hAnsi="Arial Narrow"/>
                <w:b/>
                <w:sz w:val="20"/>
                <w:szCs w:val="20"/>
              </w:rPr>
            </w:pPr>
            <w:r w:rsidRPr="001B4C05">
              <w:rPr>
                <w:rFonts w:ascii="Arial Narrow" w:eastAsia="Andale Sans UI" w:hAnsi="Arial Narrow"/>
                <w:b/>
                <w:sz w:val="20"/>
                <w:szCs w:val="20"/>
              </w:rPr>
              <w:lastRenderedPageBreak/>
              <w:t>PRECALIFICACIÓN:</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EEEC4C" w14:textId="6CA03ACC" w:rsidR="006805EC" w:rsidRPr="001B4C05" w:rsidRDefault="006805EC" w:rsidP="009F3CAB">
            <w:pPr>
              <w:pStyle w:val="Standard"/>
              <w:jc w:val="both"/>
              <w:rPr>
                <w:rFonts w:ascii="Arial Narrow" w:hAnsi="Arial Narrow"/>
                <w:sz w:val="20"/>
                <w:szCs w:val="20"/>
              </w:rPr>
            </w:pPr>
            <w:r w:rsidRPr="001B4C05">
              <w:rPr>
                <w:rFonts w:ascii="Arial Narrow" w:hAnsi="Arial Narrow"/>
                <w:sz w:val="20"/>
                <w:szCs w:val="20"/>
              </w:rPr>
              <w:t xml:space="preserve">Debido a que el proceso de selección es una </w:t>
            </w:r>
            <w:r w:rsidR="009F3CAB" w:rsidRPr="001B4C05">
              <w:rPr>
                <w:rFonts w:ascii="Arial Narrow" w:hAnsi="Arial Narrow"/>
                <w:sz w:val="20"/>
                <w:szCs w:val="20"/>
              </w:rPr>
              <w:t xml:space="preserve">LICITACIÓN PÚBLICA </w:t>
            </w:r>
            <w:r w:rsidRPr="001B4C05">
              <w:rPr>
                <w:rFonts w:ascii="Arial Narrow" w:hAnsi="Arial Narrow"/>
                <w:sz w:val="20"/>
                <w:szCs w:val="20"/>
              </w:rPr>
              <w:t xml:space="preserve"> no hay lugar a precalificación</w:t>
            </w:r>
          </w:p>
        </w:tc>
      </w:tr>
      <w:tr w:rsidR="006805EC" w:rsidRPr="001B4C05" w14:paraId="227F6E0E" w14:textId="77777777" w:rsidTr="007D5572">
        <w:trPr>
          <w:jc w:val="center"/>
        </w:trPr>
        <w:tc>
          <w:tcPr>
            <w:tcW w:w="169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14DCB0" w14:textId="4CDFEF46" w:rsidR="006805EC" w:rsidRPr="001B4C05" w:rsidRDefault="007D5572" w:rsidP="00D516F0">
            <w:pPr>
              <w:pStyle w:val="Standard"/>
              <w:rPr>
                <w:rFonts w:ascii="Arial Narrow" w:eastAsia="Andale Sans UI" w:hAnsi="Arial Narrow"/>
                <w:b/>
                <w:sz w:val="20"/>
                <w:szCs w:val="20"/>
              </w:rPr>
            </w:pPr>
            <w:r w:rsidRPr="001B4C05">
              <w:rPr>
                <w:rFonts w:ascii="Arial Narrow" w:eastAsia="Andale Sans UI" w:hAnsi="Arial Narrow"/>
                <w:b/>
                <w:sz w:val="20"/>
                <w:szCs w:val="20"/>
              </w:rPr>
              <w:t>CONSULTAS:</w:t>
            </w:r>
          </w:p>
        </w:tc>
        <w:tc>
          <w:tcPr>
            <w:tcW w:w="330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63173F" w14:textId="77777777" w:rsidR="006805EC" w:rsidRPr="001B4C05" w:rsidRDefault="006805EC" w:rsidP="007D5572">
            <w:pPr>
              <w:pStyle w:val="Standard"/>
              <w:jc w:val="both"/>
              <w:rPr>
                <w:rFonts w:ascii="Arial Narrow" w:hAnsi="Arial Narrow"/>
                <w:sz w:val="20"/>
                <w:szCs w:val="20"/>
              </w:rPr>
            </w:pPr>
            <w:r w:rsidRPr="001B4C05">
              <w:rPr>
                <w:rFonts w:ascii="Arial Narrow" w:hAnsi="Arial Narrow"/>
                <w:sz w:val="20"/>
                <w:szCs w:val="20"/>
              </w:rPr>
              <w:t xml:space="preserve">El proyecto de pliego de condiciones, el presupuesto oficial del contrato y los estudios y documentos previos, se podrán consultar en la Secretaría de Obras Públicas, ubicada en la Calle 19 N° 21- 44, PISO 4, PBX 8879715 Fax 872 06 37, y en la página web: </w:t>
            </w:r>
            <w:hyperlink r:id="rId8" w:history="1">
              <w:r w:rsidRPr="001B4C05">
                <w:rPr>
                  <w:rFonts w:ascii="Arial Narrow" w:hAnsi="Arial Narrow"/>
                  <w:sz w:val="20"/>
                  <w:szCs w:val="20"/>
                </w:rPr>
                <w:t>www.contratos.gov.co</w:t>
              </w:r>
            </w:hyperlink>
            <w:r w:rsidRPr="001B4C05">
              <w:rPr>
                <w:rFonts w:ascii="Arial Narrow" w:hAnsi="Arial Narrow"/>
                <w:sz w:val="20"/>
                <w:szCs w:val="20"/>
              </w:rPr>
              <w:t xml:space="preserve"> en donde se surtirá la publicación de todo el proceso.</w:t>
            </w:r>
          </w:p>
        </w:tc>
      </w:tr>
    </w:tbl>
    <w:p w14:paraId="1AEE8A40" w14:textId="77777777" w:rsidR="00D522D1" w:rsidRDefault="00D522D1" w:rsidP="007D5572">
      <w:pPr>
        <w:jc w:val="center"/>
        <w:rPr>
          <w:rFonts w:ascii="Arial Narrow" w:hAnsi="Arial Narrow"/>
          <w:b/>
          <w:sz w:val="22"/>
          <w:szCs w:val="22"/>
          <w:lang w:val="es-CO"/>
        </w:rPr>
      </w:pPr>
    </w:p>
    <w:p w14:paraId="394A87A8" w14:textId="5F35E0B7" w:rsidR="00993D28" w:rsidRDefault="00993D28" w:rsidP="007D5572">
      <w:pPr>
        <w:jc w:val="center"/>
        <w:rPr>
          <w:rFonts w:ascii="Arial Narrow" w:hAnsi="Arial Narrow"/>
          <w:b/>
          <w:sz w:val="22"/>
          <w:szCs w:val="22"/>
          <w:lang w:val="es-CO"/>
        </w:rPr>
      </w:pPr>
      <w:r w:rsidRPr="00D516F0">
        <w:rPr>
          <w:rFonts w:ascii="Arial Narrow" w:hAnsi="Arial Narrow"/>
          <w:b/>
          <w:sz w:val="22"/>
          <w:szCs w:val="22"/>
          <w:lang w:val="es-CO"/>
        </w:rPr>
        <w:t>CRONOGRAMA DEL PROCESO</w:t>
      </w:r>
    </w:p>
    <w:p w14:paraId="30FABEE6" w14:textId="77777777" w:rsidR="007D5572" w:rsidRPr="007D5572" w:rsidRDefault="007D5572" w:rsidP="007D5572">
      <w:pPr>
        <w:jc w:val="center"/>
        <w:rPr>
          <w:rFonts w:ascii="Arial Narrow" w:hAnsi="Arial Narrow"/>
          <w:b/>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46"/>
        <w:gridCol w:w="2658"/>
        <w:gridCol w:w="3575"/>
      </w:tblGrid>
      <w:tr w:rsidR="00007D76" w:rsidRPr="00603B52" w14:paraId="2F9886A6" w14:textId="77777777" w:rsidTr="00FF1911">
        <w:tc>
          <w:tcPr>
            <w:tcW w:w="1558" w:type="pct"/>
            <w:gridSpan w:val="2"/>
            <w:shd w:val="clear" w:color="auto" w:fill="D9D9D9"/>
            <w:vAlign w:val="center"/>
          </w:tcPr>
          <w:p w14:paraId="1E183F71" w14:textId="77777777" w:rsidR="00007D76" w:rsidRPr="00603B52" w:rsidRDefault="00007D76" w:rsidP="00FF1911">
            <w:pPr>
              <w:jc w:val="center"/>
              <w:rPr>
                <w:rFonts w:ascii="Arial Narrow" w:hAnsi="Arial Narrow"/>
                <w:b/>
              </w:rPr>
            </w:pPr>
            <w:r w:rsidRPr="00603B52">
              <w:rPr>
                <w:rFonts w:ascii="Arial Narrow" w:hAnsi="Arial Narrow"/>
                <w:b/>
              </w:rPr>
              <w:t>ACTIVIDAD</w:t>
            </w:r>
          </w:p>
        </w:tc>
        <w:tc>
          <w:tcPr>
            <w:tcW w:w="1468" w:type="pct"/>
            <w:shd w:val="clear" w:color="auto" w:fill="D9D9D9"/>
            <w:vAlign w:val="center"/>
          </w:tcPr>
          <w:p w14:paraId="23469CFB" w14:textId="77777777" w:rsidR="00007D76" w:rsidRPr="00603B52" w:rsidRDefault="00007D76" w:rsidP="00FF1911">
            <w:pPr>
              <w:jc w:val="center"/>
              <w:rPr>
                <w:rFonts w:ascii="Arial Narrow" w:hAnsi="Arial Narrow"/>
                <w:b/>
              </w:rPr>
            </w:pPr>
            <w:r w:rsidRPr="00603B52">
              <w:rPr>
                <w:rFonts w:ascii="Arial Narrow" w:hAnsi="Arial Narrow"/>
                <w:b/>
              </w:rPr>
              <w:t>FECHA Y HORA</w:t>
            </w:r>
          </w:p>
        </w:tc>
        <w:tc>
          <w:tcPr>
            <w:tcW w:w="1974" w:type="pct"/>
            <w:shd w:val="clear" w:color="auto" w:fill="D9D9D9"/>
            <w:vAlign w:val="center"/>
          </w:tcPr>
          <w:p w14:paraId="6701153C" w14:textId="77777777" w:rsidR="00007D76" w:rsidRPr="00603B52" w:rsidRDefault="00007D76" w:rsidP="00FF1911">
            <w:pPr>
              <w:jc w:val="center"/>
              <w:rPr>
                <w:rFonts w:ascii="Arial Narrow" w:hAnsi="Arial Narrow"/>
                <w:b/>
              </w:rPr>
            </w:pPr>
            <w:r w:rsidRPr="00603B52">
              <w:rPr>
                <w:rFonts w:ascii="Arial Narrow" w:hAnsi="Arial Narrow"/>
                <w:b/>
              </w:rPr>
              <w:t>LUGAR</w:t>
            </w:r>
          </w:p>
        </w:tc>
      </w:tr>
      <w:tr w:rsidR="00007D76" w:rsidRPr="00603B52" w14:paraId="2A98376A" w14:textId="77777777" w:rsidTr="00FF1911">
        <w:tc>
          <w:tcPr>
            <w:tcW w:w="373" w:type="pct"/>
            <w:vMerge w:val="restart"/>
            <w:shd w:val="clear" w:color="auto" w:fill="auto"/>
            <w:textDirection w:val="btLr"/>
            <w:vAlign w:val="center"/>
          </w:tcPr>
          <w:p w14:paraId="09725EB5" w14:textId="77777777" w:rsidR="00007D76" w:rsidRPr="00603B52" w:rsidRDefault="00007D76" w:rsidP="00FF1911">
            <w:pPr>
              <w:widowControl w:val="0"/>
              <w:autoSpaceDE w:val="0"/>
              <w:autoSpaceDN w:val="0"/>
              <w:adjustRightInd w:val="0"/>
              <w:ind w:left="113" w:right="113"/>
              <w:jc w:val="center"/>
              <w:rPr>
                <w:rFonts w:ascii="Arial Narrow" w:hAnsi="Arial Narrow" w:cs="Arial"/>
                <w:color w:val="000000"/>
              </w:rPr>
            </w:pPr>
            <w:r w:rsidRPr="00603B52">
              <w:rPr>
                <w:rFonts w:ascii="Arial Narrow" w:hAnsi="Arial Narrow" w:cs="Arial"/>
                <w:b/>
                <w:color w:val="000000"/>
                <w:lang w:val="es-CO"/>
              </w:rPr>
              <w:t>PUBLICACIÓN DE DOS AVISOS EN LA PÁGINA WEB DE LA</w:t>
            </w:r>
            <w:r w:rsidRPr="00603B52">
              <w:rPr>
                <w:rFonts w:ascii="Arial Narrow" w:hAnsi="Arial Narrow" w:cs="Arial"/>
                <w:b/>
                <w:color w:val="000000"/>
                <w:shd w:val="clear" w:color="auto" w:fill="D9D9D9"/>
                <w:lang w:val="es-CO"/>
              </w:rPr>
              <w:t xml:space="preserve"> </w:t>
            </w:r>
            <w:r w:rsidRPr="00603B52">
              <w:rPr>
                <w:rFonts w:ascii="Arial Narrow" w:hAnsi="Arial Narrow" w:cs="Arial"/>
                <w:b/>
                <w:color w:val="000000"/>
                <w:lang w:val="es-CO"/>
              </w:rPr>
              <w:t>ALCALDÍA Y EN EL SECOP</w:t>
            </w:r>
          </w:p>
        </w:tc>
        <w:tc>
          <w:tcPr>
            <w:tcW w:w="1185" w:type="pct"/>
            <w:shd w:val="clear" w:color="auto" w:fill="auto"/>
            <w:vAlign w:val="center"/>
          </w:tcPr>
          <w:p w14:paraId="03A7F56A"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Publicación Aviso de Convocatoria Pública, de estudios previos y proyecto de pliego de condiciones</w:t>
            </w:r>
          </w:p>
        </w:tc>
        <w:tc>
          <w:tcPr>
            <w:tcW w:w="1468" w:type="pct"/>
            <w:shd w:val="clear" w:color="auto" w:fill="auto"/>
            <w:vAlign w:val="center"/>
          </w:tcPr>
          <w:p w14:paraId="5D7E84B3" w14:textId="19F4CF9B" w:rsidR="00007D76" w:rsidRPr="00603B52" w:rsidRDefault="00007D76" w:rsidP="00A610E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3</w:t>
            </w:r>
            <w:r w:rsidR="00A610E1">
              <w:rPr>
                <w:rFonts w:ascii="Arial Narrow" w:hAnsi="Arial Narrow" w:cs="Arial"/>
                <w:color w:val="000000"/>
                <w:lang w:val="es-CO"/>
              </w:rPr>
              <w:t>1</w:t>
            </w:r>
            <w:r>
              <w:rPr>
                <w:rFonts w:ascii="Arial Narrow" w:hAnsi="Arial Narrow" w:cs="Arial"/>
                <w:color w:val="000000"/>
                <w:lang w:val="es-CO"/>
              </w:rPr>
              <w:t xml:space="preserve"> Octubre de 2017</w:t>
            </w:r>
          </w:p>
        </w:tc>
        <w:tc>
          <w:tcPr>
            <w:tcW w:w="1974" w:type="pct"/>
            <w:shd w:val="clear" w:color="auto" w:fill="auto"/>
            <w:vAlign w:val="center"/>
          </w:tcPr>
          <w:p w14:paraId="59B5B2C6"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PÁGINA WEB DE LA ALCALDÍA Y EN LAS REDES SOCIALES</w:t>
            </w:r>
          </w:p>
        </w:tc>
      </w:tr>
      <w:tr w:rsidR="00007D76" w:rsidRPr="00603B52" w14:paraId="64F982EA" w14:textId="77777777" w:rsidTr="00FF1911">
        <w:tc>
          <w:tcPr>
            <w:tcW w:w="373" w:type="pct"/>
            <w:vMerge/>
            <w:shd w:val="clear" w:color="auto" w:fill="auto"/>
            <w:vAlign w:val="center"/>
          </w:tcPr>
          <w:p w14:paraId="2C929D0C" w14:textId="77777777" w:rsidR="00007D76" w:rsidRPr="00603B52" w:rsidRDefault="00007D76" w:rsidP="00FF1911">
            <w:pPr>
              <w:widowControl w:val="0"/>
              <w:autoSpaceDE w:val="0"/>
              <w:autoSpaceDN w:val="0"/>
              <w:adjustRightInd w:val="0"/>
              <w:jc w:val="center"/>
              <w:rPr>
                <w:rFonts w:ascii="Arial Narrow" w:hAnsi="Arial Narrow" w:cs="Arial"/>
                <w:color w:val="000000"/>
              </w:rPr>
            </w:pPr>
          </w:p>
        </w:tc>
        <w:tc>
          <w:tcPr>
            <w:tcW w:w="1185" w:type="pct"/>
            <w:shd w:val="clear" w:color="auto" w:fill="auto"/>
            <w:vAlign w:val="center"/>
          </w:tcPr>
          <w:p w14:paraId="0F9FB067"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 xml:space="preserve">Publicación de estudios previos y proyecto de pliego de </w:t>
            </w:r>
            <w:r w:rsidRPr="00603B52">
              <w:rPr>
                <w:rFonts w:ascii="Arial Narrow" w:hAnsi="Arial Narrow" w:cs="Arial"/>
                <w:color w:val="000000"/>
                <w:lang w:val="es-CO"/>
              </w:rPr>
              <w:lastRenderedPageBreak/>
              <w:t>condiciones</w:t>
            </w:r>
          </w:p>
        </w:tc>
        <w:tc>
          <w:tcPr>
            <w:tcW w:w="1468" w:type="pct"/>
            <w:shd w:val="clear" w:color="auto" w:fill="auto"/>
            <w:vAlign w:val="center"/>
          </w:tcPr>
          <w:p w14:paraId="7C3F0720" w14:textId="5E88ECFF" w:rsidR="00007D76" w:rsidRPr="00603B52" w:rsidRDefault="00007D76" w:rsidP="00A610E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lastRenderedPageBreak/>
              <w:t>3</w:t>
            </w:r>
            <w:r w:rsidR="00A610E1">
              <w:rPr>
                <w:rFonts w:ascii="Arial Narrow" w:hAnsi="Arial Narrow" w:cs="Arial"/>
                <w:color w:val="000000"/>
                <w:lang w:val="es-CO"/>
              </w:rPr>
              <w:t>1</w:t>
            </w:r>
            <w:r>
              <w:rPr>
                <w:rFonts w:ascii="Arial Narrow" w:hAnsi="Arial Narrow" w:cs="Arial"/>
                <w:color w:val="000000"/>
                <w:lang w:val="es-CO"/>
              </w:rPr>
              <w:t xml:space="preserve"> Octubre de 2017</w:t>
            </w:r>
          </w:p>
        </w:tc>
        <w:tc>
          <w:tcPr>
            <w:tcW w:w="1974" w:type="pct"/>
            <w:shd w:val="clear" w:color="auto" w:fill="auto"/>
            <w:vAlign w:val="center"/>
          </w:tcPr>
          <w:p w14:paraId="1901612C" w14:textId="77777777" w:rsidR="00007D76" w:rsidRPr="00603B52" w:rsidRDefault="00007D76" w:rsidP="00FF1911">
            <w:pPr>
              <w:widowControl w:val="0"/>
              <w:autoSpaceDE w:val="0"/>
              <w:autoSpaceDN w:val="0"/>
              <w:adjustRightInd w:val="0"/>
              <w:jc w:val="center"/>
              <w:rPr>
                <w:rFonts w:ascii="Arial Narrow" w:hAnsi="Arial Narrow" w:cs="Arial"/>
                <w:color w:val="000000"/>
              </w:rPr>
            </w:pPr>
            <w:r w:rsidRPr="00603B52">
              <w:rPr>
                <w:rFonts w:ascii="Arial Narrow" w:hAnsi="Arial Narrow" w:cs="Arial"/>
                <w:color w:val="000000"/>
              </w:rPr>
              <w:t>SECOP</w:t>
            </w:r>
          </w:p>
        </w:tc>
      </w:tr>
      <w:tr w:rsidR="00007D76" w:rsidRPr="00603B52" w14:paraId="11FCCCC7" w14:textId="77777777" w:rsidTr="00FF1911">
        <w:tc>
          <w:tcPr>
            <w:tcW w:w="373" w:type="pct"/>
            <w:vMerge/>
            <w:shd w:val="clear" w:color="auto" w:fill="auto"/>
            <w:vAlign w:val="center"/>
          </w:tcPr>
          <w:p w14:paraId="5320321C" w14:textId="77777777" w:rsidR="00007D76" w:rsidRPr="00603B52" w:rsidRDefault="00007D76" w:rsidP="00FF1911">
            <w:pPr>
              <w:widowControl w:val="0"/>
              <w:autoSpaceDE w:val="0"/>
              <w:autoSpaceDN w:val="0"/>
              <w:adjustRightInd w:val="0"/>
              <w:jc w:val="center"/>
              <w:rPr>
                <w:rFonts w:ascii="Arial Narrow" w:hAnsi="Arial Narrow" w:cs="Arial"/>
                <w:color w:val="000000"/>
              </w:rPr>
            </w:pPr>
          </w:p>
        </w:tc>
        <w:tc>
          <w:tcPr>
            <w:tcW w:w="1185" w:type="pct"/>
            <w:shd w:val="clear" w:color="auto" w:fill="auto"/>
            <w:vAlign w:val="center"/>
          </w:tcPr>
          <w:p w14:paraId="152F339E"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Presentación de observaciones o aclaraciones al proyecto de pliego de condiciones</w:t>
            </w:r>
          </w:p>
        </w:tc>
        <w:tc>
          <w:tcPr>
            <w:tcW w:w="1468" w:type="pct"/>
            <w:shd w:val="clear" w:color="auto" w:fill="auto"/>
            <w:vAlign w:val="center"/>
          </w:tcPr>
          <w:p w14:paraId="4EDBE6E6" w14:textId="12350D58" w:rsidR="00007D76" w:rsidRPr="00603B52" w:rsidRDefault="00007D76" w:rsidP="00A610E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3</w:t>
            </w:r>
            <w:r w:rsidR="00A610E1">
              <w:rPr>
                <w:rFonts w:ascii="Arial Narrow" w:hAnsi="Arial Narrow" w:cs="Arial"/>
                <w:color w:val="000000"/>
                <w:lang w:val="es-CO"/>
              </w:rPr>
              <w:t>1</w:t>
            </w:r>
            <w:r>
              <w:rPr>
                <w:rFonts w:ascii="Arial Narrow" w:hAnsi="Arial Narrow" w:cs="Arial"/>
                <w:color w:val="000000"/>
                <w:lang w:val="es-CO"/>
              </w:rPr>
              <w:t xml:space="preserve"> Octubre de 2017 </w:t>
            </w:r>
            <w:r w:rsidRPr="00603B52">
              <w:rPr>
                <w:rFonts w:ascii="Arial Narrow" w:hAnsi="Arial Narrow" w:cs="Arial"/>
                <w:color w:val="000000"/>
                <w:lang w:val="es-CO"/>
              </w:rPr>
              <w:t xml:space="preserve">hasta </w:t>
            </w:r>
            <w:r>
              <w:rPr>
                <w:rFonts w:ascii="Arial Narrow" w:hAnsi="Arial Narrow" w:cs="Arial"/>
                <w:color w:val="000000"/>
                <w:lang w:val="es-CO"/>
              </w:rPr>
              <w:t>1</w:t>
            </w:r>
            <w:r w:rsidR="00A610E1">
              <w:rPr>
                <w:rFonts w:ascii="Arial Narrow" w:hAnsi="Arial Narrow" w:cs="Arial"/>
                <w:color w:val="000000"/>
                <w:lang w:val="es-CO"/>
              </w:rPr>
              <w:t>5</w:t>
            </w:r>
            <w:r w:rsidRPr="00603B52">
              <w:rPr>
                <w:rFonts w:ascii="Arial Narrow" w:hAnsi="Arial Narrow" w:cs="Arial"/>
                <w:color w:val="000000"/>
                <w:lang w:val="es-CO"/>
              </w:rPr>
              <w:t xml:space="preserve"> </w:t>
            </w:r>
            <w:r>
              <w:rPr>
                <w:rFonts w:ascii="Arial Narrow" w:hAnsi="Arial Narrow" w:cs="Arial"/>
                <w:color w:val="000000"/>
                <w:lang w:val="es-CO"/>
              </w:rPr>
              <w:t xml:space="preserve">Noviembre </w:t>
            </w:r>
            <w:r w:rsidRPr="00603B52">
              <w:rPr>
                <w:rFonts w:ascii="Arial Narrow" w:hAnsi="Arial Narrow" w:cs="Arial"/>
                <w:color w:val="000000"/>
                <w:lang w:val="es-CO"/>
              </w:rPr>
              <w:t>de 201</w:t>
            </w:r>
            <w:r>
              <w:rPr>
                <w:rFonts w:ascii="Arial Narrow" w:hAnsi="Arial Narrow" w:cs="Arial"/>
                <w:color w:val="000000"/>
                <w:lang w:val="es-CO"/>
              </w:rPr>
              <w:t>7</w:t>
            </w:r>
          </w:p>
        </w:tc>
        <w:tc>
          <w:tcPr>
            <w:tcW w:w="1974" w:type="pct"/>
            <w:shd w:val="clear" w:color="auto" w:fill="auto"/>
            <w:vAlign w:val="center"/>
          </w:tcPr>
          <w:p w14:paraId="6535EFBA"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04 SECRETARÍA DE OBRAS PÚBLICAS</w:t>
            </w:r>
          </w:p>
          <w:p w14:paraId="613A9B2B"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DIRECCIÓN ELECTRÓNICA:</w:t>
            </w:r>
          </w:p>
          <w:p w14:paraId="205FB057"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olor w:val="000000"/>
              </w:rPr>
              <w:t>Orlando.marin</w:t>
            </w:r>
            <w:r w:rsidRPr="00603B52">
              <w:rPr>
                <w:rFonts w:ascii="Arial Narrow" w:hAnsi="Arial Narrow"/>
                <w:color w:val="000000"/>
              </w:rPr>
              <w:t>@manizales</w:t>
            </w:r>
            <w:r w:rsidRPr="00603B52">
              <w:rPr>
                <w:rFonts w:ascii="Arial Narrow" w:hAnsi="Arial Narrow" w:cs="Arial"/>
                <w:color w:val="000000"/>
              </w:rPr>
              <w:t xml:space="preserve">.gov.co, </w:t>
            </w:r>
            <w:r w:rsidRPr="005D2CED">
              <w:rPr>
                <w:rFonts w:ascii="Arial Narrow" w:hAnsi="Arial Narrow" w:cs="Arial"/>
                <w:sz w:val="22"/>
                <w:szCs w:val="22"/>
              </w:rPr>
              <w:t>gilberto.rios@manizales.gov.co</w:t>
            </w:r>
          </w:p>
        </w:tc>
      </w:tr>
      <w:tr w:rsidR="00007D76" w:rsidRPr="00603B52" w14:paraId="2DA22ADF" w14:textId="77777777" w:rsidTr="00FF1911">
        <w:tc>
          <w:tcPr>
            <w:tcW w:w="373" w:type="pct"/>
            <w:vMerge/>
            <w:shd w:val="clear" w:color="auto" w:fill="auto"/>
            <w:vAlign w:val="center"/>
          </w:tcPr>
          <w:p w14:paraId="2A48B999" w14:textId="77777777" w:rsidR="00007D76" w:rsidRPr="00603B52" w:rsidRDefault="00007D76" w:rsidP="00FF1911">
            <w:pPr>
              <w:widowControl w:val="0"/>
              <w:autoSpaceDE w:val="0"/>
              <w:autoSpaceDN w:val="0"/>
              <w:adjustRightInd w:val="0"/>
              <w:jc w:val="center"/>
              <w:rPr>
                <w:rFonts w:ascii="Arial Narrow" w:hAnsi="Arial Narrow" w:cs="Arial"/>
                <w:color w:val="000000"/>
              </w:rPr>
            </w:pPr>
          </w:p>
        </w:tc>
        <w:tc>
          <w:tcPr>
            <w:tcW w:w="1185" w:type="pct"/>
            <w:shd w:val="clear" w:color="auto" w:fill="auto"/>
            <w:vAlign w:val="center"/>
          </w:tcPr>
          <w:p w14:paraId="4304EB1D"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Aviso de licitación (numeral 3 art. 30 Ley 80 de 1993, modificado por el artículo 224 del Decreto 019 de 2012</w:t>
            </w:r>
            <w:r w:rsidRPr="00603B52">
              <w:rPr>
                <w:rFonts w:ascii="Arial Narrow" w:hAnsi="Arial Narrow" w:cs="Arial"/>
                <w:color w:val="000000"/>
              </w:rPr>
              <w:t>)</w:t>
            </w:r>
          </w:p>
        </w:tc>
        <w:tc>
          <w:tcPr>
            <w:tcW w:w="1468" w:type="pct"/>
            <w:shd w:val="clear" w:color="auto" w:fill="auto"/>
            <w:vAlign w:val="center"/>
          </w:tcPr>
          <w:p w14:paraId="2EBC8AC8" w14:textId="77777777" w:rsidR="00007D76" w:rsidRPr="00603B52" w:rsidRDefault="00007D76" w:rsidP="00FF1911">
            <w:pPr>
              <w:jc w:val="center"/>
              <w:rPr>
                <w:rFonts w:ascii="Arial Narrow" w:hAnsi="Arial Narrow"/>
              </w:rPr>
            </w:pPr>
            <w:r>
              <w:rPr>
                <w:rFonts w:ascii="Arial Narrow" w:hAnsi="Arial Narrow" w:cs="Arial"/>
                <w:color w:val="000000"/>
                <w:lang w:val="es-CO"/>
              </w:rPr>
              <w:t>17</w:t>
            </w:r>
            <w:r w:rsidRPr="00603B52">
              <w:rPr>
                <w:rFonts w:ascii="Arial Narrow" w:hAnsi="Arial Narrow" w:cs="Arial"/>
                <w:color w:val="000000"/>
                <w:lang w:val="es-CO"/>
              </w:rPr>
              <w:t xml:space="preserve"> </w:t>
            </w:r>
            <w:r>
              <w:rPr>
                <w:rFonts w:ascii="Arial Narrow" w:hAnsi="Arial Narrow" w:cs="Arial"/>
                <w:color w:val="000000"/>
                <w:lang w:val="es-CO"/>
              </w:rPr>
              <w:t xml:space="preserve">Noviembre </w:t>
            </w:r>
            <w:r w:rsidRPr="00603B52">
              <w:rPr>
                <w:rFonts w:ascii="Arial Narrow" w:hAnsi="Arial Narrow" w:cs="Arial"/>
                <w:color w:val="000000"/>
                <w:lang w:val="es-CO"/>
              </w:rPr>
              <w:t>de 201</w:t>
            </w:r>
            <w:r>
              <w:rPr>
                <w:rFonts w:ascii="Arial Narrow" w:hAnsi="Arial Narrow" w:cs="Arial"/>
                <w:color w:val="000000"/>
                <w:lang w:val="es-CO"/>
              </w:rPr>
              <w:t>7</w:t>
            </w:r>
          </w:p>
        </w:tc>
        <w:tc>
          <w:tcPr>
            <w:tcW w:w="1974" w:type="pct"/>
            <w:shd w:val="clear" w:color="auto" w:fill="auto"/>
            <w:vAlign w:val="center"/>
          </w:tcPr>
          <w:p w14:paraId="1224ECE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 y página web de la Alcaldía de Manizales</w:t>
            </w:r>
          </w:p>
        </w:tc>
      </w:tr>
      <w:tr w:rsidR="00007D76" w:rsidRPr="00603B52" w14:paraId="22E1490D" w14:textId="77777777" w:rsidTr="00FF1911">
        <w:tc>
          <w:tcPr>
            <w:tcW w:w="373" w:type="pct"/>
            <w:vMerge/>
            <w:shd w:val="clear" w:color="auto" w:fill="auto"/>
            <w:vAlign w:val="center"/>
          </w:tcPr>
          <w:p w14:paraId="415380A2" w14:textId="77777777" w:rsidR="00007D76" w:rsidRPr="00603B52" w:rsidRDefault="00007D76" w:rsidP="00FF1911">
            <w:pPr>
              <w:widowControl w:val="0"/>
              <w:autoSpaceDE w:val="0"/>
              <w:autoSpaceDN w:val="0"/>
              <w:adjustRightInd w:val="0"/>
              <w:jc w:val="center"/>
              <w:rPr>
                <w:rFonts w:ascii="Arial Narrow" w:hAnsi="Arial Narrow" w:cs="Arial"/>
                <w:color w:val="000000"/>
              </w:rPr>
            </w:pPr>
          </w:p>
        </w:tc>
        <w:tc>
          <w:tcPr>
            <w:tcW w:w="1185" w:type="pct"/>
            <w:shd w:val="clear" w:color="auto" w:fill="auto"/>
            <w:vAlign w:val="center"/>
          </w:tcPr>
          <w:p w14:paraId="3B7A959A"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Respuesta a las observaciones y aclaraciones al proyecto de pliego de condiciones</w:t>
            </w:r>
          </w:p>
        </w:tc>
        <w:tc>
          <w:tcPr>
            <w:tcW w:w="1468" w:type="pct"/>
            <w:shd w:val="clear" w:color="auto" w:fill="auto"/>
            <w:vAlign w:val="center"/>
          </w:tcPr>
          <w:p w14:paraId="68CA0B1C" w14:textId="77777777" w:rsidR="00007D76" w:rsidRPr="00603B52" w:rsidRDefault="00007D76" w:rsidP="00FF1911">
            <w:pPr>
              <w:jc w:val="center"/>
              <w:rPr>
                <w:rFonts w:ascii="Arial Narrow" w:hAnsi="Arial Narrow"/>
              </w:rPr>
            </w:pPr>
            <w:r>
              <w:rPr>
                <w:rFonts w:ascii="Arial Narrow" w:hAnsi="Arial Narrow" w:cs="Arial"/>
                <w:color w:val="000000"/>
                <w:lang w:val="es-CO"/>
              </w:rPr>
              <w:t>17</w:t>
            </w:r>
            <w:r w:rsidRPr="00603B52">
              <w:rPr>
                <w:rFonts w:ascii="Arial Narrow" w:hAnsi="Arial Narrow" w:cs="Arial"/>
                <w:color w:val="000000"/>
                <w:lang w:val="es-CO"/>
              </w:rPr>
              <w:t xml:space="preserve"> </w:t>
            </w:r>
            <w:r>
              <w:rPr>
                <w:rFonts w:ascii="Arial Narrow" w:hAnsi="Arial Narrow" w:cs="Arial"/>
                <w:color w:val="000000"/>
                <w:lang w:val="es-CO"/>
              </w:rPr>
              <w:t xml:space="preserve">Noviembre </w:t>
            </w:r>
            <w:r w:rsidRPr="00603B52">
              <w:rPr>
                <w:rFonts w:ascii="Arial Narrow" w:hAnsi="Arial Narrow" w:cs="Arial"/>
                <w:color w:val="000000"/>
                <w:lang w:val="es-CO"/>
              </w:rPr>
              <w:t>de 201</w:t>
            </w:r>
            <w:r>
              <w:rPr>
                <w:rFonts w:ascii="Arial Narrow" w:hAnsi="Arial Narrow" w:cs="Arial"/>
                <w:color w:val="000000"/>
                <w:lang w:val="es-CO"/>
              </w:rPr>
              <w:t>7</w:t>
            </w:r>
          </w:p>
        </w:tc>
        <w:tc>
          <w:tcPr>
            <w:tcW w:w="1974" w:type="pct"/>
            <w:shd w:val="clear" w:color="auto" w:fill="auto"/>
            <w:vAlign w:val="center"/>
          </w:tcPr>
          <w:p w14:paraId="2A192D08"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w:t>
            </w:r>
          </w:p>
        </w:tc>
      </w:tr>
      <w:tr w:rsidR="00007D76" w:rsidRPr="00603B52" w14:paraId="049351AA" w14:textId="77777777" w:rsidTr="00FF1911">
        <w:tc>
          <w:tcPr>
            <w:tcW w:w="1558" w:type="pct"/>
            <w:gridSpan w:val="2"/>
            <w:shd w:val="clear" w:color="auto" w:fill="auto"/>
            <w:vAlign w:val="center"/>
          </w:tcPr>
          <w:p w14:paraId="37BC3397" w14:textId="77777777" w:rsidR="00007D76" w:rsidRPr="00603B52" w:rsidRDefault="00007D76" w:rsidP="00FF1911">
            <w:pPr>
              <w:widowControl w:val="0"/>
              <w:overflowPunct w:val="0"/>
              <w:autoSpaceDE w:val="0"/>
              <w:autoSpaceDN w:val="0"/>
              <w:adjustRightInd w:val="0"/>
              <w:ind w:right="20"/>
              <w:jc w:val="both"/>
              <w:rPr>
                <w:rFonts w:ascii="Arial Narrow" w:hAnsi="Arial Narrow" w:cs="Arial"/>
                <w:color w:val="000000"/>
                <w:lang w:val="es-CO"/>
              </w:rPr>
            </w:pPr>
            <w:r w:rsidRPr="00603B52">
              <w:rPr>
                <w:rFonts w:ascii="Arial Narrow" w:hAnsi="Arial Narrow" w:cs="Arial"/>
                <w:color w:val="000000"/>
                <w:lang w:val="es-CO"/>
              </w:rPr>
              <w:t>Publicación Resolución de Apertura del proceso y del Pliego de Condiciones Definitivo</w:t>
            </w:r>
          </w:p>
        </w:tc>
        <w:tc>
          <w:tcPr>
            <w:tcW w:w="1468" w:type="pct"/>
            <w:shd w:val="clear" w:color="auto" w:fill="auto"/>
            <w:vAlign w:val="center"/>
          </w:tcPr>
          <w:p w14:paraId="4A1406B7"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p>
          <w:p w14:paraId="7D5272AB"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20</w:t>
            </w:r>
            <w:r w:rsidRPr="00603B52">
              <w:rPr>
                <w:rFonts w:ascii="Arial Narrow" w:hAnsi="Arial Narrow" w:cs="Arial"/>
                <w:color w:val="000000"/>
                <w:lang w:val="es-CO"/>
              </w:rPr>
              <w:t xml:space="preserve"> </w:t>
            </w:r>
            <w:r>
              <w:rPr>
                <w:rFonts w:ascii="Arial Narrow" w:hAnsi="Arial Narrow" w:cs="Arial"/>
                <w:color w:val="000000"/>
                <w:lang w:val="es-CO"/>
              </w:rPr>
              <w:t xml:space="preserve">Noviembre </w:t>
            </w:r>
            <w:r w:rsidRPr="00603B52">
              <w:rPr>
                <w:rFonts w:ascii="Arial Narrow" w:hAnsi="Arial Narrow" w:cs="Arial"/>
                <w:color w:val="000000"/>
                <w:lang w:val="es-CO"/>
              </w:rPr>
              <w:t>de 201</w:t>
            </w:r>
            <w:r>
              <w:rPr>
                <w:rFonts w:ascii="Arial Narrow" w:hAnsi="Arial Narrow" w:cs="Arial"/>
                <w:color w:val="000000"/>
                <w:lang w:val="es-CO"/>
              </w:rPr>
              <w:t>7</w:t>
            </w:r>
          </w:p>
        </w:tc>
        <w:tc>
          <w:tcPr>
            <w:tcW w:w="1974" w:type="pct"/>
            <w:shd w:val="clear" w:color="auto" w:fill="auto"/>
            <w:vAlign w:val="center"/>
          </w:tcPr>
          <w:p w14:paraId="5F06024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rPr>
              <w:t>SECOP</w:t>
            </w:r>
          </w:p>
        </w:tc>
      </w:tr>
      <w:tr w:rsidR="00007D76" w:rsidRPr="00603B52" w14:paraId="17915C72" w14:textId="77777777" w:rsidTr="00FF1911">
        <w:tc>
          <w:tcPr>
            <w:tcW w:w="1558" w:type="pct"/>
            <w:gridSpan w:val="2"/>
            <w:shd w:val="clear" w:color="auto" w:fill="auto"/>
            <w:vAlign w:val="center"/>
          </w:tcPr>
          <w:p w14:paraId="22B0ACBE"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Audiencia para precisar el contenido y alcance del pliego de condiciones y de asignación de Riesgos.</w:t>
            </w:r>
          </w:p>
        </w:tc>
        <w:tc>
          <w:tcPr>
            <w:tcW w:w="1468" w:type="pct"/>
            <w:shd w:val="clear" w:color="auto" w:fill="auto"/>
            <w:vAlign w:val="center"/>
          </w:tcPr>
          <w:p w14:paraId="6EDFC186"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p>
          <w:p w14:paraId="19101CFB"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 xml:space="preserve">23 noviembre de 2017 </w:t>
            </w:r>
            <w:r w:rsidRPr="00603B52">
              <w:rPr>
                <w:rFonts w:ascii="Arial Narrow" w:hAnsi="Arial Narrow" w:cs="Arial"/>
                <w:color w:val="000000"/>
                <w:lang w:val="es-CO"/>
              </w:rPr>
              <w:t>a las 03:00 p.m.</w:t>
            </w:r>
          </w:p>
        </w:tc>
        <w:tc>
          <w:tcPr>
            <w:tcW w:w="1974" w:type="pct"/>
            <w:shd w:val="clear" w:color="auto" w:fill="auto"/>
            <w:vAlign w:val="center"/>
          </w:tcPr>
          <w:p w14:paraId="1A3480DC"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6B4029D2"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71F005F8" w14:textId="77777777" w:rsidTr="00FF1911">
        <w:tc>
          <w:tcPr>
            <w:tcW w:w="1558" w:type="pct"/>
            <w:gridSpan w:val="2"/>
            <w:shd w:val="clear" w:color="auto" w:fill="auto"/>
            <w:vAlign w:val="center"/>
          </w:tcPr>
          <w:p w14:paraId="3E943E55"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Plazo máximo para presentar observaciones al Pliego de Condiciones Definitivo</w:t>
            </w:r>
          </w:p>
        </w:tc>
        <w:tc>
          <w:tcPr>
            <w:tcW w:w="1468" w:type="pct"/>
            <w:shd w:val="clear" w:color="auto" w:fill="auto"/>
            <w:vAlign w:val="center"/>
          </w:tcPr>
          <w:p w14:paraId="58281034"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p>
          <w:p w14:paraId="1402861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23 noviembre</w:t>
            </w:r>
            <w:r w:rsidRPr="00603B52">
              <w:rPr>
                <w:rFonts w:ascii="Arial Narrow" w:hAnsi="Arial Narrow" w:cs="Arial"/>
                <w:color w:val="000000"/>
                <w:lang w:val="es-CO"/>
              </w:rPr>
              <w:t xml:space="preserve"> </w:t>
            </w:r>
            <w:r>
              <w:rPr>
                <w:rFonts w:ascii="Arial Narrow" w:hAnsi="Arial Narrow" w:cs="Arial"/>
                <w:color w:val="000000"/>
                <w:lang w:val="es-CO"/>
              </w:rPr>
              <w:t xml:space="preserve">de 2017 </w:t>
            </w:r>
            <w:r w:rsidRPr="00603B52">
              <w:rPr>
                <w:rFonts w:ascii="Arial Narrow" w:hAnsi="Arial Narrow" w:cs="Arial"/>
                <w:color w:val="000000"/>
                <w:lang w:val="es-CO"/>
              </w:rPr>
              <w:t>a las 0</w:t>
            </w:r>
            <w:r>
              <w:rPr>
                <w:rFonts w:ascii="Arial Narrow" w:hAnsi="Arial Narrow" w:cs="Arial"/>
                <w:color w:val="000000"/>
                <w:lang w:val="es-CO"/>
              </w:rPr>
              <w:t>6</w:t>
            </w:r>
            <w:r w:rsidRPr="00603B52">
              <w:rPr>
                <w:rFonts w:ascii="Arial Narrow" w:hAnsi="Arial Narrow" w:cs="Arial"/>
                <w:color w:val="000000"/>
                <w:lang w:val="es-CO"/>
              </w:rPr>
              <w:t>:00 pm</w:t>
            </w:r>
          </w:p>
        </w:tc>
        <w:tc>
          <w:tcPr>
            <w:tcW w:w="1974" w:type="pct"/>
            <w:shd w:val="clear" w:color="auto" w:fill="auto"/>
            <w:vAlign w:val="center"/>
          </w:tcPr>
          <w:p w14:paraId="3FDFDD9A"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04 SECRETARÍA DE OBRAS PÚBLICAS</w:t>
            </w:r>
          </w:p>
          <w:p w14:paraId="0A453956"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DIRECCIÓN ELECTRÓNICA:</w:t>
            </w:r>
          </w:p>
          <w:p w14:paraId="1CB54A4C"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olor w:val="000000"/>
              </w:rPr>
              <w:t>Orlando.marin</w:t>
            </w:r>
            <w:r w:rsidRPr="00603B52">
              <w:rPr>
                <w:rFonts w:ascii="Arial Narrow" w:hAnsi="Arial Narrow"/>
                <w:color w:val="000000"/>
              </w:rPr>
              <w:t>@manizales</w:t>
            </w:r>
            <w:r w:rsidRPr="00603B52">
              <w:rPr>
                <w:rFonts w:ascii="Arial Narrow" w:hAnsi="Arial Narrow" w:cs="Arial"/>
                <w:color w:val="000000"/>
              </w:rPr>
              <w:t xml:space="preserve">.gov.co, </w:t>
            </w:r>
            <w:r w:rsidRPr="005D2CED">
              <w:rPr>
                <w:rFonts w:ascii="Arial Narrow" w:hAnsi="Arial Narrow" w:cs="Arial"/>
                <w:sz w:val="22"/>
                <w:szCs w:val="22"/>
              </w:rPr>
              <w:t>gilberto.rios@manizales.gov.co</w:t>
            </w:r>
          </w:p>
        </w:tc>
      </w:tr>
      <w:tr w:rsidR="00007D76" w:rsidRPr="00603B52" w14:paraId="40D40AE8" w14:textId="77777777" w:rsidTr="00FF1911">
        <w:tc>
          <w:tcPr>
            <w:tcW w:w="1558" w:type="pct"/>
            <w:gridSpan w:val="2"/>
            <w:shd w:val="clear" w:color="auto" w:fill="auto"/>
            <w:vAlign w:val="center"/>
          </w:tcPr>
          <w:p w14:paraId="2021FC6C"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Respuesta a las observaciones presentadas frente al pliego de condiciones definitivo.</w:t>
            </w:r>
          </w:p>
        </w:tc>
        <w:tc>
          <w:tcPr>
            <w:tcW w:w="1468" w:type="pct"/>
            <w:shd w:val="clear" w:color="auto" w:fill="auto"/>
            <w:vAlign w:val="center"/>
          </w:tcPr>
          <w:p w14:paraId="52DD827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28</w:t>
            </w:r>
            <w:r w:rsidRPr="00603B52">
              <w:rPr>
                <w:rFonts w:ascii="Arial Narrow" w:hAnsi="Arial Narrow" w:cs="Arial"/>
                <w:color w:val="000000"/>
                <w:lang w:val="es-CO"/>
              </w:rPr>
              <w:t xml:space="preserve"> de Noviembre de 201</w:t>
            </w:r>
            <w:r>
              <w:rPr>
                <w:rFonts w:ascii="Arial Narrow" w:hAnsi="Arial Narrow" w:cs="Arial"/>
                <w:color w:val="000000"/>
                <w:lang w:val="es-CO"/>
              </w:rPr>
              <w:t>7</w:t>
            </w:r>
          </w:p>
        </w:tc>
        <w:tc>
          <w:tcPr>
            <w:tcW w:w="1974" w:type="pct"/>
            <w:shd w:val="clear" w:color="auto" w:fill="auto"/>
            <w:vAlign w:val="center"/>
          </w:tcPr>
          <w:p w14:paraId="16E3EBA6"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w:t>
            </w:r>
          </w:p>
        </w:tc>
      </w:tr>
      <w:tr w:rsidR="00007D76" w:rsidRPr="00603B52" w14:paraId="275AE0F3" w14:textId="77777777" w:rsidTr="00FF1911">
        <w:tc>
          <w:tcPr>
            <w:tcW w:w="1558" w:type="pct"/>
            <w:gridSpan w:val="2"/>
            <w:shd w:val="clear" w:color="auto" w:fill="auto"/>
            <w:vAlign w:val="center"/>
          </w:tcPr>
          <w:p w14:paraId="21B34AB0"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 xml:space="preserve">Fecha límite para expedir ADENDAS y respuesta a </w:t>
            </w:r>
            <w:r w:rsidRPr="00603B52">
              <w:rPr>
                <w:rFonts w:ascii="Arial Narrow" w:hAnsi="Arial Narrow" w:cs="Arial"/>
                <w:color w:val="000000"/>
                <w:lang w:val="es-CO"/>
              </w:rPr>
              <w:lastRenderedPageBreak/>
              <w:t>observaciones</w:t>
            </w:r>
          </w:p>
        </w:tc>
        <w:tc>
          <w:tcPr>
            <w:tcW w:w="1468" w:type="pct"/>
            <w:shd w:val="clear" w:color="auto" w:fill="auto"/>
            <w:vAlign w:val="center"/>
          </w:tcPr>
          <w:p w14:paraId="764504B2"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lastRenderedPageBreak/>
              <w:t>28</w:t>
            </w:r>
            <w:r w:rsidRPr="00603B52">
              <w:rPr>
                <w:rFonts w:ascii="Arial Narrow" w:hAnsi="Arial Narrow" w:cs="Arial"/>
                <w:color w:val="000000"/>
                <w:lang w:val="es-CO"/>
              </w:rPr>
              <w:t xml:space="preserve"> de Noviembre de 201</w:t>
            </w:r>
            <w:r>
              <w:rPr>
                <w:rFonts w:ascii="Arial Narrow" w:hAnsi="Arial Narrow" w:cs="Arial"/>
                <w:color w:val="000000"/>
                <w:lang w:val="es-CO"/>
              </w:rPr>
              <w:t>7</w:t>
            </w:r>
          </w:p>
        </w:tc>
        <w:tc>
          <w:tcPr>
            <w:tcW w:w="1974" w:type="pct"/>
            <w:shd w:val="clear" w:color="auto" w:fill="auto"/>
            <w:vAlign w:val="center"/>
          </w:tcPr>
          <w:p w14:paraId="50D21ACC"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w:t>
            </w:r>
          </w:p>
        </w:tc>
      </w:tr>
      <w:tr w:rsidR="00007D76" w:rsidRPr="00603B52" w14:paraId="659E574D" w14:textId="77777777" w:rsidTr="00FF1911">
        <w:tc>
          <w:tcPr>
            <w:tcW w:w="1558" w:type="pct"/>
            <w:gridSpan w:val="2"/>
            <w:shd w:val="clear" w:color="auto" w:fill="auto"/>
            <w:vAlign w:val="center"/>
          </w:tcPr>
          <w:p w14:paraId="64747FC6"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lastRenderedPageBreak/>
              <w:t>Recepción</w:t>
            </w:r>
            <w:r w:rsidRPr="00603B52">
              <w:rPr>
                <w:rFonts w:ascii="Arial Narrow" w:hAnsi="Arial Narrow" w:cs="Arial"/>
                <w:color w:val="000000"/>
              </w:rPr>
              <w:t xml:space="preserve"> de </w:t>
            </w:r>
            <w:r w:rsidRPr="00603B52">
              <w:rPr>
                <w:rFonts w:ascii="Arial Narrow" w:hAnsi="Arial Narrow" w:cs="Arial"/>
                <w:color w:val="000000"/>
                <w:lang w:val="es-CO"/>
              </w:rPr>
              <w:t>propuestas</w:t>
            </w:r>
          </w:p>
        </w:tc>
        <w:tc>
          <w:tcPr>
            <w:tcW w:w="1468" w:type="pct"/>
            <w:shd w:val="clear" w:color="auto" w:fill="auto"/>
            <w:vAlign w:val="center"/>
          </w:tcPr>
          <w:p w14:paraId="6456C34B"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 xml:space="preserve">Desde el </w:t>
            </w:r>
            <w:r>
              <w:rPr>
                <w:rFonts w:ascii="Arial Narrow" w:hAnsi="Arial Narrow" w:cs="Arial"/>
                <w:color w:val="000000"/>
                <w:lang w:val="es-CO"/>
              </w:rPr>
              <w:t>28</w:t>
            </w:r>
            <w:r w:rsidRPr="00603B52">
              <w:rPr>
                <w:rFonts w:ascii="Arial Narrow" w:hAnsi="Arial Narrow" w:cs="Arial"/>
                <w:color w:val="000000"/>
                <w:lang w:val="es-CO"/>
              </w:rPr>
              <w:t xml:space="preserve"> de Noviembre al </w:t>
            </w:r>
            <w:r>
              <w:rPr>
                <w:rFonts w:ascii="Arial Narrow" w:hAnsi="Arial Narrow" w:cs="Arial"/>
                <w:color w:val="000000"/>
                <w:lang w:val="es-CO"/>
              </w:rPr>
              <w:t>04</w:t>
            </w:r>
            <w:r w:rsidRPr="00603B52">
              <w:rPr>
                <w:rFonts w:ascii="Arial Narrow" w:hAnsi="Arial Narrow" w:cs="Arial"/>
                <w:color w:val="000000"/>
                <w:lang w:val="es-CO"/>
              </w:rPr>
              <w:t xml:space="preserve"> de </w:t>
            </w:r>
            <w:r>
              <w:rPr>
                <w:rFonts w:ascii="Arial Narrow" w:hAnsi="Arial Narrow" w:cs="Arial"/>
                <w:color w:val="000000"/>
                <w:lang w:val="es-CO"/>
              </w:rPr>
              <w:t>Diciembre</w:t>
            </w:r>
            <w:r w:rsidRPr="00603B52">
              <w:rPr>
                <w:rFonts w:ascii="Arial Narrow" w:hAnsi="Arial Narrow" w:cs="Arial"/>
                <w:color w:val="000000"/>
                <w:lang w:val="es-CO"/>
              </w:rPr>
              <w:t xml:space="preserve"> de 201</w:t>
            </w:r>
            <w:r>
              <w:rPr>
                <w:rFonts w:ascii="Arial Narrow" w:hAnsi="Arial Narrow" w:cs="Arial"/>
                <w:color w:val="000000"/>
                <w:lang w:val="es-CO"/>
              </w:rPr>
              <w:t>7</w:t>
            </w:r>
            <w:r w:rsidRPr="00603B52">
              <w:rPr>
                <w:rFonts w:ascii="Arial Narrow" w:hAnsi="Arial Narrow" w:cs="Arial"/>
                <w:color w:val="000000"/>
                <w:lang w:val="es-CO"/>
              </w:rPr>
              <w:t xml:space="preserve"> a las 09:00 AM</w:t>
            </w:r>
          </w:p>
        </w:tc>
        <w:tc>
          <w:tcPr>
            <w:tcW w:w="1974" w:type="pct"/>
            <w:shd w:val="clear" w:color="auto" w:fill="auto"/>
            <w:vAlign w:val="center"/>
          </w:tcPr>
          <w:p w14:paraId="6F8EF174"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59D1EDD8"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274A27A9" w14:textId="77777777" w:rsidTr="00FF1911">
        <w:tc>
          <w:tcPr>
            <w:tcW w:w="1558" w:type="pct"/>
            <w:gridSpan w:val="2"/>
            <w:shd w:val="clear" w:color="auto" w:fill="auto"/>
            <w:vAlign w:val="center"/>
          </w:tcPr>
          <w:p w14:paraId="06880B07"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Cierre de la licitación y recepción de propuestas</w:t>
            </w:r>
          </w:p>
        </w:tc>
        <w:tc>
          <w:tcPr>
            <w:tcW w:w="1468" w:type="pct"/>
            <w:shd w:val="clear" w:color="auto" w:fill="auto"/>
            <w:vAlign w:val="center"/>
          </w:tcPr>
          <w:p w14:paraId="2C1BCE28" w14:textId="77777777" w:rsidR="00007D76" w:rsidRPr="00603B52" w:rsidRDefault="00007D76" w:rsidP="00FF1911">
            <w:pPr>
              <w:jc w:val="center"/>
              <w:rPr>
                <w:rFonts w:ascii="Arial Narrow" w:hAnsi="Arial Narrow"/>
              </w:rPr>
            </w:pPr>
            <w:r>
              <w:rPr>
                <w:rFonts w:ascii="Arial Narrow" w:hAnsi="Arial Narrow" w:cs="Arial"/>
                <w:color w:val="000000"/>
                <w:lang w:val="es-CO"/>
              </w:rPr>
              <w:t>04</w:t>
            </w:r>
            <w:r w:rsidRPr="00603B52">
              <w:rPr>
                <w:rFonts w:ascii="Arial Narrow" w:hAnsi="Arial Narrow" w:cs="Arial"/>
                <w:color w:val="000000"/>
                <w:lang w:val="es-CO"/>
              </w:rPr>
              <w:t xml:space="preserve"> de </w:t>
            </w:r>
            <w:r>
              <w:rPr>
                <w:rFonts w:ascii="Arial Narrow" w:hAnsi="Arial Narrow" w:cs="Arial"/>
                <w:color w:val="000000"/>
                <w:lang w:val="es-CO"/>
              </w:rPr>
              <w:t>Diciembre</w:t>
            </w:r>
            <w:r w:rsidRPr="00603B52">
              <w:rPr>
                <w:rFonts w:ascii="Arial Narrow" w:hAnsi="Arial Narrow" w:cs="Arial"/>
                <w:color w:val="000000"/>
                <w:lang w:val="es-CO"/>
              </w:rPr>
              <w:t xml:space="preserve"> de 201</w:t>
            </w:r>
            <w:r>
              <w:rPr>
                <w:rFonts w:ascii="Arial Narrow" w:hAnsi="Arial Narrow" w:cs="Arial"/>
                <w:color w:val="000000"/>
                <w:lang w:val="es-CO"/>
              </w:rPr>
              <w:t>7</w:t>
            </w:r>
            <w:r w:rsidRPr="00603B52">
              <w:rPr>
                <w:rFonts w:ascii="Arial Narrow" w:hAnsi="Arial Narrow" w:cs="Arial"/>
                <w:color w:val="000000"/>
                <w:lang w:val="es-CO"/>
              </w:rPr>
              <w:t xml:space="preserve"> a las 09:00 AM</w:t>
            </w:r>
          </w:p>
        </w:tc>
        <w:tc>
          <w:tcPr>
            <w:tcW w:w="1974" w:type="pct"/>
            <w:shd w:val="clear" w:color="auto" w:fill="auto"/>
            <w:vAlign w:val="center"/>
          </w:tcPr>
          <w:p w14:paraId="41C09A5D"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14EEC6B7"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51B471BB" w14:textId="77777777" w:rsidTr="00FF1911">
        <w:tc>
          <w:tcPr>
            <w:tcW w:w="1558" w:type="pct"/>
            <w:gridSpan w:val="2"/>
            <w:shd w:val="clear" w:color="auto" w:fill="auto"/>
            <w:vAlign w:val="center"/>
          </w:tcPr>
          <w:p w14:paraId="62E03551"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Apertura</w:t>
            </w:r>
            <w:r w:rsidRPr="00603B52">
              <w:rPr>
                <w:rFonts w:ascii="Arial Narrow" w:hAnsi="Arial Narrow" w:cs="Arial"/>
                <w:color w:val="000000"/>
              </w:rPr>
              <w:t xml:space="preserve"> de </w:t>
            </w:r>
            <w:r w:rsidRPr="00603B52">
              <w:rPr>
                <w:rFonts w:ascii="Arial Narrow" w:hAnsi="Arial Narrow" w:cs="Arial"/>
                <w:color w:val="000000"/>
                <w:lang w:val="es-CO"/>
              </w:rPr>
              <w:t>las</w:t>
            </w:r>
            <w:r w:rsidRPr="00603B52">
              <w:rPr>
                <w:rFonts w:ascii="Arial Narrow" w:hAnsi="Arial Narrow" w:cs="Arial"/>
                <w:color w:val="000000"/>
              </w:rPr>
              <w:t xml:space="preserve"> </w:t>
            </w:r>
            <w:r w:rsidRPr="00603B52">
              <w:rPr>
                <w:rFonts w:ascii="Arial Narrow" w:hAnsi="Arial Narrow" w:cs="Arial"/>
                <w:color w:val="000000"/>
                <w:lang w:val="es-CO"/>
              </w:rPr>
              <w:t>propuestas</w:t>
            </w:r>
          </w:p>
        </w:tc>
        <w:tc>
          <w:tcPr>
            <w:tcW w:w="1468" w:type="pct"/>
            <w:shd w:val="clear" w:color="auto" w:fill="auto"/>
            <w:vAlign w:val="center"/>
          </w:tcPr>
          <w:p w14:paraId="4E6A43BC" w14:textId="77777777" w:rsidR="00007D76" w:rsidRPr="00603B52" w:rsidRDefault="00007D76" w:rsidP="00FF1911">
            <w:pPr>
              <w:jc w:val="center"/>
              <w:rPr>
                <w:rFonts w:ascii="Arial Narrow" w:hAnsi="Arial Narrow"/>
              </w:rPr>
            </w:pPr>
            <w:r>
              <w:rPr>
                <w:rFonts w:ascii="Arial Narrow" w:hAnsi="Arial Narrow" w:cs="Arial"/>
                <w:color w:val="000000"/>
                <w:lang w:val="es-CO"/>
              </w:rPr>
              <w:t>04</w:t>
            </w:r>
            <w:r w:rsidRPr="00603B52">
              <w:rPr>
                <w:rFonts w:ascii="Arial Narrow" w:hAnsi="Arial Narrow" w:cs="Arial"/>
                <w:color w:val="000000"/>
                <w:lang w:val="es-CO"/>
              </w:rPr>
              <w:t xml:space="preserve"> de </w:t>
            </w:r>
            <w:r>
              <w:rPr>
                <w:rFonts w:ascii="Arial Narrow" w:hAnsi="Arial Narrow" w:cs="Arial"/>
                <w:color w:val="000000"/>
                <w:lang w:val="es-CO"/>
              </w:rPr>
              <w:t>Diciembre</w:t>
            </w:r>
            <w:r w:rsidRPr="00603B52">
              <w:rPr>
                <w:rFonts w:ascii="Arial Narrow" w:hAnsi="Arial Narrow" w:cs="Arial"/>
                <w:color w:val="000000"/>
                <w:lang w:val="es-CO"/>
              </w:rPr>
              <w:t xml:space="preserve"> de 201</w:t>
            </w:r>
            <w:r>
              <w:rPr>
                <w:rFonts w:ascii="Arial Narrow" w:hAnsi="Arial Narrow" w:cs="Arial"/>
                <w:color w:val="000000"/>
                <w:lang w:val="es-CO"/>
              </w:rPr>
              <w:t>7</w:t>
            </w:r>
            <w:r w:rsidRPr="00603B52">
              <w:rPr>
                <w:rFonts w:ascii="Arial Narrow" w:hAnsi="Arial Narrow" w:cs="Arial"/>
                <w:color w:val="000000"/>
                <w:lang w:val="es-CO"/>
              </w:rPr>
              <w:t xml:space="preserve"> a las 09:00 AM</w:t>
            </w:r>
          </w:p>
        </w:tc>
        <w:tc>
          <w:tcPr>
            <w:tcW w:w="1974" w:type="pct"/>
            <w:shd w:val="clear" w:color="auto" w:fill="auto"/>
            <w:vAlign w:val="center"/>
          </w:tcPr>
          <w:p w14:paraId="5DB55EEF"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1207D649"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3786D46F" w14:textId="77777777" w:rsidTr="00FF1911">
        <w:tc>
          <w:tcPr>
            <w:tcW w:w="1558" w:type="pct"/>
            <w:gridSpan w:val="2"/>
            <w:shd w:val="clear" w:color="auto" w:fill="auto"/>
            <w:vAlign w:val="center"/>
          </w:tcPr>
          <w:p w14:paraId="127BEA27"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Evaluación de las ofertas</w:t>
            </w:r>
          </w:p>
        </w:tc>
        <w:tc>
          <w:tcPr>
            <w:tcW w:w="1468" w:type="pct"/>
            <w:shd w:val="clear" w:color="auto" w:fill="auto"/>
            <w:vAlign w:val="center"/>
          </w:tcPr>
          <w:p w14:paraId="36D29E21"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Desde 05 de diciembre</w:t>
            </w:r>
            <w:r w:rsidRPr="00603B52">
              <w:rPr>
                <w:rFonts w:ascii="Arial Narrow" w:hAnsi="Arial Narrow" w:cs="Arial"/>
                <w:color w:val="000000"/>
                <w:lang w:val="es-CO"/>
              </w:rPr>
              <w:t xml:space="preserve"> al </w:t>
            </w:r>
            <w:r>
              <w:rPr>
                <w:rFonts w:ascii="Arial Narrow" w:hAnsi="Arial Narrow" w:cs="Arial"/>
                <w:color w:val="000000"/>
                <w:lang w:val="es-CO"/>
              </w:rPr>
              <w:t>21</w:t>
            </w:r>
            <w:r w:rsidRPr="00603B52">
              <w:rPr>
                <w:rFonts w:ascii="Arial Narrow" w:hAnsi="Arial Narrow" w:cs="Arial"/>
                <w:color w:val="000000"/>
                <w:lang w:val="es-CO"/>
              </w:rPr>
              <w:t xml:space="preserve"> de </w:t>
            </w:r>
            <w:r>
              <w:rPr>
                <w:rFonts w:ascii="Arial Narrow" w:hAnsi="Arial Narrow" w:cs="Arial"/>
                <w:color w:val="000000"/>
                <w:lang w:val="es-CO"/>
              </w:rPr>
              <w:t>Diciembre</w:t>
            </w:r>
            <w:r w:rsidRPr="00603B52">
              <w:rPr>
                <w:rFonts w:ascii="Arial Narrow" w:hAnsi="Arial Narrow" w:cs="Arial"/>
                <w:color w:val="000000"/>
                <w:lang w:val="es-CO"/>
              </w:rPr>
              <w:t xml:space="preserve">  de 201</w:t>
            </w:r>
            <w:r>
              <w:rPr>
                <w:rFonts w:ascii="Arial Narrow" w:hAnsi="Arial Narrow" w:cs="Arial"/>
                <w:color w:val="000000"/>
                <w:lang w:val="es-CO"/>
              </w:rPr>
              <w:t>7</w:t>
            </w:r>
          </w:p>
        </w:tc>
        <w:tc>
          <w:tcPr>
            <w:tcW w:w="1974" w:type="pct"/>
            <w:shd w:val="clear" w:color="auto" w:fill="auto"/>
            <w:vAlign w:val="center"/>
          </w:tcPr>
          <w:p w14:paraId="49092829"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7F56945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13E45207" w14:textId="77777777" w:rsidTr="00FF1911">
        <w:tc>
          <w:tcPr>
            <w:tcW w:w="1558" w:type="pct"/>
            <w:gridSpan w:val="2"/>
            <w:shd w:val="clear" w:color="auto" w:fill="auto"/>
            <w:vAlign w:val="center"/>
          </w:tcPr>
          <w:p w14:paraId="4A906A95"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 xml:space="preserve">Publicación del documento de solicitud de </w:t>
            </w:r>
            <w:proofErr w:type="spellStart"/>
            <w:r w:rsidRPr="00603B52">
              <w:rPr>
                <w:rFonts w:ascii="Arial Narrow" w:hAnsi="Arial Narrow" w:cs="Arial"/>
                <w:color w:val="000000"/>
                <w:lang w:val="es-CO"/>
              </w:rPr>
              <w:t>subsanabilidad</w:t>
            </w:r>
            <w:proofErr w:type="spellEnd"/>
          </w:p>
        </w:tc>
        <w:tc>
          <w:tcPr>
            <w:tcW w:w="1468" w:type="pct"/>
            <w:shd w:val="clear" w:color="auto" w:fill="auto"/>
            <w:vAlign w:val="center"/>
          </w:tcPr>
          <w:p w14:paraId="2155C22D"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 xml:space="preserve">28 </w:t>
            </w:r>
            <w:r w:rsidRPr="00603B52">
              <w:rPr>
                <w:rFonts w:ascii="Arial Narrow" w:hAnsi="Arial Narrow" w:cs="Arial"/>
                <w:color w:val="000000"/>
                <w:lang w:val="es-CO"/>
              </w:rPr>
              <w:t>de Diciembre de 201</w:t>
            </w:r>
            <w:r>
              <w:rPr>
                <w:rFonts w:ascii="Arial Narrow" w:hAnsi="Arial Narrow" w:cs="Arial"/>
                <w:color w:val="000000"/>
                <w:lang w:val="es-CO"/>
              </w:rPr>
              <w:t>7</w:t>
            </w:r>
          </w:p>
        </w:tc>
        <w:tc>
          <w:tcPr>
            <w:tcW w:w="1974" w:type="pct"/>
            <w:shd w:val="clear" w:color="auto" w:fill="auto"/>
            <w:vAlign w:val="center"/>
          </w:tcPr>
          <w:p w14:paraId="72070F56"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 SECRETARÍA DE OBRAS PÚBLICAS</w:t>
            </w:r>
          </w:p>
        </w:tc>
      </w:tr>
      <w:tr w:rsidR="00007D76" w:rsidRPr="00603B52" w14:paraId="7B26490F" w14:textId="77777777" w:rsidTr="00FF1911">
        <w:tc>
          <w:tcPr>
            <w:tcW w:w="1558" w:type="pct"/>
            <w:gridSpan w:val="2"/>
            <w:shd w:val="clear" w:color="auto" w:fill="auto"/>
            <w:vAlign w:val="center"/>
          </w:tcPr>
          <w:p w14:paraId="392B8CB8"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Plazo para presentar documentos y/o aclaraciones solicitadas por la Entidad</w:t>
            </w:r>
          </w:p>
        </w:tc>
        <w:tc>
          <w:tcPr>
            <w:tcW w:w="1468" w:type="pct"/>
            <w:shd w:val="clear" w:color="auto" w:fill="auto"/>
            <w:vAlign w:val="center"/>
          </w:tcPr>
          <w:p w14:paraId="56C22ED5"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 xml:space="preserve">Hasta el </w:t>
            </w:r>
            <w:r>
              <w:rPr>
                <w:rFonts w:ascii="Arial Narrow" w:hAnsi="Arial Narrow" w:cs="Arial"/>
                <w:color w:val="000000"/>
                <w:lang w:val="es-CO"/>
              </w:rPr>
              <w:t>03</w:t>
            </w:r>
            <w:r w:rsidRPr="00603B52">
              <w:rPr>
                <w:rFonts w:ascii="Arial Narrow" w:hAnsi="Arial Narrow" w:cs="Arial"/>
                <w:color w:val="000000"/>
                <w:lang w:val="es-CO"/>
              </w:rPr>
              <w:t xml:space="preserve"> de </w:t>
            </w:r>
            <w:r>
              <w:rPr>
                <w:rFonts w:ascii="Arial Narrow" w:hAnsi="Arial Narrow" w:cs="Arial"/>
                <w:color w:val="000000"/>
                <w:lang w:val="es-CO"/>
              </w:rPr>
              <w:t xml:space="preserve">Enero </w:t>
            </w:r>
            <w:r w:rsidRPr="00603B52">
              <w:rPr>
                <w:rFonts w:ascii="Arial Narrow" w:hAnsi="Arial Narrow" w:cs="Arial"/>
                <w:color w:val="000000"/>
                <w:lang w:val="es-CO"/>
              </w:rPr>
              <w:t xml:space="preserve"> de 201</w:t>
            </w:r>
            <w:r>
              <w:rPr>
                <w:rFonts w:ascii="Arial Narrow" w:hAnsi="Arial Narrow" w:cs="Arial"/>
                <w:color w:val="000000"/>
                <w:lang w:val="es-CO"/>
              </w:rPr>
              <w:t>8 a las 4</w:t>
            </w:r>
            <w:r w:rsidRPr="00603B52">
              <w:rPr>
                <w:rFonts w:ascii="Arial Narrow" w:hAnsi="Arial Narrow" w:cs="Arial"/>
                <w:color w:val="000000"/>
                <w:lang w:val="es-CO"/>
              </w:rPr>
              <w:t xml:space="preserve">:00 </w:t>
            </w:r>
            <w:r>
              <w:rPr>
                <w:rFonts w:ascii="Arial Narrow" w:hAnsi="Arial Narrow" w:cs="Arial"/>
                <w:color w:val="000000"/>
                <w:lang w:val="es-CO"/>
              </w:rPr>
              <w:t>p.</w:t>
            </w:r>
            <w:r w:rsidRPr="00603B52">
              <w:rPr>
                <w:rFonts w:ascii="Arial Narrow" w:hAnsi="Arial Narrow" w:cs="Arial"/>
                <w:color w:val="000000"/>
                <w:lang w:val="es-CO"/>
              </w:rPr>
              <w:t>m.</w:t>
            </w:r>
          </w:p>
        </w:tc>
        <w:tc>
          <w:tcPr>
            <w:tcW w:w="1974" w:type="pct"/>
            <w:shd w:val="clear" w:color="auto" w:fill="auto"/>
            <w:vAlign w:val="center"/>
          </w:tcPr>
          <w:p w14:paraId="728B7FDC"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6CB51CFF"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1440D463" w14:textId="77777777" w:rsidTr="00FF1911">
        <w:tc>
          <w:tcPr>
            <w:tcW w:w="1558" w:type="pct"/>
            <w:gridSpan w:val="2"/>
            <w:shd w:val="clear" w:color="auto" w:fill="auto"/>
            <w:vAlign w:val="center"/>
          </w:tcPr>
          <w:p w14:paraId="06CDD058"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Publicación y traslado del informe de evaluación de evaluación.</w:t>
            </w:r>
          </w:p>
        </w:tc>
        <w:tc>
          <w:tcPr>
            <w:tcW w:w="1468" w:type="pct"/>
            <w:shd w:val="clear" w:color="auto" w:fill="auto"/>
            <w:vAlign w:val="center"/>
          </w:tcPr>
          <w:p w14:paraId="20BE783E"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Del 09</w:t>
            </w:r>
            <w:r w:rsidRPr="00603B52">
              <w:rPr>
                <w:rFonts w:ascii="Arial Narrow" w:hAnsi="Arial Narrow" w:cs="Arial"/>
                <w:color w:val="000000"/>
                <w:lang w:val="es-CO"/>
              </w:rPr>
              <w:t xml:space="preserve"> a </w:t>
            </w:r>
            <w:r>
              <w:rPr>
                <w:rFonts w:ascii="Arial Narrow" w:hAnsi="Arial Narrow" w:cs="Arial"/>
                <w:color w:val="000000"/>
                <w:lang w:val="es-CO"/>
              </w:rPr>
              <w:t>15</w:t>
            </w:r>
            <w:r w:rsidRPr="00603B52">
              <w:rPr>
                <w:rFonts w:ascii="Arial Narrow" w:hAnsi="Arial Narrow" w:cs="Arial"/>
                <w:color w:val="000000"/>
                <w:lang w:val="es-CO"/>
              </w:rPr>
              <w:t xml:space="preserve"> de </w:t>
            </w:r>
            <w:r>
              <w:rPr>
                <w:rFonts w:ascii="Arial Narrow" w:hAnsi="Arial Narrow" w:cs="Arial"/>
                <w:color w:val="000000"/>
                <w:lang w:val="es-CO"/>
              </w:rPr>
              <w:t>Enero</w:t>
            </w:r>
            <w:r w:rsidRPr="00603B52">
              <w:rPr>
                <w:rFonts w:ascii="Arial Narrow" w:hAnsi="Arial Narrow" w:cs="Arial"/>
                <w:color w:val="000000"/>
                <w:lang w:val="es-CO"/>
              </w:rPr>
              <w:t xml:space="preserve"> de 201</w:t>
            </w:r>
            <w:r>
              <w:rPr>
                <w:rFonts w:ascii="Arial Narrow" w:hAnsi="Arial Narrow" w:cs="Arial"/>
                <w:color w:val="000000"/>
                <w:lang w:val="es-CO"/>
              </w:rPr>
              <w:t>8</w:t>
            </w:r>
            <w:r w:rsidRPr="00603B52">
              <w:rPr>
                <w:rFonts w:ascii="Arial Narrow" w:hAnsi="Arial Narrow" w:cs="Arial"/>
                <w:color w:val="000000"/>
                <w:lang w:val="es-CO"/>
              </w:rPr>
              <w:t xml:space="preserve"> a las </w:t>
            </w:r>
            <w:r>
              <w:rPr>
                <w:rFonts w:ascii="Arial Narrow" w:hAnsi="Arial Narrow" w:cs="Arial"/>
                <w:color w:val="000000"/>
                <w:lang w:val="es-CO"/>
              </w:rPr>
              <w:t>06</w:t>
            </w:r>
            <w:r w:rsidRPr="00603B52">
              <w:rPr>
                <w:rFonts w:ascii="Arial Narrow" w:hAnsi="Arial Narrow" w:cs="Arial"/>
                <w:color w:val="000000"/>
                <w:lang w:val="es-CO"/>
              </w:rPr>
              <w:t>:00 p.m.</w:t>
            </w:r>
          </w:p>
        </w:tc>
        <w:tc>
          <w:tcPr>
            <w:tcW w:w="1974" w:type="pct"/>
            <w:shd w:val="clear" w:color="auto" w:fill="auto"/>
            <w:vAlign w:val="center"/>
          </w:tcPr>
          <w:p w14:paraId="4617A5CF"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SECOP</w:t>
            </w:r>
          </w:p>
        </w:tc>
      </w:tr>
      <w:tr w:rsidR="00007D76" w:rsidRPr="00603B52" w14:paraId="0E20CE95" w14:textId="77777777" w:rsidTr="00FF1911">
        <w:tc>
          <w:tcPr>
            <w:tcW w:w="1558" w:type="pct"/>
            <w:gridSpan w:val="2"/>
            <w:shd w:val="clear" w:color="auto" w:fill="auto"/>
            <w:vAlign w:val="center"/>
          </w:tcPr>
          <w:p w14:paraId="162099CE" w14:textId="77777777" w:rsidR="00007D76" w:rsidRPr="00603B52" w:rsidRDefault="00007D76" w:rsidP="00FF1911">
            <w:pPr>
              <w:jc w:val="both"/>
              <w:rPr>
                <w:rFonts w:ascii="Arial Narrow" w:hAnsi="Arial Narrow" w:cs="Arial"/>
                <w:color w:val="000000"/>
              </w:rPr>
            </w:pPr>
            <w:r w:rsidRPr="00603B52">
              <w:rPr>
                <w:rFonts w:ascii="Arial Narrow" w:hAnsi="Arial Narrow" w:cs="Arial"/>
                <w:color w:val="000000"/>
              </w:rPr>
              <w:t>Instalación de Audiencia Pública para: Respuesta a las observaciones presentadas frente al informe de evaluación de las propuestas; Asignación de puntaje establecido en el pliego de condiciones para el factor precio (aplicación de fórmula); Establecer el orden de elegibilidad y Adjudicación del proceso de selección.</w:t>
            </w:r>
          </w:p>
        </w:tc>
        <w:tc>
          <w:tcPr>
            <w:tcW w:w="1468" w:type="pct"/>
            <w:shd w:val="clear" w:color="auto" w:fill="auto"/>
            <w:vAlign w:val="center"/>
          </w:tcPr>
          <w:p w14:paraId="7BB94461"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Pr>
                <w:rFonts w:ascii="Arial Narrow" w:hAnsi="Arial Narrow" w:cs="Arial"/>
                <w:color w:val="000000"/>
                <w:lang w:val="es-CO"/>
              </w:rPr>
              <w:t>18</w:t>
            </w:r>
            <w:r w:rsidRPr="00603B52">
              <w:rPr>
                <w:rFonts w:ascii="Arial Narrow" w:hAnsi="Arial Narrow" w:cs="Arial"/>
                <w:color w:val="000000"/>
                <w:lang w:val="es-CO"/>
              </w:rPr>
              <w:t xml:space="preserve"> de </w:t>
            </w:r>
            <w:r>
              <w:rPr>
                <w:rFonts w:ascii="Arial Narrow" w:hAnsi="Arial Narrow" w:cs="Arial"/>
                <w:color w:val="000000"/>
                <w:lang w:val="es-CO"/>
              </w:rPr>
              <w:t>enero</w:t>
            </w:r>
            <w:r w:rsidRPr="00603B52">
              <w:rPr>
                <w:rFonts w:ascii="Arial Narrow" w:hAnsi="Arial Narrow" w:cs="Arial"/>
                <w:color w:val="000000"/>
                <w:lang w:val="es-CO"/>
              </w:rPr>
              <w:t xml:space="preserve"> de 201</w:t>
            </w:r>
            <w:r>
              <w:rPr>
                <w:rFonts w:ascii="Arial Narrow" w:hAnsi="Arial Narrow" w:cs="Arial"/>
                <w:color w:val="000000"/>
                <w:lang w:val="es-CO"/>
              </w:rPr>
              <w:t>8</w:t>
            </w:r>
            <w:r w:rsidRPr="00603B52">
              <w:rPr>
                <w:rFonts w:ascii="Arial Narrow" w:hAnsi="Arial Narrow" w:cs="Arial"/>
                <w:color w:val="000000"/>
                <w:lang w:val="es-CO"/>
              </w:rPr>
              <w:t xml:space="preserve"> a las 03:00 PM</w:t>
            </w:r>
          </w:p>
        </w:tc>
        <w:tc>
          <w:tcPr>
            <w:tcW w:w="1974" w:type="pct"/>
            <w:shd w:val="clear" w:color="auto" w:fill="auto"/>
            <w:vAlign w:val="center"/>
          </w:tcPr>
          <w:p w14:paraId="0D81478F"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URNA DE CRISTAL</w:t>
            </w:r>
          </w:p>
          <w:p w14:paraId="33A2F86A"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1</w:t>
            </w:r>
          </w:p>
        </w:tc>
      </w:tr>
      <w:tr w:rsidR="00007D76" w:rsidRPr="00603B52" w14:paraId="6FD0B2F1" w14:textId="77777777" w:rsidTr="00FF1911">
        <w:tc>
          <w:tcPr>
            <w:tcW w:w="1558" w:type="pct"/>
            <w:gridSpan w:val="2"/>
            <w:shd w:val="clear" w:color="auto" w:fill="auto"/>
            <w:vAlign w:val="center"/>
          </w:tcPr>
          <w:p w14:paraId="1BA1D5F7" w14:textId="77777777" w:rsidR="00007D76" w:rsidRPr="00603B52" w:rsidRDefault="00007D76" w:rsidP="00FF1911">
            <w:pPr>
              <w:widowControl w:val="0"/>
              <w:autoSpaceDE w:val="0"/>
              <w:autoSpaceDN w:val="0"/>
              <w:adjustRightInd w:val="0"/>
              <w:jc w:val="both"/>
              <w:rPr>
                <w:rFonts w:ascii="Arial Narrow" w:hAnsi="Arial Narrow" w:cs="Arial"/>
                <w:color w:val="000000"/>
                <w:lang w:val="es-CO"/>
              </w:rPr>
            </w:pPr>
            <w:r w:rsidRPr="00603B52">
              <w:rPr>
                <w:rFonts w:ascii="Arial Narrow" w:hAnsi="Arial Narrow" w:cs="Arial"/>
                <w:color w:val="000000"/>
                <w:lang w:val="es-CO"/>
              </w:rPr>
              <w:t>Celebración</w:t>
            </w:r>
            <w:r w:rsidRPr="00603B52">
              <w:rPr>
                <w:rFonts w:ascii="Arial Narrow" w:hAnsi="Arial Narrow" w:cs="Arial"/>
                <w:color w:val="000000"/>
              </w:rPr>
              <w:t xml:space="preserve"> del </w:t>
            </w:r>
            <w:r w:rsidRPr="00603B52">
              <w:rPr>
                <w:rFonts w:ascii="Arial Narrow" w:hAnsi="Arial Narrow" w:cs="Arial"/>
                <w:color w:val="000000"/>
                <w:lang w:val="es-CO"/>
              </w:rPr>
              <w:t>contrato</w:t>
            </w:r>
          </w:p>
        </w:tc>
        <w:tc>
          <w:tcPr>
            <w:tcW w:w="1468" w:type="pct"/>
            <w:shd w:val="clear" w:color="auto" w:fill="auto"/>
            <w:vAlign w:val="center"/>
          </w:tcPr>
          <w:p w14:paraId="2A9A222C"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Cinco (5) días hábiles siguientes a la adjudicación del contrato</w:t>
            </w:r>
          </w:p>
        </w:tc>
        <w:tc>
          <w:tcPr>
            <w:tcW w:w="1974" w:type="pct"/>
            <w:shd w:val="clear" w:color="auto" w:fill="auto"/>
            <w:vAlign w:val="center"/>
          </w:tcPr>
          <w:p w14:paraId="761DC9B9" w14:textId="77777777" w:rsidR="00007D76" w:rsidRPr="00603B52" w:rsidRDefault="00007D76" w:rsidP="00FF1911">
            <w:pPr>
              <w:widowControl w:val="0"/>
              <w:autoSpaceDE w:val="0"/>
              <w:autoSpaceDN w:val="0"/>
              <w:adjustRightInd w:val="0"/>
              <w:jc w:val="center"/>
              <w:rPr>
                <w:rFonts w:ascii="Arial Narrow" w:hAnsi="Arial Narrow" w:cs="Arial"/>
                <w:color w:val="000000"/>
                <w:lang w:val="es-CO"/>
              </w:rPr>
            </w:pPr>
            <w:r w:rsidRPr="00603B52">
              <w:rPr>
                <w:rFonts w:ascii="Arial Narrow" w:hAnsi="Arial Narrow" w:cs="Arial"/>
                <w:color w:val="000000"/>
                <w:lang w:val="es-CO"/>
              </w:rPr>
              <w:t>CALLE 19 #21-44, PISO 04 SECRETARÍA DE OBRAS PÚBLICAS</w:t>
            </w:r>
          </w:p>
        </w:tc>
      </w:tr>
    </w:tbl>
    <w:p w14:paraId="1E509873" w14:textId="77777777" w:rsidR="00C009F9" w:rsidRDefault="00C009F9" w:rsidP="00993D28">
      <w:pPr>
        <w:rPr>
          <w:rFonts w:ascii="Arial Narrow" w:hAnsi="Arial Narrow"/>
          <w:sz w:val="22"/>
          <w:szCs w:val="22"/>
        </w:rPr>
      </w:pPr>
    </w:p>
    <w:p w14:paraId="7E16649A" w14:textId="52B10A4C" w:rsidR="005177AE" w:rsidRDefault="00007D76" w:rsidP="00FF5221">
      <w:pPr>
        <w:rPr>
          <w:rFonts w:ascii="Arial Narrow" w:hAnsi="Arial Narrow"/>
          <w:sz w:val="22"/>
          <w:szCs w:val="22"/>
        </w:rPr>
      </w:pPr>
      <w:r>
        <w:rPr>
          <w:rFonts w:ascii="Arial Narrow" w:hAnsi="Arial Narrow"/>
          <w:sz w:val="22"/>
          <w:szCs w:val="22"/>
        </w:rPr>
        <w:t xml:space="preserve">Octubre </w:t>
      </w:r>
      <w:r w:rsidR="00D522D1">
        <w:rPr>
          <w:rFonts w:ascii="Arial Narrow" w:hAnsi="Arial Narrow"/>
          <w:sz w:val="22"/>
          <w:szCs w:val="22"/>
        </w:rPr>
        <w:t>de 201</w:t>
      </w:r>
      <w:r>
        <w:rPr>
          <w:rFonts w:ascii="Arial Narrow" w:hAnsi="Arial Narrow"/>
          <w:sz w:val="22"/>
          <w:szCs w:val="22"/>
        </w:rPr>
        <w:t>7</w:t>
      </w:r>
    </w:p>
    <w:sectPr w:rsidR="005177AE" w:rsidSect="00431B0E">
      <w:headerReference w:type="default" r:id="rId9"/>
      <w:footerReference w:type="default" r:id="rId10"/>
      <w:pgSz w:w="12240" w:h="15840"/>
      <w:pgMar w:top="3087"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040F" w14:textId="77777777" w:rsidR="005A19F5" w:rsidRDefault="005A19F5" w:rsidP="00151BDE">
      <w:r>
        <w:separator/>
      </w:r>
    </w:p>
  </w:endnote>
  <w:endnote w:type="continuationSeparator" w:id="0">
    <w:p w14:paraId="28758FA8" w14:textId="77777777" w:rsidR="005A19F5" w:rsidRDefault="005A19F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tarSymbol">
    <w:altName w:val="Arial Unicode MS"/>
    <w:charset w:val="02"/>
    <w:family w:val="auto"/>
    <w:pitch w:val="default"/>
  </w:font>
  <w:font w:name="Tahoma2">
    <w:charset w:val="00"/>
    <w:family w:val="auto"/>
    <w:pitch w:val="variable"/>
  </w:font>
  <w:font w:name="Thorndale">
    <w:altName w:val="Times New Roman"/>
    <w:charset w:val="00"/>
    <w:family w:val="roman"/>
    <w:pitch w:val="variable"/>
  </w:font>
  <w:font w:name="HG Mincho Light J">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4dＳ53 Ｐ50ゴ3fシ3fッ3fク3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0FD7" w14:textId="7503AAFD" w:rsidR="004246BC" w:rsidRDefault="004246BC">
    <w:pPr>
      <w:pStyle w:val="Piedepgina"/>
    </w:pPr>
    <w:r>
      <w:rPr>
        <w:noProof/>
        <w:lang w:val="es-CO" w:eastAsia="es-CO"/>
      </w:rPr>
      <w:drawing>
        <wp:anchor distT="0" distB="0" distL="114300" distR="114300" simplePos="0" relativeHeight="251659264" behindDoc="1" locked="0" layoutInCell="1" allowOverlap="1" wp14:anchorId="5A832028" wp14:editId="29498772">
          <wp:simplePos x="0" y="0"/>
          <wp:positionH relativeFrom="column">
            <wp:posOffset>-1088761</wp:posOffset>
          </wp:positionH>
          <wp:positionV relativeFrom="paragraph">
            <wp:posOffset>-588310</wp:posOffset>
          </wp:positionV>
          <wp:extent cx="7763970" cy="1233578"/>
          <wp:effectExtent l="0" t="0" r="0" b="5080"/>
          <wp:wrapNone/>
          <wp:docPr id="1" name="Imagen 1"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23643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18751" w14:textId="77777777" w:rsidR="005A19F5" w:rsidRDefault="005A19F5" w:rsidP="00151BDE">
      <w:r>
        <w:separator/>
      </w:r>
    </w:p>
  </w:footnote>
  <w:footnote w:type="continuationSeparator" w:id="0">
    <w:p w14:paraId="5412298B" w14:textId="77777777" w:rsidR="005A19F5" w:rsidRDefault="005A19F5"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39FA" w14:textId="28752ED7" w:rsidR="004246BC" w:rsidRPr="008720A5" w:rsidRDefault="004246BC" w:rsidP="008720A5">
    <w:pPr>
      <w:pStyle w:val="Textoindependiente"/>
      <w:spacing w:after="0"/>
      <w:ind w:right="12"/>
      <w:jc w:val="right"/>
      <w:rPr>
        <w:rFonts w:ascii="Arial Narrow" w:eastAsia="Arial Unicode MS" w:hAnsi="Arial Narrow"/>
        <w:b/>
        <w:bCs/>
      </w:rPr>
    </w:pPr>
  </w:p>
  <w:p w14:paraId="7A56316A" w14:textId="68697193" w:rsidR="004246BC" w:rsidRPr="008720A5" w:rsidRDefault="004246BC" w:rsidP="008720A5">
    <w:pPr>
      <w:pStyle w:val="Textoindependiente"/>
      <w:spacing w:after="0"/>
      <w:ind w:right="12"/>
      <w:jc w:val="right"/>
      <w:rPr>
        <w:rFonts w:ascii="Arial Narrow" w:eastAsia="Arial Unicode MS" w:hAnsi="Arial Narrow"/>
        <w:b/>
        <w:bCs/>
      </w:rPr>
    </w:pPr>
  </w:p>
  <w:p w14:paraId="57B2AA9D" w14:textId="77777777" w:rsidR="004246BC" w:rsidRPr="008720A5" w:rsidRDefault="004246BC" w:rsidP="008720A5">
    <w:pPr>
      <w:pStyle w:val="Textoindependiente"/>
      <w:spacing w:after="0"/>
      <w:ind w:right="12"/>
      <w:jc w:val="right"/>
      <w:rPr>
        <w:rFonts w:ascii="Arial Narrow" w:eastAsia="Arial Unicode MS" w:hAnsi="Arial Narrow"/>
        <w:b/>
        <w:bCs/>
      </w:rPr>
    </w:pPr>
  </w:p>
  <w:p w14:paraId="7C4833A8" w14:textId="77777777" w:rsidR="004246BC" w:rsidRPr="008720A5" w:rsidRDefault="004246BC" w:rsidP="008720A5">
    <w:pPr>
      <w:pStyle w:val="Textoindependiente"/>
      <w:spacing w:after="0"/>
      <w:ind w:right="12"/>
      <w:jc w:val="right"/>
      <w:rPr>
        <w:rFonts w:ascii="Arial Narrow" w:eastAsia="Arial Unicode MS" w:hAnsi="Arial Narrow"/>
        <w:b/>
        <w:bCs/>
      </w:rPr>
    </w:pPr>
  </w:p>
  <w:p w14:paraId="2FC09985" w14:textId="77777777" w:rsidR="004246BC" w:rsidRPr="008720A5" w:rsidRDefault="004246BC" w:rsidP="008720A5">
    <w:pPr>
      <w:pStyle w:val="Textoindependiente"/>
      <w:spacing w:after="0"/>
      <w:ind w:right="12"/>
      <w:jc w:val="right"/>
      <w:rPr>
        <w:rFonts w:ascii="Arial Narrow" w:eastAsia="Arial Unicode MS" w:hAnsi="Arial Narrow"/>
        <w:b/>
        <w:bCs/>
      </w:rPr>
    </w:pPr>
  </w:p>
  <w:p w14:paraId="0ACE5FA2" w14:textId="77777777" w:rsidR="004246BC" w:rsidRPr="008720A5" w:rsidRDefault="004246BC" w:rsidP="008720A5">
    <w:pPr>
      <w:pStyle w:val="Textoindependiente"/>
      <w:spacing w:after="0"/>
      <w:ind w:right="12"/>
      <w:jc w:val="right"/>
      <w:rPr>
        <w:rFonts w:ascii="Arial Narrow" w:eastAsia="Arial Unicode MS" w:hAnsi="Arial Narrow"/>
        <w:b/>
        <w:bCs/>
      </w:rPr>
    </w:pPr>
  </w:p>
  <w:p w14:paraId="28C57D9B" w14:textId="77777777" w:rsidR="004246BC" w:rsidRDefault="004246BC" w:rsidP="008720A5">
    <w:pPr>
      <w:pStyle w:val="Textoindependiente"/>
      <w:spacing w:after="0"/>
      <w:ind w:right="12"/>
      <w:jc w:val="center"/>
      <w:rPr>
        <w:rFonts w:ascii="Arial Narrow" w:eastAsia="Arial Unicode MS" w:hAnsi="Arial Narrow"/>
        <w:b/>
        <w:bCs/>
      </w:rPr>
    </w:pPr>
  </w:p>
  <w:p w14:paraId="7994AC32" w14:textId="77777777" w:rsidR="004246BC" w:rsidRPr="00FE0594" w:rsidRDefault="004246BC" w:rsidP="00993D28">
    <w:pPr>
      <w:pStyle w:val="Standard"/>
      <w:jc w:val="center"/>
      <w:rPr>
        <w:rFonts w:ascii="Arial Narrow" w:hAnsi="Arial Narrow"/>
        <w:b/>
        <w:bCs/>
        <w:color w:val="000000"/>
        <w:sz w:val="28"/>
        <w:szCs w:val="28"/>
        <w:lang w:val="es-CO" w:eastAsia="es-CO"/>
      </w:rPr>
    </w:pPr>
    <w:r w:rsidRPr="00FE0594">
      <w:rPr>
        <w:rFonts w:ascii="Arial Narrow" w:hAnsi="Arial Narrow"/>
        <w:b/>
        <w:bCs/>
        <w:color w:val="000000"/>
        <w:sz w:val="28"/>
        <w:szCs w:val="28"/>
        <w:lang w:val="es-CO" w:eastAsia="es-CO"/>
      </w:rPr>
      <w:t>AVISO DE CONVOCATORIA PÚBLICA</w:t>
    </w:r>
  </w:p>
  <w:p w14:paraId="579EE11D" w14:textId="134168D6" w:rsidR="004246BC" w:rsidRPr="00295829" w:rsidRDefault="004246BC" w:rsidP="00993D28">
    <w:pPr>
      <w:pStyle w:val="Textoindependiente"/>
      <w:spacing w:after="0"/>
      <w:ind w:right="12"/>
      <w:jc w:val="center"/>
      <w:rPr>
        <w:rFonts w:ascii="Arial Narrow" w:eastAsia="Arial Unicode MS" w:hAnsi="Arial Narrow"/>
        <w:b/>
        <w:bCs/>
        <w:sz w:val="28"/>
      </w:rPr>
    </w:pPr>
    <w:r>
      <w:rPr>
        <w:rFonts w:ascii="Arial Narrow" w:eastAsia="Arial Unicode MS" w:hAnsi="Arial Narrow"/>
        <w:b/>
        <w:bCs/>
        <w:sz w:val="28"/>
      </w:rPr>
      <w:t>LP-SOP-0</w:t>
    </w:r>
    <w:r w:rsidR="000A7B7F">
      <w:rPr>
        <w:rFonts w:ascii="Arial Narrow" w:eastAsia="Arial Unicode MS" w:hAnsi="Arial Narrow"/>
        <w:b/>
        <w:bCs/>
        <w:sz w:val="28"/>
      </w:rPr>
      <w:t>20-2017</w:t>
    </w:r>
  </w:p>
  <w:p w14:paraId="74505B7A" w14:textId="0879925F" w:rsidR="004246BC" w:rsidRPr="008720A5" w:rsidRDefault="004246BC">
    <w:pPr>
      <w:pStyle w:val="Encabezado"/>
      <w:rPr>
        <w:rFonts w:ascii="Arial Narrow" w:hAnsi="Arial Narrow"/>
      </w:rPr>
    </w:pPr>
    <w:r w:rsidRPr="008720A5">
      <w:rPr>
        <w:rFonts w:ascii="Arial Narrow" w:hAnsi="Arial Narrow"/>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4246BC" w:rsidRPr="008720A5" w:rsidRDefault="004246BC">
    <w:pPr>
      <w:pStyle w:val="Encabezado"/>
      <w:rPr>
        <w:rFonts w:ascii="Arial Narrow" w:hAnsi="Arial Narrow"/>
      </w:rPr>
    </w:pPr>
  </w:p>
  <w:p w14:paraId="242CD02C" w14:textId="77777777" w:rsidR="004246BC" w:rsidRPr="008720A5" w:rsidRDefault="004246BC">
    <w:pPr>
      <w:pStyle w:val="Encabezado"/>
      <w:rPr>
        <w:rFonts w:ascii="Arial Narrow" w:hAnsi="Arial Narrow"/>
      </w:rPr>
    </w:pPr>
  </w:p>
  <w:p w14:paraId="051A3210" w14:textId="77777777" w:rsidR="004246BC" w:rsidRPr="008720A5" w:rsidRDefault="004246BC" w:rsidP="00F822DA">
    <w:pPr>
      <w:pStyle w:val="Encabezado"/>
      <w:jc w:val="center"/>
      <w:rPr>
        <w:rFonts w:ascii="Arial Narrow" w:hAnsi="Arial Narrow"/>
        <w:b/>
      </w:rPr>
    </w:pPr>
  </w:p>
  <w:p w14:paraId="242285B4" w14:textId="751297D1" w:rsidR="004246BC" w:rsidRPr="008720A5" w:rsidRDefault="004246BC" w:rsidP="00F822DA">
    <w:pPr>
      <w:pStyle w:val="Encabezado"/>
      <w:jc w:val="center"/>
      <w:rPr>
        <w:rFonts w:ascii="Arial Narrow" w:hAnsi="Arial Narrow"/>
        <w:b/>
      </w:rPr>
    </w:pPr>
    <w:r w:rsidRPr="008720A5">
      <w:rPr>
        <w:rFonts w:ascii="Arial Narrow" w:hAnsi="Arial Narrow"/>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643"/>
        </w:tabs>
        <w:ind w:left="0" w:firstLine="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Symbol" w:hAnsi="Symbol" w:cs="Symbol"/>
      </w:rPr>
    </w:lvl>
  </w:abstractNum>
  <w:abstractNum w:abstractNumId="2">
    <w:nsid w:val="00000004"/>
    <w:multiLevelType w:val="multilevel"/>
    <w:tmpl w:val="00000004"/>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1C"/>
    <w:multiLevelType w:val="singleLevel"/>
    <w:tmpl w:val="1A384962"/>
    <w:name w:val="WW8Num28"/>
    <w:lvl w:ilvl="0">
      <w:start w:val="1"/>
      <w:numFmt w:val="bullet"/>
      <w:lvlText w:val=""/>
      <w:lvlJc w:val="left"/>
      <w:pPr>
        <w:tabs>
          <w:tab w:val="num" w:pos="0"/>
        </w:tabs>
        <w:ind w:left="720" w:hanging="360"/>
      </w:pPr>
      <w:rPr>
        <w:rFonts w:ascii="Symbol" w:hAnsi="Symbol" w:cs="Wingdings"/>
        <w:color w:val="auto"/>
      </w:rPr>
    </w:lvl>
  </w:abstractNum>
  <w:abstractNum w:abstractNumId="6">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7">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8">
    <w:nsid w:val="12613FB8"/>
    <w:multiLevelType w:val="hybridMultilevel"/>
    <w:tmpl w:val="5B06695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15C734F4"/>
    <w:multiLevelType w:val="multilevel"/>
    <w:tmpl w:val="D2B64F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ADB794A"/>
    <w:multiLevelType w:val="hybridMultilevel"/>
    <w:tmpl w:val="B1963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CCA2464"/>
    <w:multiLevelType w:val="hybridMultilevel"/>
    <w:tmpl w:val="750A7BF4"/>
    <w:lvl w:ilvl="0" w:tplc="240A0001">
      <w:start w:val="1"/>
      <w:numFmt w:val="bullet"/>
      <w:lvlText w:val=""/>
      <w:lvlJc w:val="left"/>
      <w:pPr>
        <w:ind w:left="2008" w:hanging="360"/>
      </w:pPr>
      <w:rPr>
        <w:rFonts w:ascii="Symbol" w:hAnsi="Symbol" w:hint="default"/>
      </w:rPr>
    </w:lvl>
    <w:lvl w:ilvl="1" w:tplc="240A0003" w:tentative="1">
      <w:start w:val="1"/>
      <w:numFmt w:val="bullet"/>
      <w:lvlText w:val="o"/>
      <w:lvlJc w:val="left"/>
      <w:pPr>
        <w:ind w:left="2728" w:hanging="360"/>
      </w:pPr>
      <w:rPr>
        <w:rFonts w:ascii="Courier New" w:hAnsi="Courier New" w:cs="Courier New" w:hint="default"/>
      </w:rPr>
    </w:lvl>
    <w:lvl w:ilvl="2" w:tplc="240A0005" w:tentative="1">
      <w:start w:val="1"/>
      <w:numFmt w:val="bullet"/>
      <w:lvlText w:val=""/>
      <w:lvlJc w:val="left"/>
      <w:pPr>
        <w:ind w:left="3448" w:hanging="360"/>
      </w:pPr>
      <w:rPr>
        <w:rFonts w:ascii="Wingdings" w:hAnsi="Wingdings" w:hint="default"/>
      </w:rPr>
    </w:lvl>
    <w:lvl w:ilvl="3" w:tplc="240A0001" w:tentative="1">
      <w:start w:val="1"/>
      <w:numFmt w:val="bullet"/>
      <w:lvlText w:val=""/>
      <w:lvlJc w:val="left"/>
      <w:pPr>
        <w:ind w:left="4168" w:hanging="360"/>
      </w:pPr>
      <w:rPr>
        <w:rFonts w:ascii="Symbol" w:hAnsi="Symbol" w:hint="default"/>
      </w:rPr>
    </w:lvl>
    <w:lvl w:ilvl="4" w:tplc="240A0003" w:tentative="1">
      <w:start w:val="1"/>
      <w:numFmt w:val="bullet"/>
      <w:lvlText w:val="o"/>
      <w:lvlJc w:val="left"/>
      <w:pPr>
        <w:ind w:left="4888" w:hanging="360"/>
      </w:pPr>
      <w:rPr>
        <w:rFonts w:ascii="Courier New" w:hAnsi="Courier New" w:cs="Courier New" w:hint="default"/>
      </w:rPr>
    </w:lvl>
    <w:lvl w:ilvl="5" w:tplc="240A0005" w:tentative="1">
      <w:start w:val="1"/>
      <w:numFmt w:val="bullet"/>
      <w:lvlText w:val=""/>
      <w:lvlJc w:val="left"/>
      <w:pPr>
        <w:ind w:left="5608" w:hanging="360"/>
      </w:pPr>
      <w:rPr>
        <w:rFonts w:ascii="Wingdings" w:hAnsi="Wingdings" w:hint="default"/>
      </w:rPr>
    </w:lvl>
    <w:lvl w:ilvl="6" w:tplc="240A0001" w:tentative="1">
      <w:start w:val="1"/>
      <w:numFmt w:val="bullet"/>
      <w:lvlText w:val=""/>
      <w:lvlJc w:val="left"/>
      <w:pPr>
        <w:ind w:left="6328" w:hanging="360"/>
      </w:pPr>
      <w:rPr>
        <w:rFonts w:ascii="Symbol" w:hAnsi="Symbol" w:hint="default"/>
      </w:rPr>
    </w:lvl>
    <w:lvl w:ilvl="7" w:tplc="240A0003" w:tentative="1">
      <w:start w:val="1"/>
      <w:numFmt w:val="bullet"/>
      <w:lvlText w:val="o"/>
      <w:lvlJc w:val="left"/>
      <w:pPr>
        <w:ind w:left="7048" w:hanging="360"/>
      </w:pPr>
      <w:rPr>
        <w:rFonts w:ascii="Courier New" w:hAnsi="Courier New" w:cs="Courier New" w:hint="default"/>
      </w:rPr>
    </w:lvl>
    <w:lvl w:ilvl="8" w:tplc="240A0005" w:tentative="1">
      <w:start w:val="1"/>
      <w:numFmt w:val="bullet"/>
      <w:lvlText w:val=""/>
      <w:lvlJc w:val="left"/>
      <w:pPr>
        <w:ind w:left="7768" w:hanging="360"/>
      </w:pPr>
      <w:rPr>
        <w:rFonts w:ascii="Wingdings" w:hAnsi="Wingdings" w:hint="default"/>
      </w:rPr>
    </w:lvl>
  </w:abstractNum>
  <w:abstractNum w:abstractNumId="12">
    <w:nsid w:val="1EC77361"/>
    <w:multiLevelType w:val="hybridMultilevel"/>
    <w:tmpl w:val="25A0E0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1667883"/>
    <w:multiLevelType w:val="hybridMultilevel"/>
    <w:tmpl w:val="1CC2AC48"/>
    <w:lvl w:ilvl="0" w:tplc="8384C286">
      <w:start w:val="1"/>
      <w:numFmt w:val="bullet"/>
      <w:lvlText w:val="-"/>
      <w:lvlJc w:val="left"/>
      <w:pPr>
        <w:ind w:left="1068" w:hanging="360"/>
      </w:pPr>
      <w:rPr>
        <w:rFonts w:ascii="Tunga" w:hAnsi="Tunga" w:hint="default"/>
      </w:rPr>
    </w:lvl>
    <w:lvl w:ilvl="1" w:tplc="240A0003">
      <w:start w:val="1"/>
      <w:numFmt w:val="bullet"/>
      <w:lvlText w:val="o"/>
      <w:lvlJc w:val="left"/>
      <w:pPr>
        <w:ind w:left="860" w:hanging="360"/>
      </w:pPr>
      <w:rPr>
        <w:rFonts w:ascii="Courier New" w:hAnsi="Courier New" w:cs="Courier New" w:hint="default"/>
      </w:rPr>
    </w:lvl>
    <w:lvl w:ilvl="2" w:tplc="240A0005" w:tentative="1">
      <w:start w:val="1"/>
      <w:numFmt w:val="bullet"/>
      <w:lvlText w:val=""/>
      <w:lvlJc w:val="left"/>
      <w:pPr>
        <w:ind w:left="1580" w:hanging="360"/>
      </w:pPr>
      <w:rPr>
        <w:rFonts w:ascii="Wingdings" w:hAnsi="Wingdings" w:hint="default"/>
      </w:rPr>
    </w:lvl>
    <w:lvl w:ilvl="3" w:tplc="240A0001" w:tentative="1">
      <w:start w:val="1"/>
      <w:numFmt w:val="bullet"/>
      <w:lvlText w:val=""/>
      <w:lvlJc w:val="left"/>
      <w:pPr>
        <w:ind w:left="2300" w:hanging="360"/>
      </w:pPr>
      <w:rPr>
        <w:rFonts w:ascii="Symbol" w:hAnsi="Symbol" w:hint="default"/>
      </w:rPr>
    </w:lvl>
    <w:lvl w:ilvl="4" w:tplc="240A0003" w:tentative="1">
      <w:start w:val="1"/>
      <w:numFmt w:val="bullet"/>
      <w:lvlText w:val="o"/>
      <w:lvlJc w:val="left"/>
      <w:pPr>
        <w:ind w:left="3020" w:hanging="360"/>
      </w:pPr>
      <w:rPr>
        <w:rFonts w:ascii="Courier New" w:hAnsi="Courier New" w:cs="Courier New" w:hint="default"/>
      </w:rPr>
    </w:lvl>
    <w:lvl w:ilvl="5" w:tplc="240A0005" w:tentative="1">
      <w:start w:val="1"/>
      <w:numFmt w:val="bullet"/>
      <w:lvlText w:val=""/>
      <w:lvlJc w:val="left"/>
      <w:pPr>
        <w:ind w:left="3740" w:hanging="360"/>
      </w:pPr>
      <w:rPr>
        <w:rFonts w:ascii="Wingdings" w:hAnsi="Wingdings" w:hint="default"/>
      </w:rPr>
    </w:lvl>
    <w:lvl w:ilvl="6" w:tplc="240A0001" w:tentative="1">
      <w:start w:val="1"/>
      <w:numFmt w:val="bullet"/>
      <w:lvlText w:val=""/>
      <w:lvlJc w:val="left"/>
      <w:pPr>
        <w:ind w:left="4460" w:hanging="360"/>
      </w:pPr>
      <w:rPr>
        <w:rFonts w:ascii="Symbol" w:hAnsi="Symbol" w:hint="default"/>
      </w:rPr>
    </w:lvl>
    <w:lvl w:ilvl="7" w:tplc="240A0003" w:tentative="1">
      <w:start w:val="1"/>
      <w:numFmt w:val="bullet"/>
      <w:lvlText w:val="o"/>
      <w:lvlJc w:val="left"/>
      <w:pPr>
        <w:ind w:left="5180" w:hanging="360"/>
      </w:pPr>
      <w:rPr>
        <w:rFonts w:ascii="Courier New" w:hAnsi="Courier New" w:cs="Courier New" w:hint="default"/>
      </w:rPr>
    </w:lvl>
    <w:lvl w:ilvl="8" w:tplc="240A0005" w:tentative="1">
      <w:start w:val="1"/>
      <w:numFmt w:val="bullet"/>
      <w:lvlText w:val=""/>
      <w:lvlJc w:val="left"/>
      <w:pPr>
        <w:ind w:left="5900" w:hanging="360"/>
      </w:pPr>
      <w:rPr>
        <w:rFonts w:ascii="Wingdings" w:hAnsi="Wingdings" w:hint="default"/>
      </w:rPr>
    </w:lvl>
  </w:abstractNum>
  <w:abstractNum w:abstractNumId="14">
    <w:nsid w:val="28E804B6"/>
    <w:multiLevelType w:val="multilevel"/>
    <w:tmpl w:val="D2F0DFE6"/>
    <w:lvl w:ilvl="0">
      <w:start w:val="1"/>
      <w:numFmt w:val="decimal"/>
      <w:lvlText w:val="%1."/>
      <w:lvlJc w:val="left"/>
      <w:pPr>
        <w:tabs>
          <w:tab w:val="num" w:pos="475"/>
        </w:tabs>
        <w:ind w:left="475" w:hanging="360"/>
      </w:pPr>
      <w:rPr>
        <w:rFonts w:hint="default"/>
      </w:rPr>
    </w:lvl>
    <w:lvl w:ilvl="1">
      <w:start w:val="1"/>
      <w:numFmt w:val="lowerLetter"/>
      <w:lvlText w:val="%2."/>
      <w:lvlJc w:val="left"/>
      <w:pPr>
        <w:tabs>
          <w:tab w:val="num" w:pos="1195"/>
        </w:tabs>
        <w:ind w:left="1195" w:hanging="360"/>
      </w:pPr>
    </w:lvl>
    <w:lvl w:ilvl="2">
      <w:start w:val="1"/>
      <w:numFmt w:val="lowerRoman"/>
      <w:lvlText w:val="%3."/>
      <w:lvlJc w:val="left"/>
      <w:pPr>
        <w:tabs>
          <w:tab w:val="num" w:pos="1915"/>
        </w:tabs>
        <w:ind w:left="1915" w:hanging="180"/>
      </w:pPr>
    </w:lvl>
    <w:lvl w:ilvl="3">
      <w:start w:val="1"/>
      <w:numFmt w:val="decimal"/>
      <w:lvlText w:val="%4."/>
      <w:lvlJc w:val="left"/>
      <w:pPr>
        <w:tabs>
          <w:tab w:val="num" w:pos="2635"/>
        </w:tabs>
        <w:ind w:left="2635" w:hanging="360"/>
      </w:pPr>
    </w:lvl>
    <w:lvl w:ilvl="4">
      <w:start w:val="1"/>
      <w:numFmt w:val="lowerLetter"/>
      <w:lvlText w:val="%5."/>
      <w:lvlJc w:val="left"/>
      <w:pPr>
        <w:tabs>
          <w:tab w:val="num" w:pos="3355"/>
        </w:tabs>
        <w:ind w:left="3355" w:hanging="360"/>
      </w:pPr>
    </w:lvl>
    <w:lvl w:ilvl="5">
      <w:start w:val="1"/>
      <w:numFmt w:val="lowerRoman"/>
      <w:lvlText w:val="%6."/>
      <w:lvlJc w:val="left"/>
      <w:pPr>
        <w:tabs>
          <w:tab w:val="num" w:pos="4075"/>
        </w:tabs>
        <w:ind w:left="4075" w:hanging="180"/>
      </w:pPr>
    </w:lvl>
    <w:lvl w:ilvl="6">
      <w:start w:val="1"/>
      <w:numFmt w:val="decimal"/>
      <w:lvlText w:val="%7."/>
      <w:lvlJc w:val="left"/>
      <w:pPr>
        <w:tabs>
          <w:tab w:val="num" w:pos="4795"/>
        </w:tabs>
        <w:ind w:left="4795" w:hanging="360"/>
      </w:pPr>
    </w:lvl>
    <w:lvl w:ilvl="7">
      <w:start w:val="1"/>
      <w:numFmt w:val="lowerLetter"/>
      <w:lvlText w:val="%8."/>
      <w:lvlJc w:val="left"/>
      <w:pPr>
        <w:tabs>
          <w:tab w:val="num" w:pos="5515"/>
        </w:tabs>
        <w:ind w:left="5515" w:hanging="360"/>
      </w:pPr>
    </w:lvl>
    <w:lvl w:ilvl="8">
      <w:start w:val="1"/>
      <w:numFmt w:val="lowerRoman"/>
      <w:lvlText w:val="%9."/>
      <w:lvlJc w:val="left"/>
      <w:pPr>
        <w:tabs>
          <w:tab w:val="num" w:pos="6235"/>
        </w:tabs>
        <w:ind w:left="6235" w:hanging="180"/>
      </w:pPr>
    </w:lvl>
  </w:abstractNum>
  <w:abstractNum w:abstractNumId="15">
    <w:nsid w:val="2E425F3B"/>
    <w:multiLevelType w:val="hybridMultilevel"/>
    <w:tmpl w:val="2E24A384"/>
    <w:lvl w:ilvl="0" w:tplc="240A0019">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nsid w:val="339D3A5C"/>
    <w:multiLevelType w:val="hybridMultilevel"/>
    <w:tmpl w:val="16202C9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343353FB"/>
    <w:multiLevelType w:val="hybridMultilevel"/>
    <w:tmpl w:val="3FC270DA"/>
    <w:lvl w:ilvl="0" w:tplc="DA241CDA">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54E3985"/>
    <w:multiLevelType w:val="hybridMultilevel"/>
    <w:tmpl w:val="BAAABA48"/>
    <w:lvl w:ilvl="0" w:tplc="240A0019">
      <w:start w:val="1"/>
      <w:numFmt w:val="lowerLetter"/>
      <w:lvlText w:val="%1."/>
      <w:lvlJc w:val="left"/>
      <w:pPr>
        <w:ind w:left="720" w:hanging="360"/>
      </w:pPr>
    </w:lvl>
    <w:lvl w:ilvl="1" w:tplc="62B40A4C">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6BC077E"/>
    <w:multiLevelType w:val="hybridMultilevel"/>
    <w:tmpl w:val="259C20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A5514B8"/>
    <w:multiLevelType w:val="hybridMultilevel"/>
    <w:tmpl w:val="005079A0"/>
    <w:lvl w:ilvl="0" w:tplc="DABC029C">
      <w:numFmt w:val="bullet"/>
      <w:lvlText w:val="•"/>
      <w:lvlJc w:val="left"/>
      <w:pPr>
        <w:ind w:left="2136" w:hanging="360"/>
      </w:pPr>
      <w:rPr>
        <w:rFonts w:ascii="Arial Narrow" w:eastAsia="Batang" w:hAnsi="Arial Narrow" w:cs="Times New Roman"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nsid w:val="3A8E144E"/>
    <w:multiLevelType w:val="hybridMultilevel"/>
    <w:tmpl w:val="58A87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D5775E2"/>
    <w:multiLevelType w:val="hybridMultilevel"/>
    <w:tmpl w:val="6C6E4906"/>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3FB95BF2"/>
    <w:multiLevelType w:val="multilevel"/>
    <w:tmpl w:val="243EB6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0BB0B53"/>
    <w:multiLevelType w:val="hybridMultilevel"/>
    <w:tmpl w:val="3D5A0C04"/>
    <w:lvl w:ilvl="0" w:tplc="240A0001">
      <w:start w:val="1"/>
      <w:numFmt w:val="bullet"/>
      <w:lvlText w:val=""/>
      <w:lvlJc w:val="left"/>
      <w:pPr>
        <w:ind w:left="12" w:hanging="360"/>
      </w:pPr>
      <w:rPr>
        <w:rFonts w:ascii="Symbol" w:hAnsi="Symbol" w:hint="default"/>
      </w:rPr>
    </w:lvl>
    <w:lvl w:ilvl="1" w:tplc="240A0003">
      <w:start w:val="1"/>
      <w:numFmt w:val="bullet"/>
      <w:lvlText w:val="o"/>
      <w:lvlJc w:val="left"/>
      <w:pPr>
        <w:ind w:left="732" w:hanging="360"/>
      </w:pPr>
      <w:rPr>
        <w:rFonts w:ascii="Courier New" w:hAnsi="Courier New" w:cs="Courier New" w:hint="default"/>
      </w:rPr>
    </w:lvl>
    <w:lvl w:ilvl="2" w:tplc="240A0005">
      <w:start w:val="1"/>
      <w:numFmt w:val="bullet"/>
      <w:lvlText w:val=""/>
      <w:lvlJc w:val="left"/>
      <w:pPr>
        <w:ind w:left="1452" w:hanging="360"/>
      </w:pPr>
      <w:rPr>
        <w:rFonts w:ascii="Wingdings" w:hAnsi="Wingdings" w:hint="default"/>
      </w:rPr>
    </w:lvl>
    <w:lvl w:ilvl="3" w:tplc="240A0001">
      <w:start w:val="1"/>
      <w:numFmt w:val="bullet"/>
      <w:lvlText w:val=""/>
      <w:lvlJc w:val="left"/>
      <w:pPr>
        <w:ind w:left="2172" w:hanging="360"/>
      </w:pPr>
      <w:rPr>
        <w:rFonts w:ascii="Symbol" w:hAnsi="Symbol" w:hint="default"/>
      </w:rPr>
    </w:lvl>
    <w:lvl w:ilvl="4" w:tplc="240A0003">
      <w:start w:val="1"/>
      <w:numFmt w:val="bullet"/>
      <w:lvlText w:val="o"/>
      <w:lvlJc w:val="left"/>
      <w:pPr>
        <w:ind w:left="2892" w:hanging="360"/>
      </w:pPr>
      <w:rPr>
        <w:rFonts w:ascii="Courier New" w:hAnsi="Courier New" w:cs="Courier New" w:hint="default"/>
      </w:rPr>
    </w:lvl>
    <w:lvl w:ilvl="5" w:tplc="240A0005">
      <w:start w:val="1"/>
      <w:numFmt w:val="bullet"/>
      <w:lvlText w:val=""/>
      <w:lvlJc w:val="left"/>
      <w:pPr>
        <w:ind w:left="3612" w:hanging="360"/>
      </w:pPr>
      <w:rPr>
        <w:rFonts w:ascii="Wingdings" w:hAnsi="Wingdings" w:hint="default"/>
      </w:rPr>
    </w:lvl>
    <w:lvl w:ilvl="6" w:tplc="240A0001">
      <w:start w:val="1"/>
      <w:numFmt w:val="bullet"/>
      <w:lvlText w:val=""/>
      <w:lvlJc w:val="left"/>
      <w:pPr>
        <w:ind w:left="4332" w:hanging="360"/>
      </w:pPr>
      <w:rPr>
        <w:rFonts w:ascii="Symbol" w:hAnsi="Symbol" w:hint="default"/>
      </w:rPr>
    </w:lvl>
    <w:lvl w:ilvl="7" w:tplc="240A0003">
      <w:start w:val="1"/>
      <w:numFmt w:val="bullet"/>
      <w:lvlText w:val="o"/>
      <w:lvlJc w:val="left"/>
      <w:pPr>
        <w:ind w:left="5052" w:hanging="360"/>
      </w:pPr>
      <w:rPr>
        <w:rFonts w:ascii="Courier New" w:hAnsi="Courier New" w:cs="Courier New" w:hint="default"/>
      </w:rPr>
    </w:lvl>
    <w:lvl w:ilvl="8" w:tplc="240A0005">
      <w:start w:val="1"/>
      <w:numFmt w:val="bullet"/>
      <w:lvlText w:val=""/>
      <w:lvlJc w:val="left"/>
      <w:pPr>
        <w:ind w:left="5772" w:hanging="360"/>
      </w:pPr>
      <w:rPr>
        <w:rFonts w:ascii="Wingdings" w:hAnsi="Wingdings" w:hint="default"/>
      </w:rPr>
    </w:lvl>
  </w:abstractNum>
  <w:abstractNum w:abstractNumId="26">
    <w:nsid w:val="41FE5DE4"/>
    <w:multiLevelType w:val="hybridMultilevel"/>
    <w:tmpl w:val="630E995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2C77E6E"/>
    <w:multiLevelType w:val="multilevel"/>
    <w:tmpl w:val="1F568890"/>
    <w:lvl w:ilvl="0">
      <w:start w:val="1"/>
      <w:numFmt w:val="lowerLetter"/>
      <w:lvlText w:val="%1."/>
      <w:lvlJc w:val="left"/>
      <w:pPr>
        <w:tabs>
          <w:tab w:val="num" w:pos="1364"/>
        </w:tabs>
        <w:ind w:left="1364" w:hanging="360"/>
      </w:pPr>
    </w:lvl>
    <w:lvl w:ilvl="1">
      <w:start w:val="1"/>
      <w:numFmt w:val="decimal"/>
      <w:lvlText w:val="%1.%2."/>
      <w:lvlJc w:val="left"/>
      <w:pPr>
        <w:tabs>
          <w:tab w:val="num" w:pos="644"/>
        </w:tabs>
        <w:ind w:left="1724" w:hanging="720"/>
      </w:pPr>
    </w:lvl>
    <w:lvl w:ilvl="2">
      <w:start w:val="4"/>
      <w:numFmt w:val="decimal"/>
      <w:lvlText w:val="%1.%2.%3."/>
      <w:lvlJc w:val="left"/>
      <w:pPr>
        <w:tabs>
          <w:tab w:val="num" w:pos="644"/>
        </w:tabs>
        <w:ind w:left="1724" w:hanging="720"/>
      </w:pPr>
    </w:lvl>
    <w:lvl w:ilvl="3">
      <w:start w:val="1"/>
      <w:numFmt w:val="decimal"/>
      <w:lvlText w:val="%1.%2.%3.%4."/>
      <w:lvlJc w:val="left"/>
      <w:pPr>
        <w:tabs>
          <w:tab w:val="num" w:pos="644"/>
        </w:tabs>
        <w:ind w:left="2084" w:hanging="1080"/>
      </w:pPr>
    </w:lvl>
    <w:lvl w:ilvl="4">
      <w:start w:val="1"/>
      <w:numFmt w:val="decimal"/>
      <w:lvlText w:val="%1.%2.%3.%4.%5."/>
      <w:lvlJc w:val="left"/>
      <w:pPr>
        <w:tabs>
          <w:tab w:val="num" w:pos="644"/>
        </w:tabs>
        <w:ind w:left="2084" w:hanging="1080"/>
      </w:pPr>
    </w:lvl>
    <w:lvl w:ilvl="5">
      <w:start w:val="1"/>
      <w:numFmt w:val="decimal"/>
      <w:lvlText w:val="%1.%2.%3.%4.%5.%6."/>
      <w:lvlJc w:val="left"/>
      <w:pPr>
        <w:tabs>
          <w:tab w:val="num" w:pos="644"/>
        </w:tabs>
        <w:ind w:left="2444" w:hanging="1440"/>
      </w:pPr>
    </w:lvl>
    <w:lvl w:ilvl="6">
      <w:start w:val="1"/>
      <w:numFmt w:val="decimal"/>
      <w:lvlText w:val="%1.%2.%3.%4.%5.%6.%7."/>
      <w:lvlJc w:val="left"/>
      <w:pPr>
        <w:tabs>
          <w:tab w:val="num" w:pos="644"/>
        </w:tabs>
        <w:ind w:left="2444" w:hanging="1440"/>
      </w:pPr>
    </w:lvl>
    <w:lvl w:ilvl="7">
      <w:start w:val="1"/>
      <w:numFmt w:val="decimal"/>
      <w:lvlText w:val="%1.%2.%3.%4.%5.%6.%7.%8."/>
      <w:lvlJc w:val="left"/>
      <w:pPr>
        <w:tabs>
          <w:tab w:val="num" w:pos="644"/>
        </w:tabs>
        <w:ind w:left="2804" w:hanging="1800"/>
      </w:pPr>
    </w:lvl>
    <w:lvl w:ilvl="8">
      <w:start w:val="1"/>
      <w:numFmt w:val="decimal"/>
      <w:lvlText w:val="%1.%2.%3.%4.%5.%6.%7.%8.%9."/>
      <w:lvlJc w:val="left"/>
      <w:pPr>
        <w:tabs>
          <w:tab w:val="num" w:pos="644"/>
        </w:tabs>
        <w:ind w:left="2804" w:hanging="1800"/>
      </w:pPr>
    </w:lvl>
  </w:abstractNum>
  <w:abstractNum w:abstractNumId="28">
    <w:nsid w:val="443C7029"/>
    <w:multiLevelType w:val="hybridMultilevel"/>
    <w:tmpl w:val="6F66F96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46FB4D09"/>
    <w:multiLevelType w:val="multilevel"/>
    <w:tmpl w:val="4E2C5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AAB38AF"/>
    <w:multiLevelType w:val="hybridMultilevel"/>
    <w:tmpl w:val="C55CD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B6E03AC"/>
    <w:multiLevelType w:val="hybridMultilevel"/>
    <w:tmpl w:val="0320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D5F7157"/>
    <w:multiLevelType w:val="hybridMultilevel"/>
    <w:tmpl w:val="A1C23404"/>
    <w:lvl w:ilvl="0" w:tplc="240A0001">
      <w:start w:val="1"/>
      <w:numFmt w:val="bullet"/>
      <w:lvlText w:val=""/>
      <w:lvlJc w:val="left"/>
      <w:pPr>
        <w:ind w:left="360" w:hanging="360"/>
      </w:pPr>
      <w:rPr>
        <w:rFonts w:ascii="Symbol" w:hAnsi="Symbol" w:hint="default"/>
      </w:rPr>
    </w:lvl>
    <w:lvl w:ilvl="1" w:tplc="DABC029C">
      <w:numFmt w:val="bullet"/>
      <w:lvlText w:val="•"/>
      <w:lvlJc w:val="left"/>
      <w:pPr>
        <w:ind w:left="1425" w:hanging="705"/>
      </w:pPr>
      <w:rPr>
        <w:rFonts w:ascii="Arial Narrow" w:eastAsia="Batang" w:hAnsi="Arial Narrow"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4F890239"/>
    <w:multiLevelType w:val="hybridMultilevel"/>
    <w:tmpl w:val="046CF9DC"/>
    <w:lvl w:ilvl="0" w:tplc="240A0019">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4FC27F41"/>
    <w:multiLevelType w:val="hybridMultilevel"/>
    <w:tmpl w:val="6D9698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8324C50"/>
    <w:multiLevelType w:val="hybridMultilevel"/>
    <w:tmpl w:val="C3FAE12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89B0D04"/>
    <w:multiLevelType w:val="hybridMultilevel"/>
    <w:tmpl w:val="F7E83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54A14B1"/>
    <w:multiLevelType w:val="multilevel"/>
    <w:tmpl w:val="1BFACCF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9">
    <w:nsid w:val="654A14BE"/>
    <w:multiLevelType w:val="hybridMultilevel"/>
    <w:tmpl w:val="00FC037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nsid w:val="6A296599"/>
    <w:multiLevelType w:val="hybridMultilevel"/>
    <w:tmpl w:val="41D60AD8"/>
    <w:lvl w:ilvl="0" w:tplc="46823D3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6A32406E"/>
    <w:multiLevelType w:val="hybridMultilevel"/>
    <w:tmpl w:val="1F06A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BE339D0"/>
    <w:multiLevelType w:val="hybridMultilevel"/>
    <w:tmpl w:val="40AA2B16"/>
    <w:lvl w:ilvl="0" w:tplc="240A0019">
      <w:start w:val="1"/>
      <w:numFmt w:val="lowerLetter"/>
      <w:lvlText w:val="%1."/>
      <w:lvlJc w:val="left"/>
      <w:pPr>
        <w:ind w:left="720" w:hanging="360"/>
      </w:pPr>
    </w:lvl>
    <w:lvl w:ilvl="1" w:tplc="240A0019">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106473D"/>
    <w:multiLevelType w:val="hybridMultilevel"/>
    <w:tmpl w:val="4A1202B0"/>
    <w:lvl w:ilvl="0" w:tplc="240A0001">
      <w:start w:val="1"/>
      <w:numFmt w:val="bullet"/>
      <w:lvlText w:val=""/>
      <w:lvlJc w:val="left"/>
      <w:pPr>
        <w:ind w:left="1648" w:hanging="360"/>
      </w:pPr>
      <w:rPr>
        <w:rFonts w:ascii="Symbol" w:hAnsi="Symbol" w:hint="default"/>
      </w:rPr>
    </w:lvl>
    <w:lvl w:ilvl="1" w:tplc="240A0003">
      <w:start w:val="1"/>
      <w:numFmt w:val="bullet"/>
      <w:lvlText w:val="o"/>
      <w:lvlJc w:val="left"/>
      <w:pPr>
        <w:ind w:left="2368" w:hanging="360"/>
      </w:pPr>
      <w:rPr>
        <w:rFonts w:ascii="Courier New" w:hAnsi="Courier New" w:cs="Courier New" w:hint="default"/>
      </w:rPr>
    </w:lvl>
    <w:lvl w:ilvl="2" w:tplc="240A0005" w:tentative="1">
      <w:start w:val="1"/>
      <w:numFmt w:val="bullet"/>
      <w:lvlText w:val=""/>
      <w:lvlJc w:val="left"/>
      <w:pPr>
        <w:ind w:left="3088" w:hanging="360"/>
      </w:pPr>
      <w:rPr>
        <w:rFonts w:ascii="Wingdings" w:hAnsi="Wingdings" w:hint="default"/>
      </w:rPr>
    </w:lvl>
    <w:lvl w:ilvl="3" w:tplc="240A0001" w:tentative="1">
      <w:start w:val="1"/>
      <w:numFmt w:val="bullet"/>
      <w:lvlText w:val=""/>
      <w:lvlJc w:val="left"/>
      <w:pPr>
        <w:ind w:left="3808" w:hanging="360"/>
      </w:pPr>
      <w:rPr>
        <w:rFonts w:ascii="Symbol" w:hAnsi="Symbol" w:hint="default"/>
      </w:rPr>
    </w:lvl>
    <w:lvl w:ilvl="4" w:tplc="240A0003" w:tentative="1">
      <w:start w:val="1"/>
      <w:numFmt w:val="bullet"/>
      <w:lvlText w:val="o"/>
      <w:lvlJc w:val="left"/>
      <w:pPr>
        <w:ind w:left="4528" w:hanging="360"/>
      </w:pPr>
      <w:rPr>
        <w:rFonts w:ascii="Courier New" w:hAnsi="Courier New" w:cs="Courier New" w:hint="default"/>
      </w:rPr>
    </w:lvl>
    <w:lvl w:ilvl="5" w:tplc="240A0005" w:tentative="1">
      <w:start w:val="1"/>
      <w:numFmt w:val="bullet"/>
      <w:lvlText w:val=""/>
      <w:lvlJc w:val="left"/>
      <w:pPr>
        <w:ind w:left="5248" w:hanging="360"/>
      </w:pPr>
      <w:rPr>
        <w:rFonts w:ascii="Wingdings" w:hAnsi="Wingdings" w:hint="default"/>
      </w:rPr>
    </w:lvl>
    <w:lvl w:ilvl="6" w:tplc="240A0001" w:tentative="1">
      <w:start w:val="1"/>
      <w:numFmt w:val="bullet"/>
      <w:lvlText w:val=""/>
      <w:lvlJc w:val="left"/>
      <w:pPr>
        <w:ind w:left="5968" w:hanging="360"/>
      </w:pPr>
      <w:rPr>
        <w:rFonts w:ascii="Symbol" w:hAnsi="Symbol" w:hint="default"/>
      </w:rPr>
    </w:lvl>
    <w:lvl w:ilvl="7" w:tplc="240A0003" w:tentative="1">
      <w:start w:val="1"/>
      <w:numFmt w:val="bullet"/>
      <w:lvlText w:val="o"/>
      <w:lvlJc w:val="left"/>
      <w:pPr>
        <w:ind w:left="6688" w:hanging="360"/>
      </w:pPr>
      <w:rPr>
        <w:rFonts w:ascii="Courier New" w:hAnsi="Courier New" w:cs="Courier New" w:hint="default"/>
      </w:rPr>
    </w:lvl>
    <w:lvl w:ilvl="8" w:tplc="240A0005" w:tentative="1">
      <w:start w:val="1"/>
      <w:numFmt w:val="bullet"/>
      <w:lvlText w:val=""/>
      <w:lvlJc w:val="left"/>
      <w:pPr>
        <w:ind w:left="7408" w:hanging="360"/>
      </w:pPr>
      <w:rPr>
        <w:rFonts w:ascii="Wingdings" w:hAnsi="Wingdings" w:hint="default"/>
      </w:rPr>
    </w:lvl>
  </w:abstractNum>
  <w:abstractNum w:abstractNumId="44">
    <w:nsid w:val="740668F4"/>
    <w:multiLevelType w:val="hybridMultilevel"/>
    <w:tmpl w:val="279E2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46">
    <w:nsid w:val="78703120"/>
    <w:multiLevelType w:val="hybridMultilevel"/>
    <w:tmpl w:val="BCCED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DA03F84"/>
    <w:multiLevelType w:val="hybridMultilevel"/>
    <w:tmpl w:val="CE6A766A"/>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8">
    <w:nsid w:val="7E72303C"/>
    <w:multiLevelType w:val="multilevel"/>
    <w:tmpl w:val="0C72DA6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FE137D4"/>
    <w:multiLevelType w:val="hybridMultilevel"/>
    <w:tmpl w:val="16E6E5EA"/>
    <w:lvl w:ilvl="0" w:tplc="2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19"/>
  </w:num>
  <w:num w:numId="5">
    <w:abstractNumId w:val="32"/>
  </w:num>
  <w:num w:numId="6">
    <w:abstractNumId w:val="21"/>
  </w:num>
  <w:num w:numId="7">
    <w:abstractNumId w:val="47"/>
  </w:num>
  <w:num w:numId="8">
    <w:abstractNumId w:val="20"/>
  </w:num>
  <w:num w:numId="9">
    <w:abstractNumId w:val="0"/>
  </w:num>
  <w:num w:numId="10">
    <w:abstractNumId w:val="1"/>
  </w:num>
  <w:num w:numId="11">
    <w:abstractNumId w:val="3"/>
  </w:num>
  <w:num w:numId="12">
    <w:abstractNumId w:val="4"/>
  </w:num>
  <w:num w:numId="13">
    <w:abstractNumId w:val="5"/>
  </w:num>
  <w:num w:numId="14">
    <w:abstractNumId w:val="17"/>
  </w:num>
  <w:num w:numId="15">
    <w:abstractNumId w:val="41"/>
  </w:num>
  <w:num w:numId="16">
    <w:abstractNumId w:val="9"/>
  </w:num>
  <w:num w:numId="17">
    <w:abstractNumId w:val="15"/>
  </w:num>
  <w:num w:numId="18">
    <w:abstractNumId w:val="39"/>
  </w:num>
  <w:num w:numId="19">
    <w:abstractNumId w:val="26"/>
  </w:num>
  <w:num w:numId="20">
    <w:abstractNumId w:val="31"/>
  </w:num>
  <w:num w:numId="21">
    <w:abstractNumId w:val="37"/>
  </w:num>
  <w:num w:numId="22">
    <w:abstractNumId w:val="44"/>
  </w:num>
  <w:num w:numId="23">
    <w:abstractNumId w:val="23"/>
  </w:num>
  <w:num w:numId="24">
    <w:abstractNumId w:val="36"/>
  </w:num>
  <w:num w:numId="25">
    <w:abstractNumId w:val="18"/>
  </w:num>
  <w:num w:numId="26">
    <w:abstractNumId w:val="42"/>
  </w:num>
  <w:num w:numId="27">
    <w:abstractNumId w:val="28"/>
  </w:num>
  <w:num w:numId="28">
    <w:abstractNumId w:val="8"/>
  </w:num>
  <w:num w:numId="29">
    <w:abstractNumId w:val="27"/>
  </w:num>
  <w:num w:numId="30">
    <w:abstractNumId w:val="33"/>
  </w:num>
  <w:num w:numId="31">
    <w:abstractNumId w:val="14"/>
  </w:num>
  <w:num w:numId="32">
    <w:abstractNumId w:val="11"/>
  </w:num>
  <w:num w:numId="33">
    <w:abstractNumId w:val="43"/>
  </w:num>
  <w:num w:numId="34">
    <w:abstractNumId w:val="13"/>
  </w:num>
  <w:num w:numId="35">
    <w:abstractNumId w:val="48"/>
  </w:num>
  <w:num w:numId="36">
    <w:abstractNumId w:val="38"/>
  </w:num>
  <w:num w:numId="37">
    <w:abstractNumId w:val="12"/>
  </w:num>
  <w:num w:numId="38">
    <w:abstractNumId w:val="49"/>
  </w:num>
  <w:num w:numId="39">
    <w:abstractNumId w:val="25"/>
  </w:num>
  <w:num w:numId="40">
    <w:abstractNumId w:val="34"/>
  </w:num>
  <w:num w:numId="41">
    <w:abstractNumId w:val="29"/>
  </w:num>
  <w:num w:numId="42">
    <w:abstractNumId w:val="45"/>
  </w:num>
  <w:num w:numId="43">
    <w:abstractNumId w:val="16"/>
  </w:num>
  <w:num w:numId="44">
    <w:abstractNumId w:val="7"/>
  </w:num>
  <w:num w:numId="45">
    <w:abstractNumId w:val="2"/>
  </w:num>
  <w:num w:numId="46">
    <w:abstractNumId w:val="46"/>
  </w:num>
  <w:num w:numId="47">
    <w:abstractNumId w:val="22"/>
  </w:num>
  <w:num w:numId="48">
    <w:abstractNumId w:val="40"/>
  </w:num>
  <w:num w:numId="49">
    <w:abstractNumId w:val="24"/>
  </w:num>
  <w:num w:numId="5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DE"/>
    <w:rsid w:val="000007A1"/>
    <w:rsid w:val="00007D76"/>
    <w:rsid w:val="00012A09"/>
    <w:rsid w:val="0002797A"/>
    <w:rsid w:val="00057BCA"/>
    <w:rsid w:val="0007172F"/>
    <w:rsid w:val="0008322D"/>
    <w:rsid w:val="000855A5"/>
    <w:rsid w:val="00094759"/>
    <w:rsid w:val="000A7B7F"/>
    <w:rsid w:val="000C737D"/>
    <w:rsid w:val="00102875"/>
    <w:rsid w:val="0010748F"/>
    <w:rsid w:val="001177A3"/>
    <w:rsid w:val="00125F70"/>
    <w:rsid w:val="00130425"/>
    <w:rsid w:val="001322DC"/>
    <w:rsid w:val="00136794"/>
    <w:rsid w:val="00137E0A"/>
    <w:rsid w:val="00151A86"/>
    <w:rsid w:val="00151BDE"/>
    <w:rsid w:val="001646A5"/>
    <w:rsid w:val="001748A1"/>
    <w:rsid w:val="001A47C0"/>
    <w:rsid w:val="001B402F"/>
    <w:rsid w:val="001B4C05"/>
    <w:rsid w:val="001B4C4A"/>
    <w:rsid w:val="001D3D92"/>
    <w:rsid w:val="001E54F3"/>
    <w:rsid w:val="001E75E8"/>
    <w:rsid w:val="001F418E"/>
    <w:rsid w:val="00204376"/>
    <w:rsid w:val="0022462C"/>
    <w:rsid w:val="00226FEA"/>
    <w:rsid w:val="00241453"/>
    <w:rsid w:val="00252381"/>
    <w:rsid w:val="00263CA9"/>
    <w:rsid w:val="00283C64"/>
    <w:rsid w:val="00291447"/>
    <w:rsid w:val="002B6999"/>
    <w:rsid w:val="002D52A8"/>
    <w:rsid w:val="002D5836"/>
    <w:rsid w:val="002D7243"/>
    <w:rsid w:val="003000CD"/>
    <w:rsid w:val="00300F20"/>
    <w:rsid w:val="00301997"/>
    <w:rsid w:val="00317991"/>
    <w:rsid w:val="00326449"/>
    <w:rsid w:val="0033097C"/>
    <w:rsid w:val="00331E07"/>
    <w:rsid w:val="00387A0E"/>
    <w:rsid w:val="00392717"/>
    <w:rsid w:val="00394750"/>
    <w:rsid w:val="00397EC2"/>
    <w:rsid w:val="003B28FB"/>
    <w:rsid w:val="003B6758"/>
    <w:rsid w:val="003C0C71"/>
    <w:rsid w:val="00400243"/>
    <w:rsid w:val="00406400"/>
    <w:rsid w:val="00412FE1"/>
    <w:rsid w:val="00420157"/>
    <w:rsid w:val="00420582"/>
    <w:rsid w:val="0042401F"/>
    <w:rsid w:val="004246BC"/>
    <w:rsid w:val="004264D0"/>
    <w:rsid w:val="004264D7"/>
    <w:rsid w:val="00431B0E"/>
    <w:rsid w:val="00443373"/>
    <w:rsid w:val="00445251"/>
    <w:rsid w:val="00456233"/>
    <w:rsid w:val="004567DE"/>
    <w:rsid w:val="004712A5"/>
    <w:rsid w:val="00477EDA"/>
    <w:rsid w:val="00481087"/>
    <w:rsid w:val="00487EB6"/>
    <w:rsid w:val="00496800"/>
    <w:rsid w:val="004B432F"/>
    <w:rsid w:val="004B43E5"/>
    <w:rsid w:val="004B57F9"/>
    <w:rsid w:val="004C4200"/>
    <w:rsid w:val="004D48EA"/>
    <w:rsid w:val="004D6A52"/>
    <w:rsid w:val="004E7605"/>
    <w:rsid w:val="004F050B"/>
    <w:rsid w:val="004F44B7"/>
    <w:rsid w:val="00504BF5"/>
    <w:rsid w:val="00512DB5"/>
    <w:rsid w:val="00515AE9"/>
    <w:rsid w:val="00516F2F"/>
    <w:rsid w:val="005177AE"/>
    <w:rsid w:val="0057230A"/>
    <w:rsid w:val="0059513F"/>
    <w:rsid w:val="005954CD"/>
    <w:rsid w:val="005A19F5"/>
    <w:rsid w:val="005B2B96"/>
    <w:rsid w:val="005B2C31"/>
    <w:rsid w:val="005B4AA3"/>
    <w:rsid w:val="005C2ED1"/>
    <w:rsid w:val="00612A82"/>
    <w:rsid w:val="00625D35"/>
    <w:rsid w:val="00626280"/>
    <w:rsid w:val="006366E4"/>
    <w:rsid w:val="006442F7"/>
    <w:rsid w:val="006805EC"/>
    <w:rsid w:val="006939E0"/>
    <w:rsid w:val="00695C9D"/>
    <w:rsid w:val="006C7C4C"/>
    <w:rsid w:val="006D068E"/>
    <w:rsid w:val="006D5FA8"/>
    <w:rsid w:val="006F0D10"/>
    <w:rsid w:val="006F2613"/>
    <w:rsid w:val="007122D8"/>
    <w:rsid w:val="00712965"/>
    <w:rsid w:val="00724880"/>
    <w:rsid w:val="00726961"/>
    <w:rsid w:val="0075225C"/>
    <w:rsid w:val="007725B6"/>
    <w:rsid w:val="007855F4"/>
    <w:rsid w:val="00793AED"/>
    <w:rsid w:val="007D525F"/>
    <w:rsid w:val="007D5572"/>
    <w:rsid w:val="0080574D"/>
    <w:rsid w:val="0080638A"/>
    <w:rsid w:val="0086648A"/>
    <w:rsid w:val="008720A5"/>
    <w:rsid w:val="008844B8"/>
    <w:rsid w:val="008B573C"/>
    <w:rsid w:val="008C15A8"/>
    <w:rsid w:val="008C36D8"/>
    <w:rsid w:val="008E1C11"/>
    <w:rsid w:val="008F326F"/>
    <w:rsid w:val="00923105"/>
    <w:rsid w:val="00923423"/>
    <w:rsid w:val="00932C14"/>
    <w:rsid w:val="00962B2F"/>
    <w:rsid w:val="00993D28"/>
    <w:rsid w:val="00994266"/>
    <w:rsid w:val="009962DB"/>
    <w:rsid w:val="00997EA1"/>
    <w:rsid w:val="009B18E4"/>
    <w:rsid w:val="009E2E9C"/>
    <w:rsid w:val="009F3CAB"/>
    <w:rsid w:val="00A14845"/>
    <w:rsid w:val="00A262D0"/>
    <w:rsid w:val="00A36B30"/>
    <w:rsid w:val="00A37772"/>
    <w:rsid w:val="00A45A1E"/>
    <w:rsid w:val="00A52D44"/>
    <w:rsid w:val="00A564EF"/>
    <w:rsid w:val="00A56A62"/>
    <w:rsid w:val="00A610E1"/>
    <w:rsid w:val="00A651CB"/>
    <w:rsid w:val="00A717F4"/>
    <w:rsid w:val="00A80381"/>
    <w:rsid w:val="00A86DDF"/>
    <w:rsid w:val="00A92B87"/>
    <w:rsid w:val="00AB1AD5"/>
    <w:rsid w:val="00AB1BFB"/>
    <w:rsid w:val="00AB1C22"/>
    <w:rsid w:val="00AB40D8"/>
    <w:rsid w:val="00AB7F87"/>
    <w:rsid w:val="00AC50C4"/>
    <w:rsid w:val="00AE336A"/>
    <w:rsid w:val="00B02FB3"/>
    <w:rsid w:val="00B226F6"/>
    <w:rsid w:val="00B52CFC"/>
    <w:rsid w:val="00B67349"/>
    <w:rsid w:val="00B74719"/>
    <w:rsid w:val="00B77E24"/>
    <w:rsid w:val="00B8000B"/>
    <w:rsid w:val="00B971FD"/>
    <w:rsid w:val="00BB055D"/>
    <w:rsid w:val="00BC24B7"/>
    <w:rsid w:val="00BC3199"/>
    <w:rsid w:val="00BC340A"/>
    <w:rsid w:val="00BC606E"/>
    <w:rsid w:val="00BC7F32"/>
    <w:rsid w:val="00BD2C85"/>
    <w:rsid w:val="00BE4412"/>
    <w:rsid w:val="00BF40E9"/>
    <w:rsid w:val="00BF6F9C"/>
    <w:rsid w:val="00C009F9"/>
    <w:rsid w:val="00C160C1"/>
    <w:rsid w:val="00C31BF3"/>
    <w:rsid w:val="00C50566"/>
    <w:rsid w:val="00C62B01"/>
    <w:rsid w:val="00C724AE"/>
    <w:rsid w:val="00C80883"/>
    <w:rsid w:val="00CB322F"/>
    <w:rsid w:val="00CF1F04"/>
    <w:rsid w:val="00D1000E"/>
    <w:rsid w:val="00D1251D"/>
    <w:rsid w:val="00D347B6"/>
    <w:rsid w:val="00D50307"/>
    <w:rsid w:val="00D516F0"/>
    <w:rsid w:val="00D522D1"/>
    <w:rsid w:val="00D56A27"/>
    <w:rsid w:val="00D6399E"/>
    <w:rsid w:val="00D73315"/>
    <w:rsid w:val="00DE548F"/>
    <w:rsid w:val="00DE5C1D"/>
    <w:rsid w:val="00DE629A"/>
    <w:rsid w:val="00DF0F32"/>
    <w:rsid w:val="00DF2BA8"/>
    <w:rsid w:val="00E0628F"/>
    <w:rsid w:val="00E15D2C"/>
    <w:rsid w:val="00E16BF8"/>
    <w:rsid w:val="00E31DFA"/>
    <w:rsid w:val="00E51724"/>
    <w:rsid w:val="00E51B25"/>
    <w:rsid w:val="00E614B9"/>
    <w:rsid w:val="00EA4C4F"/>
    <w:rsid w:val="00EB1F9A"/>
    <w:rsid w:val="00ED6404"/>
    <w:rsid w:val="00EE09C5"/>
    <w:rsid w:val="00EE2F11"/>
    <w:rsid w:val="00EE3CB9"/>
    <w:rsid w:val="00EE7F1F"/>
    <w:rsid w:val="00EF2CA5"/>
    <w:rsid w:val="00F0363F"/>
    <w:rsid w:val="00F03D0F"/>
    <w:rsid w:val="00F05210"/>
    <w:rsid w:val="00F135D6"/>
    <w:rsid w:val="00F262C9"/>
    <w:rsid w:val="00F43631"/>
    <w:rsid w:val="00F45011"/>
    <w:rsid w:val="00F62F54"/>
    <w:rsid w:val="00F822DA"/>
    <w:rsid w:val="00F85836"/>
    <w:rsid w:val="00FA10B9"/>
    <w:rsid w:val="00FC0661"/>
    <w:rsid w:val="00FD7303"/>
    <w:rsid w:val="00FE3B39"/>
    <w:rsid w:val="00FF52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15:docId w15:val="{C27E72E4-ED79-49FB-82F9-25EA2DE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B1C22"/>
    <w:pPr>
      <w:keepNext/>
      <w:tabs>
        <w:tab w:val="num" w:pos="0"/>
      </w:tabs>
      <w:suppressAutoHyphens/>
      <w:jc w:val="center"/>
      <w:outlineLvl w:val="0"/>
    </w:pPr>
    <w:rPr>
      <w:rFonts w:ascii="Arial" w:eastAsia="Batang" w:hAnsi="Arial" w:cs="Arial"/>
      <w:b/>
      <w:sz w:val="20"/>
      <w:lang w:val="es-ES" w:eastAsia="ar-SA"/>
    </w:rPr>
  </w:style>
  <w:style w:type="paragraph" w:styleId="Ttulo2">
    <w:name w:val="heading 2"/>
    <w:basedOn w:val="Normal"/>
    <w:next w:val="Normal"/>
    <w:link w:val="Ttulo2Car"/>
    <w:qFormat/>
    <w:rsid w:val="00AB1C22"/>
    <w:pPr>
      <w:keepNext/>
      <w:tabs>
        <w:tab w:val="num" w:pos="0"/>
      </w:tabs>
      <w:suppressAutoHyphens/>
      <w:jc w:val="center"/>
      <w:outlineLvl w:val="1"/>
    </w:pPr>
    <w:rPr>
      <w:rFonts w:ascii="Tahoma" w:eastAsia="Batang" w:hAnsi="Tahoma" w:cs="Tahoma"/>
      <w:b/>
      <w:sz w:val="32"/>
      <w:lang w:val="es-ES" w:eastAsia="ar-SA"/>
    </w:rPr>
  </w:style>
  <w:style w:type="paragraph" w:styleId="Ttulo3">
    <w:name w:val="heading 3"/>
    <w:basedOn w:val="Normal"/>
    <w:link w:val="Ttulo3Car"/>
    <w:qFormat/>
    <w:rsid w:val="00456233"/>
    <w:pPr>
      <w:spacing w:before="100" w:beforeAutospacing="1" w:after="100" w:afterAutospacing="1"/>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AB1C22"/>
    <w:pPr>
      <w:keepNext/>
      <w:tabs>
        <w:tab w:val="num" w:pos="0"/>
      </w:tabs>
      <w:suppressAutoHyphens/>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AB1C22"/>
    <w:pPr>
      <w:keepNext/>
      <w:tabs>
        <w:tab w:val="num" w:pos="0"/>
        <w:tab w:val="left" w:pos="6750"/>
      </w:tabs>
      <w:suppressAutoHyphens/>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AB1C22"/>
    <w:pPr>
      <w:keepNext/>
      <w:tabs>
        <w:tab w:val="num" w:pos="0"/>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AB1C22"/>
    <w:pPr>
      <w:keepNext/>
      <w:widowControl w:val="0"/>
      <w:tabs>
        <w:tab w:val="num" w:pos="0"/>
      </w:tabs>
      <w:suppressAutoHyphens/>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AB1C22"/>
    <w:pPr>
      <w:keepNext/>
      <w:tabs>
        <w:tab w:val="num" w:pos="0"/>
      </w:tabs>
      <w:suppressAutoHyphens/>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AB1C22"/>
    <w:pPr>
      <w:keepNext/>
      <w:tabs>
        <w:tab w:val="num" w:pos="0"/>
      </w:tabs>
      <w:suppressAutoHyphens/>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rsid w:val="00151BDE"/>
    <w:rPr>
      <w:rFonts w:ascii="Lucida Grande" w:hAnsi="Lucida Grande" w:cs="Lucida Grande"/>
      <w:sz w:val="18"/>
      <w:szCs w:val="18"/>
    </w:rPr>
  </w:style>
  <w:style w:type="paragraph" w:styleId="Encabezado">
    <w:name w:val="header"/>
    <w:basedOn w:val="Normal"/>
    <w:link w:val="EncabezadoCar"/>
    <w:unhideWhenUsed/>
    <w:rsid w:val="00151BDE"/>
    <w:pPr>
      <w:tabs>
        <w:tab w:val="center" w:pos="4252"/>
        <w:tab w:val="right" w:pos="8504"/>
      </w:tabs>
    </w:pPr>
  </w:style>
  <w:style w:type="character" w:customStyle="1" w:styleId="EncabezadoCar">
    <w:name w:val="Encabezado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724880"/>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F326F"/>
    <w:pPr>
      <w:spacing w:before="100" w:beforeAutospacing="1" w:after="100" w:afterAutospacing="1"/>
    </w:pPr>
    <w:rPr>
      <w:rFonts w:ascii="Times New Roman" w:eastAsia="Times New Roman" w:hAnsi="Times New Roman" w:cs="Times New Roman"/>
      <w:lang w:val="es-CO" w:eastAsia="es-CO"/>
    </w:rPr>
  </w:style>
  <w:style w:type="character" w:customStyle="1" w:styleId="Ttulo3Car">
    <w:name w:val="Título 3 Car"/>
    <w:basedOn w:val="Fuentedeprrafopredeter"/>
    <w:link w:val="Ttulo3"/>
    <w:rsid w:val="00456233"/>
    <w:rPr>
      <w:rFonts w:ascii="Times New Roman" w:eastAsia="Times New Roman" w:hAnsi="Times New Roman" w:cs="Times New Roman"/>
      <w:b/>
      <w:bCs/>
      <w:sz w:val="27"/>
      <w:szCs w:val="27"/>
      <w:lang w:val="es-CO" w:eastAsia="es-CO"/>
    </w:rPr>
  </w:style>
  <w:style w:type="character" w:styleId="Textoennegrita">
    <w:name w:val="Strong"/>
    <w:basedOn w:val="Fuentedeprrafopredeter"/>
    <w:qFormat/>
    <w:rsid w:val="00456233"/>
    <w:rPr>
      <w:b/>
      <w:bCs/>
    </w:rPr>
  </w:style>
  <w:style w:type="character" w:customStyle="1" w:styleId="apple-converted-space">
    <w:name w:val="apple-converted-space"/>
    <w:basedOn w:val="Fuentedeprrafopredeter"/>
    <w:rsid w:val="00456233"/>
  </w:style>
  <w:style w:type="paragraph" w:styleId="Prrafodelista">
    <w:name w:val="List Paragraph"/>
    <w:basedOn w:val="Normal"/>
    <w:uiPriority w:val="34"/>
    <w:qFormat/>
    <w:rsid w:val="00456233"/>
    <w:pPr>
      <w:suppressAutoHyphens/>
      <w:ind w:left="720"/>
      <w:contextualSpacing/>
    </w:pPr>
    <w:rPr>
      <w:rFonts w:ascii="Times New Roman" w:eastAsia="Times New Roman" w:hAnsi="Times New Roman" w:cs="Times New Roman"/>
      <w:lang w:val="es-ES" w:eastAsia="ar-SA"/>
    </w:rPr>
  </w:style>
  <w:style w:type="character" w:customStyle="1" w:styleId="WW8Num8z1">
    <w:name w:val="WW8Num8z1"/>
    <w:rsid w:val="008720A5"/>
    <w:rPr>
      <w:rFonts w:ascii="OpenSymbol" w:hAnsi="OpenSymbol" w:cs="OpenSymbol"/>
    </w:rPr>
  </w:style>
  <w:style w:type="paragraph" w:styleId="Textoindependiente">
    <w:name w:val="Body Text"/>
    <w:basedOn w:val="Normal"/>
    <w:link w:val="TextoindependienteCar"/>
    <w:rsid w:val="008720A5"/>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8720A5"/>
    <w:rPr>
      <w:rFonts w:ascii="Times New Roman" w:eastAsia="Batang" w:hAnsi="Times New Roman" w:cs="Times New Roman"/>
      <w:lang w:val="es-ES" w:eastAsia="ar-SA"/>
    </w:rPr>
  </w:style>
  <w:style w:type="character" w:styleId="Refdecomentario">
    <w:name w:val="annotation reference"/>
    <w:basedOn w:val="Fuentedeprrafopredeter"/>
    <w:uiPriority w:val="99"/>
    <w:semiHidden/>
    <w:unhideWhenUsed/>
    <w:rsid w:val="008720A5"/>
    <w:rPr>
      <w:sz w:val="16"/>
      <w:szCs w:val="16"/>
    </w:rPr>
  </w:style>
  <w:style w:type="character" w:customStyle="1" w:styleId="Ttulo1Car">
    <w:name w:val="Título 1 Car"/>
    <w:basedOn w:val="Fuentedeprrafopredeter"/>
    <w:link w:val="Ttulo1"/>
    <w:rsid w:val="00AB1C22"/>
    <w:rPr>
      <w:rFonts w:ascii="Arial" w:eastAsia="Batang" w:hAnsi="Arial" w:cs="Arial"/>
      <w:b/>
      <w:sz w:val="20"/>
      <w:lang w:val="es-ES" w:eastAsia="ar-SA"/>
    </w:rPr>
  </w:style>
  <w:style w:type="character" w:customStyle="1" w:styleId="Ttulo2Car">
    <w:name w:val="Título 2 Car"/>
    <w:basedOn w:val="Fuentedeprrafopredeter"/>
    <w:link w:val="Ttulo2"/>
    <w:rsid w:val="00AB1C22"/>
    <w:rPr>
      <w:rFonts w:ascii="Tahoma" w:eastAsia="Batang" w:hAnsi="Tahoma" w:cs="Tahoma"/>
      <w:b/>
      <w:sz w:val="32"/>
      <w:lang w:val="es-ES" w:eastAsia="ar-SA"/>
    </w:rPr>
  </w:style>
  <w:style w:type="character" w:customStyle="1" w:styleId="Ttulo4Car">
    <w:name w:val="Título 4 Car"/>
    <w:basedOn w:val="Fuentedeprrafopredeter"/>
    <w:link w:val="Ttulo4"/>
    <w:rsid w:val="00AB1C22"/>
    <w:rPr>
      <w:rFonts w:ascii="Arial" w:eastAsia="Lucida Sans Unicode" w:hAnsi="Arial" w:cs="Arial"/>
      <w:b/>
      <w:bCs/>
      <w:sz w:val="23"/>
      <w:lang w:val="es-ES" w:eastAsia="ar-SA"/>
    </w:rPr>
  </w:style>
  <w:style w:type="character" w:customStyle="1" w:styleId="Ttulo5Car">
    <w:name w:val="Título 5 Car"/>
    <w:basedOn w:val="Fuentedeprrafopredeter"/>
    <w:link w:val="Ttulo5"/>
    <w:rsid w:val="00AB1C22"/>
    <w:rPr>
      <w:rFonts w:ascii="Arial" w:eastAsia="Lucida Sans Unicode" w:hAnsi="Arial" w:cs="Arial"/>
      <w:b/>
      <w:sz w:val="20"/>
      <w:lang w:val="es-ES" w:eastAsia="ar-SA"/>
    </w:rPr>
  </w:style>
  <w:style w:type="character" w:customStyle="1" w:styleId="Ttulo6Car">
    <w:name w:val="Título 6 Car"/>
    <w:basedOn w:val="Fuentedeprrafopredeter"/>
    <w:link w:val="Ttulo6"/>
    <w:rsid w:val="00AB1C22"/>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AB1C22"/>
    <w:rPr>
      <w:rFonts w:ascii="Arial" w:eastAsia="Arial Unicode MS" w:hAnsi="Arial" w:cs="Arial"/>
      <w:b/>
      <w:bCs/>
      <w:szCs w:val="20"/>
      <w:lang w:val="es-CO" w:eastAsia="ar-SA"/>
    </w:rPr>
  </w:style>
  <w:style w:type="character" w:customStyle="1" w:styleId="Ttulo8Car">
    <w:name w:val="Título 8 Car"/>
    <w:basedOn w:val="Fuentedeprrafopredeter"/>
    <w:link w:val="Ttulo8"/>
    <w:rsid w:val="00AB1C22"/>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AB1C22"/>
    <w:rPr>
      <w:rFonts w:ascii="Arial" w:eastAsia="Batang" w:hAnsi="Arial" w:cs="Arial"/>
      <w:b/>
      <w:sz w:val="28"/>
      <w:lang w:val="es-ES" w:eastAsia="ar-SA"/>
    </w:rPr>
  </w:style>
  <w:style w:type="character" w:customStyle="1" w:styleId="WW8Num2z0">
    <w:name w:val="WW8Num2z0"/>
    <w:rsid w:val="00AB1C22"/>
    <w:rPr>
      <w:rFonts w:ascii="Symbol" w:hAnsi="Symbol" w:cs="Symbol"/>
    </w:rPr>
  </w:style>
  <w:style w:type="character" w:customStyle="1" w:styleId="WW8Num3z0">
    <w:name w:val="WW8Num3z0"/>
    <w:rsid w:val="00AB1C22"/>
    <w:rPr>
      <w:rFonts w:ascii="Symbol" w:hAnsi="Symbol" w:cs="Symbol"/>
    </w:rPr>
  </w:style>
  <w:style w:type="character" w:customStyle="1" w:styleId="WW8Num4z0">
    <w:name w:val="WW8Num4z0"/>
    <w:rsid w:val="00AB1C22"/>
    <w:rPr>
      <w:rFonts w:ascii="Symbol" w:hAnsi="Symbol" w:cs="Symbol"/>
    </w:rPr>
  </w:style>
  <w:style w:type="character" w:customStyle="1" w:styleId="WW8Num8z0">
    <w:name w:val="WW8Num8z0"/>
    <w:rsid w:val="00AB1C22"/>
    <w:rPr>
      <w:rFonts w:ascii="Symbol" w:hAnsi="Symbol" w:cs="Tahoma"/>
    </w:rPr>
  </w:style>
  <w:style w:type="character" w:customStyle="1" w:styleId="Absatz-Standardschriftart">
    <w:name w:val="Absatz-Standardschriftart"/>
    <w:rsid w:val="00AB1C22"/>
  </w:style>
  <w:style w:type="character" w:customStyle="1" w:styleId="WW8Num4z1">
    <w:name w:val="WW8Num4z1"/>
    <w:rsid w:val="00AB1C22"/>
    <w:rPr>
      <w:rFonts w:ascii="Symbol" w:hAnsi="Symbol" w:cs="Symbol"/>
    </w:rPr>
  </w:style>
  <w:style w:type="character" w:customStyle="1" w:styleId="WW8Num5z0">
    <w:name w:val="WW8Num5z0"/>
    <w:rsid w:val="00AB1C22"/>
    <w:rPr>
      <w:rFonts w:ascii="Symbol" w:hAnsi="Symbol" w:cs="Symbol"/>
    </w:rPr>
  </w:style>
  <w:style w:type="character" w:customStyle="1" w:styleId="WW8Num5z1">
    <w:name w:val="WW8Num5z1"/>
    <w:rsid w:val="00AB1C22"/>
    <w:rPr>
      <w:rFonts w:ascii="Courier New" w:hAnsi="Courier New" w:cs="Courier New"/>
    </w:rPr>
  </w:style>
  <w:style w:type="character" w:customStyle="1" w:styleId="WW8Num6z0">
    <w:name w:val="WW8Num6z0"/>
    <w:rsid w:val="00AB1C22"/>
    <w:rPr>
      <w:rFonts w:ascii="Symbol" w:hAnsi="Symbol" w:cs="Symbol"/>
    </w:rPr>
  </w:style>
  <w:style w:type="character" w:customStyle="1" w:styleId="WW8Num6z1">
    <w:name w:val="WW8Num6z1"/>
    <w:rsid w:val="00AB1C22"/>
    <w:rPr>
      <w:rFonts w:ascii="OpenSymbol" w:hAnsi="OpenSymbol" w:cs="OpenSymbol"/>
    </w:rPr>
  </w:style>
  <w:style w:type="character" w:customStyle="1" w:styleId="WW8Num7z0">
    <w:name w:val="WW8Num7z0"/>
    <w:rsid w:val="00AB1C22"/>
    <w:rPr>
      <w:rFonts w:ascii="Symbol" w:hAnsi="Symbol" w:cs="Symbol"/>
    </w:rPr>
  </w:style>
  <w:style w:type="character" w:customStyle="1" w:styleId="WW8Num7z1">
    <w:name w:val="WW8Num7z1"/>
    <w:rsid w:val="00AB1C22"/>
    <w:rPr>
      <w:rFonts w:ascii="Courier New" w:hAnsi="Courier New" w:cs="Courier New"/>
    </w:rPr>
  </w:style>
  <w:style w:type="character" w:customStyle="1" w:styleId="WW8Num9z1">
    <w:name w:val="WW8Num9z1"/>
    <w:rsid w:val="00AB1C22"/>
    <w:rPr>
      <w:rFonts w:ascii="Symbol" w:hAnsi="Symbol" w:cs="Symbol"/>
    </w:rPr>
  </w:style>
  <w:style w:type="character" w:customStyle="1" w:styleId="WW8Num9z2">
    <w:name w:val="WW8Num9z2"/>
    <w:rsid w:val="00AB1C22"/>
    <w:rPr>
      <w:rFonts w:ascii="Wingdings" w:hAnsi="Wingdings"/>
    </w:rPr>
  </w:style>
  <w:style w:type="character" w:customStyle="1" w:styleId="WW8Num10z0">
    <w:name w:val="WW8Num10z0"/>
    <w:rsid w:val="00AB1C22"/>
    <w:rPr>
      <w:rFonts w:ascii="Symbol" w:hAnsi="Symbol" w:cs="OpenSymbol"/>
    </w:rPr>
  </w:style>
  <w:style w:type="character" w:customStyle="1" w:styleId="WW8Num10z1">
    <w:name w:val="WW8Num10z1"/>
    <w:rsid w:val="00AB1C22"/>
    <w:rPr>
      <w:rFonts w:ascii="Courier New" w:hAnsi="Courier New" w:cs="Courier New"/>
    </w:rPr>
  </w:style>
  <w:style w:type="character" w:customStyle="1" w:styleId="WW8Num10z3">
    <w:name w:val="WW8Num10z3"/>
    <w:rsid w:val="00AB1C22"/>
    <w:rPr>
      <w:rFonts w:ascii="Symbol" w:hAnsi="Symbol"/>
    </w:rPr>
  </w:style>
  <w:style w:type="character" w:customStyle="1" w:styleId="WW8Num11z0">
    <w:name w:val="WW8Num11z0"/>
    <w:rsid w:val="00AB1C22"/>
    <w:rPr>
      <w:rFonts w:ascii="Symbol" w:hAnsi="Symbol" w:cs="Symbol"/>
    </w:rPr>
  </w:style>
  <w:style w:type="character" w:customStyle="1" w:styleId="WW8Num14z0">
    <w:name w:val="WW8Num14z0"/>
    <w:rsid w:val="00AB1C22"/>
    <w:rPr>
      <w:rFonts w:ascii="Symbol" w:hAnsi="Symbol" w:cs="Symbol"/>
    </w:rPr>
  </w:style>
  <w:style w:type="character" w:customStyle="1" w:styleId="WW8Num14z1">
    <w:name w:val="WW8Num14z1"/>
    <w:rsid w:val="00AB1C22"/>
    <w:rPr>
      <w:rFonts w:ascii="Courier New" w:hAnsi="Courier New" w:cs="Courier New"/>
    </w:rPr>
  </w:style>
  <w:style w:type="character" w:customStyle="1" w:styleId="WW8Num14z2">
    <w:name w:val="WW8Num14z2"/>
    <w:rsid w:val="00AB1C22"/>
    <w:rPr>
      <w:rFonts w:ascii="Wingdings" w:hAnsi="Wingdings" w:cs="Wingdings"/>
    </w:rPr>
  </w:style>
  <w:style w:type="character" w:customStyle="1" w:styleId="WW8Num16z0">
    <w:name w:val="WW8Num16z0"/>
    <w:rsid w:val="00AB1C22"/>
    <w:rPr>
      <w:rFonts w:ascii="Symbol" w:hAnsi="Symbol" w:cs="Symbol"/>
    </w:rPr>
  </w:style>
  <w:style w:type="character" w:customStyle="1" w:styleId="WW8Num17z0">
    <w:name w:val="WW8Num17z0"/>
    <w:rsid w:val="00AB1C22"/>
    <w:rPr>
      <w:rFonts w:ascii="Symbol" w:hAnsi="Symbol" w:cs="Symbol"/>
    </w:rPr>
  </w:style>
  <w:style w:type="character" w:customStyle="1" w:styleId="WW8Num17z1">
    <w:name w:val="WW8Num17z1"/>
    <w:rsid w:val="00AB1C22"/>
    <w:rPr>
      <w:rFonts w:ascii="Symbol" w:hAnsi="Symbol" w:cs="Symbol"/>
    </w:rPr>
  </w:style>
  <w:style w:type="character" w:customStyle="1" w:styleId="WW8Num17z2">
    <w:name w:val="WW8Num17z2"/>
    <w:rsid w:val="00AB1C22"/>
    <w:rPr>
      <w:rFonts w:ascii="Wingdings" w:hAnsi="Wingdings"/>
    </w:rPr>
  </w:style>
  <w:style w:type="character" w:customStyle="1" w:styleId="WW8Num18z0">
    <w:name w:val="WW8Num18z0"/>
    <w:rsid w:val="00AB1C22"/>
    <w:rPr>
      <w:rFonts w:ascii="Symbol" w:hAnsi="Symbol" w:cs="Symbol"/>
      <w:sz w:val="20"/>
    </w:rPr>
  </w:style>
  <w:style w:type="character" w:customStyle="1" w:styleId="WW8Num18z1">
    <w:name w:val="WW8Num18z1"/>
    <w:rsid w:val="00AB1C22"/>
    <w:rPr>
      <w:rFonts w:ascii="Courier New" w:hAnsi="Courier New" w:cs="Courier New"/>
      <w:sz w:val="20"/>
    </w:rPr>
  </w:style>
  <w:style w:type="character" w:customStyle="1" w:styleId="WW8Num18z4">
    <w:name w:val="WW8Num18z4"/>
    <w:rsid w:val="00AB1C22"/>
    <w:rPr>
      <w:rFonts w:ascii="Courier New" w:hAnsi="Courier New"/>
    </w:rPr>
  </w:style>
  <w:style w:type="character" w:customStyle="1" w:styleId="WW8Num19z0">
    <w:name w:val="WW8Num19z0"/>
    <w:rsid w:val="00AB1C22"/>
    <w:rPr>
      <w:rFonts w:ascii="Symbol" w:hAnsi="Symbol" w:cs="OpenSymbol"/>
    </w:rPr>
  </w:style>
  <w:style w:type="character" w:customStyle="1" w:styleId="WW8Num19z1">
    <w:name w:val="WW8Num19z1"/>
    <w:rsid w:val="00AB1C22"/>
    <w:rPr>
      <w:rFonts w:ascii="OpenSymbol" w:hAnsi="OpenSymbol" w:cs="OpenSymbol"/>
    </w:rPr>
  </w:style>
  <w:style w:type="character" w:customStyle="1" w:styleId="WW8Num19z2">
    <w:name w:val="WW8Num19z2"/>
    <w:rsid w:val="00AB1C22"/>
    <w:rPr>
      <w:rFonts w:ascii="Wingdings" w:hAnsi="Wingdings"/>
    </w:rPr>
  </w:style>
  <w:style w:type="character" w:customStyle="1" w:styleId="WW8Num20z0">
    <w:name w:val="WW8Num20z0"/>
    <w:rsid w:val="00AB1C22"/>
    <w:rPr>
      <w:rFonts w:ascii="Symbol" w:hAnsi="Symbol" w:cs="Symbol"/>
    </w:rPr>
  </w:style>
  <w:style w:type="character" w:customStyle="1" w:styleId="Fuentedeprrafopredeter7">
    <w:name w:val="Fuente de párrafo predeter.7"/>
    <w:rsid w:val="00AB1C22"/>
  </w:style>
  <w:style w:type="character" w:customStyle="1" w:styleId="WW8Num9z0">
    <w:name w:val="WW8Num9z0"/>
    <w:rsid w:val="00AB1C22"/>
    <w:rPr>
      <w:rFonts w:ascii="Wingdings" w:hAnsi="Wingdings" w:cs="Wingdings"/>
    </w:rPr>
  </w:style>
  <w:style w:type="character" w:customStyle="1" w:styleId="Fuentedeprrafopredeter6">
    <w:name w:val="Fuente de párrafo predeter.6"/>
    <w:rsid w:val="00AB1C22"/>
  </w:style>
  <w:style w:type="character" w:customStyle="1" w:styleId="Fuentedeprrafopredeter5">
    <w:name w:val="Fuente de párrafo predeter.5"/>
    <w:rsid w:val="00AB1C22"/>
  </w:style>
  <w:style w:type="character" w:customStyle="1" w:styleId="WW8Num12z0">
    <w:name w:val="WW8Num12z0"/>
    <w:rsid w:val="00AB1C22"/>
    <w:rPr>
      <w:rFonts w:ascii="StarSymbol" w:hAnsi="StarSymbol" w:cs="StarSymbol"/>
      <w:sz w:val="18"/>
      <w:szCs w:val="18"/>
    </w:rPr>
  </w:style>
  <w:style w:type="character" w:customStyle="1" w:styleId="WW8Num13z0">
    <w:name w:val="WW8Num13z0"/>
    <w:rsid w:val="00AB1C22"/>
    <w:rPr>
      <w:rFonts w:ascii="Symbol" w:hAnsi="Symbol" w:cs="Symbol"/>
    </w:rPr>
  </w:style>
  <w:style w:type="character" w:customStyle="1" w:styleId="WW8Num15z0">
    <w:name w:val="WW8Num15z0"/>
    <w:rsid w:val="00AB1C22"/>
    <w:rPr>
      <w:rFonts w:ascii="Symbol" w:hAnsi="Symbol" w:cs="Symbol"/>
    </w:rPr>
  </w:style>
  <w:style w:type="character" w:customStyle="1" w:styleId="WW-Absatz-Standardschriftart">
    <w:name w:val="WW-Absatz-Standardschriftart"/>
    <w:rsid w:val="00AB1C22"/>
  </w:style>
  <w:style w:type="character" w:customStyle="1" w:styleId="WW-Absatz-Standardschriftart1">
    <w:name w:val="WW-Absatz-Standardschriftart1"/>
    <w:rsid w:val="00AB1C22"/>
  </w:style>
  <w:style w:type="character" w:customStyle="1" w:styleId="WW-Absatz-Standardschriftart11">
    <w:name w:val="WW-Absatz-Standardschriftart11"/>
    <w:rsid w:val="00AB1C22"/>
  </w:style>
  <w:style w:type="character" w:customStyle="1" w:styleId="WW-Absatz-Standardschriftart111">
    <w:name w:val="WW-Absatz-Standardschriftart111"/>
    <w:rsid w:val="00AB1C22"/>
  </w:style>
  <w:style w:type="character" w:customStyle="1" w:styleId="WW-Absatz-Standardschriftart1111">
    <w:name w:val="WW-Absatz-Standardschriftart1111"/>
    <w:rsid w:val="00AB1C22"/>
  </w:style>
  <w:style w:type="character" w:customStyle="1" w:styleId="WW-Absatz-Standardschriftart11111">
    <w:name w:val="WW-Absatz-Standardschriftart11111"/>
    <w:rsid w:val="00AB1C22"/>
  </w:style>
  <w:style w:type="character" w:customStyle="1" w:styleId="WW-Absatz-Standardschriftart111111">
    <w:name w:val="WW-Absatz-Standardschriftart111111"/>
    <w:rsid w:val="00AB1C22"/>
  </w:style>
  <w:style w:type="character" w:customStyle="1" w:styleId="WW-Absatz-Standardschriftart1111111">
    <w:name w:val="WW-Absatz-Standardschriftart1111111"/>
    <w:rsid w:val="00AB1C22"/>
  </w:style>
  <w:style w:type="character" w:customStyle="1" w:styleId="WW-Absatz-Standardschriftart11111111">
    <w:name w:val="WW-Absatz-Standardschriftart11111111"/>
    <w:rsid w:val="00AB1C22"/>
  </w:style>
  <w:style w:type="character" w:customStyle="1" w:styleId="WW-Absatz-Standardschriftart111111111">
    <w:name w:val="WW-Absatz-Standardschriftart111111111"/>
    <w:rsid w:val="00AB1C22"/>
  </w:style>
  <w:style w:type="character" w:customStyle="1" w:styleId="WW-Absatz-Standardschriftart1111111111">
    <w:name w:val="WW-Absatz-Standardschriftart1111111111"/>
    <w:rsid w:val="00AB1C22"/>
  </w:style>
  <w:style w:type="character" w:customStyle="1" w:styleId="WW-Absatz-Standardschriftart11111111111">
    <w:name w:val="WW-Absatz-Standardschriftart11111111111"/>
    <w:rsid w:val="00AB1C22"/>
  </w:style>
  <w:style w:type="character" w:customStyle="1" w:styleId="WW-Absatz-Standardschriftart111111111111">
    <w:name w:val="WW-Absatz-Standardschriftart111111111111"/>
    <w:rsid w:val="00AB1C22"/>
  </w:style>
  <w:style w:type="character" w:customStyle="1" w:styleId="WW-Absatz-Standardschriftart1111111111111">
    <w:name w:val="WW-Absatz-Standardschriftart1111111111111"/>
    <w:rsid w:val="00AB1C22"/>
  </w:style>
  <w:style w:type="character" w:customStyle="1" w:styleId="WW-Absatz-Standardschriftart11111111111111">
    <w:name w:val="WW-Absatz-Standardschriftart11111111111111"/>
    <w:rsid w:val="00AB1C22"/>
  </w:style>
  <w:style w:type="character" w:customStyle="1" w:styleId="WW-Absatz-Standardschriftart111111111111111">
    <w:name w:val="WW-Absatz-Standardschriftart111111111111111"/>
    <w:rsid w:val="00AB1C22"/>
  </w:style>
  <w:style w:type="character" w:customStyle="1" w:styleId="WW-Absatz-Standardschriftart1111111111111111">
    <w:name w:val="WW-Absatz-Standardschriftart1111111111111111"/>
    <w:rsid w:val="00AB1C22"/>
  </w:style>
  <w:style w:type="character" w:customStyle="1" w:styleId="WW-Absatz-Standardschriftart11111111111111111">
    <w:name w:val="WW-Absatz-Standardschriftart11111111111111111"/>
    <w:rsid w:val="00AB1C22"/>
  </w:style>
  <w:style w:type="character" w:customStyle="1" w:styleId="WW-Absatz-Standardschriftart111111111111111111">
    <w:name w:val="WW-Absatz-Standardschriftart111111111111111111"/>
    <w:rsid w:val="00AB1C22"/>
  </w:style>
  <w:style w:type="character" w:customStyle="1" w:styleId="WW-Absatz-Standardschriftart1111111111111111111">
    <w:name w:val="WW-Absatz-Standardschriftart1111111111111111111"/>
    <w:rsid w:val="00AB1C22"/>
  </w:style>
  <w:style w:type="character" w:customStyle="1" w:styleId="WW-Absatz-Standardschriftart11111111111111111111">
    <w:name w:val="WW-Absatz-Standardschriftart11111111111111111111"/>
    <w:rsid w:val="00AB1C22"/>
  </w:style>
  <w:style w:type="character" w:customStyle="1" w:styleId="WW-Absatz-Standardschriftart111111111111111111111">
    <w:name w:val="WW-Absatz-Standardschriftart111111111111111111111"/>
    <w:rsid w:val="00AB1C22"/>
  </w:style>
  <w:style w:type="character" w:customStyle="1" w:styleId="WW-Absatz-Standardschriftart1111111111111111111111">
    <w:name w:val="WW-Absatz-Standardschriftart1111111111111111111111"/>
    <w:rsid w:val="00AB1C22"/>
  </w:style>
  <w:style w:type="character" w:customStyle="1" w:styleId="WW-Absatz-Standardschriftart11111111111111111111111">
    <w:name w:val="WW-Absatz-Standardschriftart11111111111111111111111"/>
    <w:rsid w:val="00AB1C22"/>
  </w:style>
  <w:style w:type="character" w:customStyle="1" w:styleId="WW-Absatz-Standardschriftart111111111111111111111111">
    <w:name w:val="WW-Absatz-Standardschriftart111111111111111111111111"/>
    <w:rsid w:val="00AB1C22"/>
  </w:style>
  <w:style w:type="character" w:customStyle="1" w:styleId="WW-Absatz-Standardschriftart1111111111111111111111111">
    <w:name w:val="WW-Absatz-Standardschriftart1111111111111111111111111"/>
    <w:rsid w:val="00AB1C22"/>
  </w:style>
  <w:style w:type="character" w:customStyle="1" w:styleId="WW-Absatz-Standardschriftart11111111111111111111111111">
    <w:name w:val="WW-Absatz-Standardschriftart11111111111111111111111111"/>
    <w:rsid w:val="00AB1C22"/>
  </w:style>
  <w:style w:type="character" w:customStyle="1" w:styleId="WW-Absatz-Standardschriftart111111111111111111111111111">
    <w:name w:val="WW-Absatz-Standardschriftart111111111111111111111111111"/>
    <w:rsid w:val="00AB1C22"/>
  </w:style>
  <w:style w:type="character" w:customStyle="1" w:styleId="WW-Absatz-Standardschriftart1111111111111111111111111111">
    <w:name w:val="WW-Absatz-Standardschriftart1111111111111111111111111111"/>
    <w:rsid w:val="00AB1C22"/>
  </w:style>
  <w:style w:type="character" w:customStyle="1" w:styleId="WW-Absatz-Standardschriftart11111111111111111111111111111">
    <w:name w:val="WW-Absatz-Standardschriftart11111111111111111111111111111"/>
    <w:rsid w:val="00AB1C22"/>
  </w:style>
  <w:style w:type="character" w:customStyle="1" w:styleId="WW-Absatz-Standardschriftart111111111111111111111111111111">
    <w:name w:val="WW-Absatz-Standardschriftart111111111111111111111111111111"/>
    <w:rsid w:val="00AB1C22"/>
  </w:style>
  <w:style w:type="character" w:customStyle="1" w:styleId="WW-Absatz-Standardschriftart1111111111111111111111111111111">
    <w:name w:val="WW-Absatz-Standardschriftart1111111111111111111111111111111"/>
    <w:rsid w:val="00AB1C22"/>
  </w:style>
  <w:style w:type="character" w:customStyle="1" w:styleId="WW-Absatz-Standardschriftart11111111111111111111111111111111">
    <w:name w:val="WW-Absatz-Standardschriftart11111111111111111111111111111111"/>
    <w:rsid w:val="00AB1C22"/>
  </w:style>
  <w:style w:type="character" w:customStyle="1" w:styleId="WW-Absatz-Standardschriftart111111111111111111111111111111111">
    <w:name w:val="WW-Absatz-Standardschriftart111111111111111111111111111111111"/>
    <w:rsid w:val="00AB1C22"/>
  </w:style>
  <w:style w:type="character" w:customStyle="1" w:styleId="WW-Absatz-Standardschriftart1111111111111111111111111111111111">
    <w:name w:val="WW-Absatz-Standardschriftart1111111111111111111111111111111111"/>
    <w:rsid w:val="00AB1C22"/>
  </w:style>
  <w:style w:type="character" w:customStyle="1" w:styleId="WW-Absatz-Standardschriftart11111111111111111111111111111111111">
    <w:name w:val="WW-Absatz-Standardschriftart11111111111111111111111111111111111"/>
    <w:rsid w:val="00AB1C22"/>
  </w:style>
  <w:style w:type="character" w:customStyle="1" w:styleId="WW-Absatz-Standardschriftart111111111111111111111111111111111111">
    <w:name w:val="WW-Absatz-Standardschriftart111111111111111111111111111111111111"/>
    <w:rsid w:val="00AB1C22"/>
  </w:style>
  <w:style w:type="character" w:customStyle="1" w:styleId="WW-Absatz-Standardschriftart1111111111111111111111111111111111111">
    <w:name w:val="WW-Absatz-Standardschriftart1111111111111111111111111111111111111"/>
    <w:rsid w:val="00AB1C22"/>
  </w:style>
  <w:style w:type="character" w:customStyle="1" w:styleId="WW-Absatz-Standardschriftart11111111111111111111111111111111111111">
    <w:name w:val="WW-Absatz-Standardschriftart11111111111111111111111111111111111111"/>
    <w:rsid w:val="00AB1C22"/>
  </w:style>
  <w:style w:type="character" w:customStyle="1" w:styleId="WW-Absatz-Standardschriftart111111111111111111111111111111111111111">
    <w:name w:val="WW-Absatz-Standardschriftart111111111111111111111111111111111111111"/>
    <w:rsid w:val="00AB1C22"/>
  </w:style>
  <w:style w:type="character" w:customStyle="1" w:styleId="WW-Absatz-Standardschriftart1111111111111111111111111111111111111111">
    <w:name w:val="WW-Absatz-Standardschriftart1111111111111111111111111111111111111111"/>
    <w:rsid w:val="00AB1C22"/>
  </w:style>
  <w:style w:type="character" w:customStyle="1" w:styleId="WW-Absatz-Standardschriftart11111111111111111111111111111111111111111">
    <w:name w:val="WW-Absatz-Standardschriftart11111111111111111111111111111111111111111"/>
    <w:rsid w:val="00AB1C22"/>
  </w:style>
  <w:style w:type="character" w:customStyle="1" w:styleId="WW-Absatz-Standardschriftart111111111111111111111111111111111111111111">
    <w:name w:val="WW-Absatz-Standardschriftart111111111111111111111111111111111111111111"/>
    <w:rsid w:val="00AB1C22"/>
  </w:style>
  <w:style w:type="character" w:customStyle="1" w:styleId="WW-Absatz-Standardschriftart1111111111111111111111111111111111111111111">
    <w:name w:val="WW-Absatz-Standardschriftart1111111111111111111111111111111111111111111"/>
    <w:rsid w:val="00AB1C22"/>
  </w:style>
  <w:style w:type="character" w:customStyle="1" w:styleId="Fuentedeprrafopredeter4">
    <w:name w:val="Fuente de párrafo predeter.4"/>
    <w:rsid w:val="00AB1C22"/>
  </w:style>
  <w:style w:type="character" w:customStyle="1" w:styleId="WW-Absatz-Standardschriftart11111111111111111111111111111111111111111111">
    <w:name w:val="WW-Absatz-Standardschriftart11111111111111111111111111111111111111111111"/>
    <w:rsid w:val="00AB1C22"/>
  </w:style>
  <w:style w:type="character" w:customStyle="1" w:styleId="WW-Absatz-Standardschriftart111111111111111111111111111111111111111111111">
    <w:name w:val="WW-Absatz-Standardschriftart111111111111111111111111111111111111111111111"/>
    <w:rsid w:val="00AB1C22"/>
  </w:style>
  <w:style w:type="character" w:customStyle="1" w:styleId="WW-Absatz-Standardschriftart1111111111111111111111111111111111111111111111">
    <w:name w:val="WW-Absatz-Standardschriftart1111111111111111111111111111111111111111111111"/>
    <w:rsid w:val="00AB1C22"/>
  </w:style>
  <w:style w:type="character" w:customStyle="1" w:styleId="WW-Absatz-Standardschriftart11111111111111111111111111111111111111111111111">
    <w:name w:val="WW-Absatz-Standardschriftart11111111111111111111111111111111111111111111111"/>
    <w:rsid w:val="00AB1C22"/>
  </w:style>
  <w:style w:type="character" w:customStyle="1" w:styleId="Fuentedeprrafopredeter3">
    <w:name w:val="Fuente de párrafo predeter.3"/>
    <w:rsid w:val="00AB1C22"/>
  </w:style>
  <w:style w:type="character" w:customStyle="1" w:styleId="WW8Num1z0">
    <w:name w:val="WW8Num1z0"/>
    <w:rsid w:val="00AB1C22"/>
    <w:rPr>
      <w:rFonts w:ascii="Symbol" w:hAnsi="Symbol" w:cs="Symbol"/>
    </w:rPr>
  </w:style>
  <w:style w:type="character" w:customStyle="1" w:styleId="WW8Num7z2">
    <w:name w:val="WW8Num7z2"/>
    <w:rsid w:val="00AB1C22"/>
    <w:rPr>
      <w:rFonts w:ascii="Wingdings" w:hAnsi="Wingdings" w:cs="Wingdings"/>
    </w:rPr>
  </w:style>
  <w:style w:type="character" w:customStyle="1" w:styleId="WW8Num11z1">
    <w:name w:val="WW8Num11z1"/>
    <w:rsid w:val="00AB1C22"/>
    <w:rPr>
      <w:rFonts w:ascii="Symbol" w:hAnsi="Symbol" w:cs="Symbol"/>
    </w:rPr>
  </w:style>
  <w:style w:type="character" w:customStyle="1" w:styleId="WW8Num18z2">
    <w:name w:val="WW8Num18z2"/>
    <w:rsid w:val="00AB1C22"/>
    <w:rPr>
      <w:rFonts w:ascii="Wingdings" w:hAnsi="Wingdings" w:cs="Wingdings"/>
      <w:sz w:val="20"/>
    </w:rPr>
  </w:style>
  <w:style w:type="character" w:customStyle="1" w:styleId="WW8Num20z1">
    <w:name w:val="WW8Num20z1"/>
    <w:rsid w:val="00AB1C22"/>
    <w:rPr>
      <w:rFonts w:ascii="Courier New" w:hAnsi="Courier New" w:cs="Courier New"/>
      <w:sz w:val="20"/>
    </w:rPr>
  </w:style>
  <w:style w:type="character" w:customStyle="1" w:styleId="WW8Num20z2">
    <w:name w:val="WW8Num20z2"/>
    <w:rsid w:val="00AB1C22"/>
    <w:rPr>
      <w:rFonts w:ascii="Wingdings" w:hAnsi="Wingdings" w:cs="Wingdings"/>
      <w:sz w:val="20"/>
    </w:rPr>
  </w:style>
  <w:style w:type="character" w:customStyle="1" w:styleId="WW8Num21z0">
    <w:name w:val="WW8Num21z0"/>
    <w:rsid w:val="00AB1C22"/>
    <w:rPr>
      <w:rFonts w:ascii="Wingdings" w:hAnsi="Wingdings" w:cs="Wingdings"/>
      <w:color w:val="FF00FF"/>
    </w:rPr>
  </w:style>
  <w:style w:type="character" w:customStyle="1" w:styleId="WW8Num21z1">
    <w:name w:val="WW8Num21z1"/>
    <w:rsid w:val="00AB1C22"/>
    <w:rPr>
      <w:rFonts w:ascii="Courier New" w:hAnsi="Courier New" w:cs="Courier New"/>
      <w:sz w:val="20"/>
    </w:rPr>
  </w:style>
  <w:style w:type="character" w:customStyle="1" w:styleId="WW8Num21z2">
    <w:name w:val="WW8Num21z2"/>
    <w:rsid w:val="00AB1C22"/>
    <w:rPr>
      <w:rFonts w:ascii="Wingdings" w:hAnsi="Wingdings" w:cs="Wingdings"/>
      <w:sz w:val="20"/>
    </w:rPr>
  </w:style>
  <w:style w:type="character" w:customStyle="1" w:styleId="WW8Num23z0">
    <w:name w:val="WW8Num23z0"/>
    <w:rsid w:val="00AB1C22"/>
    <w:rPr>
      <w:rFonts w:ascii="Wingdings" w:hAnsi="Wingdings" w:cs="Wingdings"/>
    </w:rPr>
  </w:style>
  <w:style w:type="character" w:customStyle="1" w:styleId="WW8Num23z1">
    <w:name w:val="WW8Num23z1"/>
    <w:rsid w:val="00AB1C22"/>
    <w:rPr>
      <w:rFonts w:ascii="Times New Roman" w:eastAsia="Lucida Sans Unicode" w:hAnsi="Times New Roman" w:cs="Times New Roman"/>
    </w:rPr>
  </w:style>
  <w:style w:type="character" w:customStyle="1" w:styleId="WW8Num23z2">
    <w:name w:val="WW8Num23z2"/>
    <w:rsid w:val="00AB1C22"/>
    <w:rPr>
      <w:rFonts w:ascii="Wingdings" w:hAnsi="Wingdings" w:cs="Wingdings"/>
      <w:sz w:val="20"/>
    </w:rPr>
  </w:style>
  <w:style w:type="character" w:customStyle="1" w:styleId="WW8Num24z0">
    <w:name w:val="WW8Num24z0"/>
    <w:rsid w:val="00AB1C22"/>
    <w:rPr>
      <w:rFonts w:ascii="Symbol" w:hAnsi="Symbol" w:cs="Symbol"/>
    </w:rPr>
  </w:style>
  <w:style w:type="character" w:customStyle="1" w:styleId="WW8Num24z1">
    <w:name w:val="WW8Num24z1"/>
    <w:rsid w:val="00AB1C22"/>
    <w:rPr>
      <w:rFonts w:ascii="Courier New" w:hAnsi="Courier New" w:cs="Courier New"/>
    </w:rPr>
  </w:style>
  <w:style w:type="character" w:customStyle="1" w:styleId="WW8Num24z2">
    <w:name w:val="WW8Num24z2"/>
    <w:rsid w:val="00AB1C22"/>
    <w:rPr>
      <w:rFonts w:ascii="Wingdings" w:hAnsi="Wingdings" w:cs="Wingdings"/>
    </w:rPr>
  </w:style>
  <w:style w:type="character" w:customStyle="1" w:styleId="WW8Num25z0">
    <w:name w:val="WW8Num25z0"/>
    <w:rsid w:val="00AB1C22"/>
    <w:rPr>
      <w:rFonts w:ascii="Symbol" w:hAnsi="Symbol" w:cs="Symbol"/>
    </w:rPr>
  </w:style>
  <w:style w:type="character" w:customStyle="1" w:styleId="WW8Num25z1">
    <w:name w:val="WW8Num25z1"/>
    <w:rsid w:val="00AB1C22"/>
    <w:rPr>
      <w:rFonts w:ascii="Courier New" w:hAnsi="Courier New" w:cs="Courier New"/>
    </w:rPr>
  </w:style>
  <w:style w:type="character" w:customStyle="1" w:styleId="WW8Num25z2">
    <w:name w:val="WW8Num25z2"/>
    <w:rsid w:val="00AB1C22"/>
    <w:rPr>
      <w:rFonts w:ascii="Wingdings" w:hAnsi="Wingdings" w:cs="Wingdings"/>
    </w:rPr>
  </w:style>
  <w:style w:type="character" w:customStyle="1" w:styleId="WW8Num27z0">
    <w:name w:val="WW8Num27z0"/>
    <w:rsid w:val="00AB1C22"/>
    <w:rPr>
      <w:rFonts w:ascii="Symbol" w:hAnsi="Symbol" w:cs="Symbol"/>
    </w:rPr>
  </w:style>
  <w:style w:type="character" w:customStyle="1" w:styleId="WW8Num27z1">
    <w:name w:val="WW8Num27z1"/>
    <w:rsid w:val="00AB1C22"/>
    <w:rPr>
      <w:rFonts w:ascii="Courier New" w:hAnsi="Courier New" w:cs="Courier New"/>
    </w:rPr>
  </w:style>
  <w:style w:type="character" w:customStyle="1" w:styleId="WW8Num27z2">
    <w:name w:val="WW8Num27z2"/>
    <w:rsid w:val="00AB1C22"/>
    <w:rPr>
      <w:rFonts w:ascii="Wingdings" w:hAnsi="Wingdings" w:cs="Wingdings"/>
    </w:rPr>
  </w:style>
  <w:style w:type="character" w:customStyle="1" w:styleId="WW8Num28z0">
    <w:name w:val="WW8Num28z0"/>
    <w:rsid w:val="00AB1C22"/>
    <w:rPr>
      <w:rFonts w:ascii="Symbol" w:hAnsi="Symbol" w:cs="Symbol"/>
    </w:rPr>
  </w:style>
  <w:style w:type="character" w:customStyle="1" w:styleId="WW8Num28z1">
    <w:name w:val="WW8Num28z1"/>
    <w:rsid w:val="00AB1C22"/>
    <w:rPr>
      <w:rFonts w:ascii="Courier New" w:hAnsi="Courier New" w:cs="Courier New"/>
      <w:sz w:val="20"/>
    </w:rPr>
  </w:style>
  <w:style w:type="character" w:customStyle="1" w:styleId="WW8Num28z2">
    <w:name w:val="WW8Num28z2"/>
    <w:rsid w:val="00AB1C22"/>
    <w:rPr>
      <w:rFonts w:ascii="Wingdings" w:hAnsi="Wingdings" w:cs="Wingdings"/>
      <w:sz w:val="20"/>
    </w:rPr>
  </w:style>
  <w:style w:type="character" w:customStyle="1" w:styleId="WW8Num29z0">
    <w:name w:val="WW8Num29z0"/>
    <w:rsid w:val="00AB1C22"/>
    <w:rPr>
      <w:rFonts w:ascii="Symbol" w:hAnsi="Symbol" w:cs="Symbol"/>
      <w:sz w:val="20"/>
    </w:rPr>
  </w:style>
  <w:style w:type="character" w:customStyle="1" w:styleId="WW8Num29z1">
    <w:name w:val="WW8Num29z1"/>
    <w:rsid w:val="00AB1C22"/>
    <w:rPr>
      <w:rFonts w:ascii="Courier New" w:hAnsi="Courier New" w:cs="Courier New"/>
      <w:sz w:val="20"/>
    </w:rPr>
  </w:style>
  <w:style w:type="character" w:customStyle="1" w:styleId="WW8Num29z2">
    <w:name w:val="WW8Num29z2"/>
    <w:rsid w:val="00AB1C22"/>
    <w:rPr>
      <w:rFonts w:ascii="Wingdings" w:hAnsi="Wingdings" w:cs="Wingdings"/>
      <w:sz w:val="20"/>
    </w:rPr>
  </w:style>
  <w:style w:type="character" w:customStyle="1" w:styleId="WW8Num30z0">
    <w:name w:val="WW8Num30z0"/>
    <w:rsid w:val="00AB1C22"/>
    <w:rPr>
      <w:rFonts w:ascii="Wingdings" w:hAnsi="Wingdings" w:cs="Wingdings"/>
    </w:rPr>
  </w:style>
  <w:style w:type="character" w:customStyle="1" w:styleId="WW8Num30z1">
    <w:name w:val="WW8Num30z1"/>
    <w:rsid w:val="00AB1C22"/>
    <w:rPr>
      <w:rFonts w:ascii="Courier New" w:hAnsi="Courier New" w:cs="Courier New"/>
    </w:rPr>
  </w:style>
  <w:style w:type="character" w:customStyle="1" w:styleId="WW8Num30z2">
    <w:name w:val="WW8Num30z2"/>
    <w:rsid w:val="00AB1C22"/>
    <w:rPr>
      <w:rFonts w:ascii="Wingdings" w:hAnsi="Wingdings" w:cs="Wingdings"/>
      <w:sz w:val="20"/>
    </w:rPr>
  </w:style>
  <w:style w:type="character" w:customStyle="1" w:styleId="WW8Num32z0">
    <w:name w:val="WW8Num32z0"/>
    <w:rsid w:val="00AB1C22"/>
    <w:rPr>
      <w:rFonts w:ascii="Symbol" w:hAnsi="Symbol" w:cs="Symbol"/>
      <w:sz w:val="20"/>
    </w:rPr>
  </w:style>
  <w:style w:type="character" w:customStyle="1" w:styleId="WW8Num32z1">
    <w:name w:val="WW8Num32z1"/>
    <w:rsid w:val="00AB1C22"/>
    <w:rPr>
      <w:rFonts w:ascii="Courier New" w:hAnsi="Courier New" w:cs="Courier New"/>
      <w:sz w:val="20"/>
    </w:rPr>
  </w:style>
  <w:style w:type="character" w:customStyle="1" w:styleId="WW8Num32z2">
    <w:name w:val="WW8Num32z2"/>
    <w:rsid w:val="00AB1C22"/>
    <w:rPr>
      <w:rFonts w:ascii="Wingdings" w:hAnsi="Wingdings" w:cs="Wingdings"/>
      <w:sz w:val="20"/>
    </w:rPr>
  </w:style>
  <w:style w:type="character" w:customStyle="1" w:styleId="WW8Num33z0">
    <w:name w:val="WW8Num33z0"/>
    <w:rsid w:val="00AB1C22"/>
    <w:rPr>
      <w:rFonts w:ascii="Wingdings" w:hAnsi="Wingdings" w:cs="Wingdings"/>
    </w:rPr>
  </w:style>
  <w:style w:type="character" w:customStyle="1" w:styleId="WW8Num33z1">
    <w:name w:val="WW8Num33z1"/>
    <w:rsid w:val="00AB1C22"/>
    <w:rPr>
      <w:rFonts w:ascii="Courier New" w:hAnsi="Courier New" w:cs="Courier New"/>
    </w:rPr>
  </w:style>
  <w:style w:type="character" w:customStyle="1" w:styleId="WW8Num33z2">
    <w:name w:val="WW8Num33z2"/>
    <w:rsid w:val="00AB1C22"/>
    <w:rPr>
      <w:rFonts w:ascii="Wingdings" w:hAnsi="Wingdings" w:cs="Wingdings"/>
      <w:sz w:val="20"/>
    </w:rPr>
  </w:style>
  <w:style w:type="character" w:customStyle="1" w:styleId="WW8Num34z0">
    <w:name w:val="WW8Num34z0"/>
    <w:rsid w:val="00AB1C22"/>
    <w:rPr>
      <w:rFonts w:ascii="Symbol" w:hAnsi="Symbol" w:cs="Symbol"/>
      <w:sz w:val="20"/>
    </w:rPr>
  </w:style>
  <w:style w:type="character" w:customStyle="1" w:styleId="WW8Num34z1">
    <w:name w:val="WW8Num34z1"/>
    <w:rsid w:val="00AB1C22"/>
    <w:rPr>
      <w:rFonts w:ascii="Courier New" w:hAnsi="Courier New" w:cs="Courier New"/>
      <w:sz w:val="20"/>
    </w:rPr>
  </w:style>
  <w:style w:type="character" w:customStyle="1" w:styleId="WW8Num34z2">
    <w:name w:val="WW8Num34z2"/>
    <w:rsid w:val="00AB1C22"/>
    <w:rPr>
      <w:rFonts w:ascii="Wingdings" w:hAnsi="Wingdings" w:cs="Wingdings"/>
      <w:sz w:val="20"/>
    </w:rPr>
  </w:style>
  <w:style w:type="character" w:customStyle="1" w:styleId="WW8Num35z0">
    <w:name w:val="WW8Num35z0"/>
    <w:rsid w:val="00AB1C22"/>
    <w:rPr>
      <w:rFonts w:ascii="Symbol" w:hAnsi="Symbol" w:cs="Symbol"/>
      <w:sz w:val="20"/>
    </w:rPr>
  </w:style>
  <w:style w:type="character" w:customStyle="1" w:styleId="WW8Num35z1">
    <w:name w:val="WW8Num35z1"/>
    <w:rsid w:val="00AB1C22"/>
    <w:rPr>
      <w:rFonts w:ascii="Courier New" w:hAnsi="Courier New" w:cs="Courier New"/>
      <w:sz w:val="20"/>
    </w:rPr>
  </w:style>
  <w:style w:type="character" w:customStyle="1" w:styleId="WW8Num35z2">
    <w:name w:val="WW8Num35z2"/>
    <w:rsid w:val="00AB1C22"/>
    <w:rPr>
      <w:rFonts w:ascii="Wingdings" w:hAnsi="Wingdings" w:cs="Wingdings"/>
      <w:sz w:val="20"/>
    </w:rPr>
  </w:style>
  <w:style w:type="character" w:customStyle="1" w:styleId="WW8Num36z0">
    <w:name w:val="WW8Num36z0"/>
    <w:rsid w:val="00AB1C22"/>
    <w:rPr>
      <w:rFonts w:ascii="Symbol" w:hAnsi="Symbol" w:cs="Symbol"/>
      <w:sz w:val="20"/>
    </w:rPr>
  </w:style>
  <w:style w:type="character" w:customStyle="1" w:styleId="WW8Num36z1">
    <w:name w:val="WW8Num36z1"/>
    <w:rsid w:val="00AB1C22"/>
    <w:rPr>
      <w:rFonts w:ascii="Courier New" w:hAnsi="Courier New" w:cs="Courier New"/>
      <w:sz w:val="20"/>
    </w:rPr>
  </w:style>
  <w:style w:type="character" w:customStyle="1" w:styleId="WW8Num36z2">
    <w:name w:val="WW8Num36z2"/>
    <w:rsid w:val="00AB1C22"/>
    <w:rPr>
      <w:rFonts w:ascii="Wingdings" w:hAnsi="Wingdings" w:cs="Wingdings"/>
      <w:sz w:val="20"/>
    </w:rPr>
  </w:style>
  <w:style w:type="character" w:customStyle="1" w:styleId="WW8Num37z0">
    <w:name w:val="WW8Num37z0"/>
    <w:rsid w:val="00AB1C22"/>
    <w:rPr>
      <w:rFonts w:ascii="Symbol" w:hAnsi="Symbol" w:cs="Symbol"/>
    </w:rPr>
  </w:style>
  <w:style w:type="character" w:customStyle="1" w:styleId="WW8Num37z1">
    <w:name w:val="WW8Num37z1"/>
    <w:rsid w:val="00AB1C22"/>
    <w:rPr>
      <w:rFonts w:ascii="Courier New" w:hAnsi="Courier New" w:cs="Courier New"/>
    </w:rPr>
  </w:style>
  <w:style w:type="character" w:customStyle="1" w:styleId="WW8Num37z2">
    <w:name w:val="WW8Num37z2"/>
    <w:rsid w:val="00AB1C22"/>
    <w:rPr>
      <w:rFonts w:ascii="Wingdings" w:hAnsi="Wingdings" w:cs="Wingdings"/>
    </w:rPr>
  </w:style>
  <w:style w:type="character" w:customStyle="1" w:styleId="WW8Num40z0">
    <w:name w:val="WW8Num40z0"/>
    <w:rsid w:val="00AB1C22"/>
    <w:rPr>
      <w:rFonts w:ascii="Symbol" w:hAnsi="Symbol" w:cs="Symbol"/>
      <w:sz w:val="20"/>
    </w:rPr>
  </w:style>
  <w:style w:type="character" w:customStyle="1" w:styleId="WW8Num40z1">
    <w:name w:val="WW8Num40z1"/>
    <w:rsid w:val="00AB1C22"/>
    <w:rPr>
      <w:rFonts w:ascii="Courier New" w:hAnsi="Courier New" w:cs="Courier New"/>
      <w:sz w:val="20"/>
    </w:rPr>
  </w:style>
  <w:style w:type="character" w:customStyle="1" w:styleId="WW8Num40z2">
    <w:name w:val="WW8Num40z2"/>
    <w:rsid w:val="00AB1C22"/>
    <w:rPr>
      <w:rFonts w:ascii="Wingdings" w:hAnsi="Wingdings" w:cs="Wingdings"/>
      <w:sz w:val="20"/>
    </w:rPr>
  </w:style>
  <w:style w:type="character" w:customStyle="1" w:styleId="WW8Num41z0">
    <w:name w:val="WW8Num41z0"/>
    <w:rsid w:val="00AB1C22"/>
    <w:rPr>
      <w:rFonts w:ascii="Symbol" w:hAnsi="Symbol" w:cs="Symbol"/>
      <w:sz w:val="20"/>
    </w:rPr>
  </w:style>
  <w:style w:type="character" w:customStyle="1" w:styleId="WW8Num41z1">
    <w:name w:val="WW8Num41z1"/>
    <w:rsid w:val="00AB1C22"/>
    <w:rPr>
      <w:rFonts w:ascii="Courier New" w:hAnsi="Courier New" w:cs="Courier New"/>
      <w:sz w:val="20"/>
    </w:rPr>
  </w:style>
  <w:style w:type="character" w:customStyle="1" w:styleId="WW8Num41z2">
    <w:name w:val="WW8Num41z2"/>
    <w:rsid w:val="00AB1C22"/>
    <w:rPr>
      <w:rFonts w:ascii="Wingdings" w:hAnsi="Wingdings" w:cs="Wingdings"/>
      <w:sz w:val="20"/>
    </w:rPr>
  </w:style>
  <w:style w:type="character" w:customStyle="1" w:styleId="Fuentedeprrafopredeter2">
    <w:name w:val="Fuente de párrafo predeter.2"/>
    <w:rsid w:val="00AB1C22"/>
  </w:style>
  <w:style w:type="character" w:customStyle="1" w:styleId="WW8Num5z2">
    <w:name w:val="WW8Num5z2"/>
    <w:rsid w:val="00AB1C22"/>
    <w:rPr>
      <w:rFonts w:ascii="Wingdings" w:hAnsi="Wingdings" w:cs="Wingdings"/>
    </w:rPr>
  </w:style>
  <w:style w:type="character" w:customStyle="1" w:styleId="WW-Absatz-Standardschriftart111111111111111111111111111111111111111111111111">
    <w:name w:val="WW-Absatz-Standardschriftart111111111111111111111111111111111111111111111111"/>
    <w:rsid w:val="00AB1C22"/>
  </w:style>
  <w:style w:type="character" w:customStyle="1" w:styleId="WW-Absatz-Standardschriftart1111111111111111111111111111111111111111111111111">
    <w:name w:val="WW-Absatz-Standardschriftart1111111111111111111111111111111111111111111111111"/>
    <w:rsid w:val="00AB1C22"/>
  </w:style>
  <w:style w:type="character" w:customStyle="1" w:styleId="WW-Absatz-Standardschriftart11111111111111111111111111111111111111111111111111">
    <w:name w:val="WW-Absatz-Standardschriftart11111111111111111111111111111111111111111111111111"/>
    <w:rsid w:val="00AB1C22"/>
  </w:style>
  <w:style w:type="character" w:customStyle="1" w:styleId="WW8Num15z1">
    <w:name w:val="WW8Num15z1"/>
    <w:rsid w:val="00AB1C22"/>
    <w:rPr>
      <w:rFonts w:ascii="Courier New" w:hAnsi="Courier New" w:cs="Courier New"/>
    </w:rPr>
  </w:style>
  <w:style w:type="character" w:customStyle="1" w:styleId="WW8Num15z2">
    <w:name w:val="WW8Num15z2"/>
    <w:rsid w:val="00AB1C22"/>
    <w:rPr>
      <w:rFonts w:ascii="Wingdings" w:hAnsi="Wingdings" w:cs="Wingdings"/>
    </w:rPr>
  </w:style>
  <w:style w:type="character" w:customStyle="1" w:styleId="WW8Num20z4">
    <w:name w:val="WW8Num20z4"/>
    <w:rsid w:val="00AB1C22"/>
    <w:rPr>
      <w:rFonts w:ascii="Courier New" w:hAnsi="Courier New" w:cs="Courier New"/>
    </w:rPr>
  </w:style>
  <w:style w:type="character" w:customStyle="1" w:styleId="WW8Num20z5">
    <w:name w:val="WW8Num20z5"/>
    <w:rsid w:val="00AB1C22"/>
    <w:rPr>
      <w:rFonts w:ascii="Wingdings" w:hAnsi="Wingdings" w:cs="Wingdings"/>
    </w:rPr>
  </w:style>
  <w:style w:type="character" w:customStyle="1" w:styleId="WW8Num22z0">
    <w:name w:val="WW8Num22z0"/>
    <w:rsid w:val="00AB1C22"/>
    <w:rPr>
      <w:rFonts w:ascii="Symbol" w:hAnsi="Symbol" w:cs="Symbol"/>
    </w:rPr>
  </w:style>
  <w:style w:type="character" w:customStyle="1" w:styleId="WW8Num22z1">
    <w:name w:val="WW8Num22z1"/>
    <w:rsid w:val="00AB1C22"/>
    <w:rPr>
      <w:rFonts w:ascii="Courier New" w:hAnsi="Courier New" w:cs="Courier New"/>
    </w:rPr>
  </w:style>
  <w:style w:type="character" w:customStyle="1" w:styleId="WW8Num22z2">
    <w:name w:val="WW8Num22z2"/>
    <w:rsid w:val="00AB1C22"/>
    <w:rPr>
      <w:rFonts w:ascii="Wingdings" w:hAnsi="Wingdings" w:cs="Wingdings"/>
    </w:rPr>
  </w:style>
  <w:style w:type="character" w:customStyle="1" w:styleId="WW8Num23z3">
    <w:name w:val="WW8Num23z3"/>
    <w:rsid w:val="00AB1C22"/>
    <w:rPr>
      <w:rFonts w:ascii="Symbol" w:hAnsi="Symbol" w:cs="Symbol"/>
    </w:rPr>
  </w:style>
  <w:style w:type="character" w:customStyle="1" w:styleId="WW8Num23z4">
    <w:name w:val="WW8Num23z4"/>
    <w:rsid w:val="00AB1C22"/>
    <w:rPr>
      <w:rFonts w:ascii="Courier New" w:hAnsi="Courier New" w:cs="Courier New"/>
    </w:rPr>
  </w:style>
  <w:style w:type="character" w:customStyle="1" w:styleId="WW8Num26z0">
    <w:name w:val="WW8Num26z0"/>
    <w:rsid w:val="00AB1C22"/>
    <w:rPr>
      <w:rFonts w:ascii="Wingdings" w:hAnsi="Wingdings" w:cs="Wingdings"/>
    </w:rPr>
  </w:style>
  <w:style w:type="character" w:customStyle="1" w:styleId="WW8Num26z1">
    <w:name w:val="WW8Num26z1"/>
    <w:rsid w:val="00AB1C22"/>
    <w:rPr>
      <w:rFonts w:ascii="Courier New" w:hAnsi="Courier New" w:cs="Courier New"/>
    </w:rPr>
  </w:style>
  <w:style w:type="character" w:customStyle="1" w:styleId="WW8Num26z3">
    <w:name w:val="WW8Num26z3"/>
    <w:rsid w:val="00AB1C22"/>
    <w:rPr>
      <w:rFonts w:ascii="Symbol" w:hAnsi="Symbol" w:cs="Symbol"/>
    </w:rPr>
  </w:style>
  <w:style w:type="character" w:customStyle="1" w:styleId="WW8Num30z3">
    <w:name w:val="WW8Num30z3"/>
    <w:rsid w:val="00AB1C22"/>
    <w:rPr>
      <w:rFonts w:ascii="Symbol" w:hAnsi="Symbol" w:cs="Symbol"/>
    </w:rPr>
  </w:style>
  <w:style w:type="character" w:customStyle="1" w:styleId="WW8Num33z3">
    <w:name w:val="WW8Num33z3"/>
    <w:rsid w:val="00AB1C22"/>
    <w:rPr>
      <w:rFonts w:ascii="Symbol" w:hAnsi="Symbol" w:cs="Symbol"/>
    </w:rPr>
  </w:style>
  <w:style w:type="character" w:customStyle="1" w:styleId="WW8Num38z0">
    <w:name w:val="WW8Num38z0"/>
    <w:rsid w:val="00AB1C22"/>
    <w:rPr>
      <w:rFonts w:ascii="Wingdings" w:hAnsi="Wingdings" w:cs="Wingdings"/>
    </w:rPr>
  </w:style>
  <w:style w:type="character" w:customStyle="1" w:styleId="WW8Num42z0">
    <w:name w:val="WW8Num42z0"/>
    <w:rsid w:val="00AB1C22"/>
    <w:rPr>
      <w:rFonts w:ascii="Symbol" w:hAnsi="Symbol" w:cs="Symbol"/>
    </w:rPr>
  </w:style>
  <w:style w:type="character" w:customStyle="1" w:styleId="WW8Num42z1">
    <w:name w:val="WW8Num42z1"/>
    <w:rsid w:val="00AB1C22"/>
    <w:rPr>
      <w:rFonts w:ascii="Courier New" w:hAnsi="Courier New" w:cs="Courier New"/>
    </w:rPr>
  </w:style>
  <w:style w:type="character" w:customStyle="1" w:styleId="WW8Num42z2">
    <w:name w:val="WW8Num42z2"/>
    <w:rsid w:val="00AB1C22"/>
    <w:rPr>
      <w:rFonts w:ascii="Wingdings" w:hAnsi="Wingdings" w:cs="Wingdings"/>
    </w:rPr>
  </w:style>
  <w:style w:type="character" w:customStyle="1" w:styleId="WW8Num43z0">
    <w:name w:val="WW8Num43z0"/>
    <w:rsid w:val="00AB1C22"/>
    <w:rPr>
      <w:rFonts w:ascii="Symbol" w:hAnsi="Symbol" w:cs="Symbol"/>
    </w:rPr>
  </w:style>
  <w:style w:type="character" w:customStyle="1" w:styleId="WW8Num43z1">
    <w:name w:val="WW8Num43z1"/>
    <w:rsid w:val="00AB1C22"/>
    <w:rPr>
      <w:rFonts w:ascii="Courier New" w:hAnsi="Courier New" w:cs="Courier New"/>
    </w:rPr>
  </w:style>
  <w:style w:type="character" w:customStyle="1" w:styleId="WW8Num43z2">
    <w:name w:val="WW8Num43z2"/>
    <w:rsid w:val="00AB1C22"/>
    <w:rPr>
      <w:rFonts w:ascii="Wingdings" w:hAnsi="Wingdings" w:cs="Wingdings"/>
    </w:rPr>
  </w:style>
  <w:style w:type="character" w:customStyle="1" w:styleId="WW8Num44z0">
    <w:name w:val="WW8Num44z0"/>
    <w:rsid w:val="00AB1C22"/>
    <w:rPr>
      <w:rFonts w:ascii="Symbol" w:hAnsi="Symbol" w:cs="Symbol"/>
    </w:rPr>
  </w:style>
  <w:style w:type="character" w:customStyle="1" w:styleId="WW8Num44z1">
    <w:name w:val="WW8Num44z1"/>
    <w:rsid w:val="00AB1C22"/>
    <w:rPr>
      <w:rFonts w:ascii="Courier New" w:hAnsi="Courier New" w:cs="Courier New"/>
    </w:rPr>
  </w:style>
  <w:style w:type="character" w:customStyle="1" w:styleId="WW8Num44z2">
    <w:name w:val="WW8Num44z2"/>
    <w:rsid w:val="00AB1C22"/>
    <w:rPr>
      <w:rFonts w:ascii="Wingdings" w:hAnsi="Wingdings" w:cs="Wingdings"/>
    </w:rPr>
  </w:style>
  <w:style w:type="character" w:customStyle="1" w:styleId="WW8Num46z0">
    <w:name w:val="WW8Num46z0"/>
    <w:rsid w:val="00AB1C22"/>
    <w:rPr>
      <w:rFonts w:ascii="Wingdings" w:hAnsi="Wingdings" w:cs="Wingdings"/>
    </w:rPr>
  </w:style>
  <w:style w:type="character" w:customStyle="1" w:styleId="WW8Num46z1">
    <w:name w:val="WW8Num46z1"/>
    <w:rsid w:val="00AB1C22"/>
    <w:rPr>
      <w:rFonts w:ascii="Courier New" w:hAnsi="Courier New" w:cs="Courier New"/>
    </w:rPr>
  </w:style>
  <w:style w:type="character" w:customStyle="1" w:styleId="WW8Num46z3">
    <w:name w:val="WW8Num46z3"/>
    <w:rsid w:val="00AB1C22"/>
    <w:rPr>
      <w:rFonts w:ascii="Symbol" w:hAnsi="Symbol" w:cs="Symbol"/>
    </w:rPr>
  </w:style>
  <w:style w:type="character" w:customStyle="1" w:styleId="WW8Num48z1">
    <w:name w:val="WW8Num48z1"/>
    <w:rsid w:val="00AB1C22"/>
    <w:rPr>
      <w:rFonts w:ascii="Symbol" w:hAnsi="Symbol" w:cs="Symbol"/>
    </w:rPr>
  </w:style>
  <w:style w:type="character" w:customStyle="1" w:styleId="WW8Num49z0">
    <w:name w:val="WW8Num49z0"/>
    <w:rsid w:val="00AB1C22"/>
    <w:rPr>
      <w:rFonts w:ascii="Symbol" w:hAnsi="Symbol" w:cs="Symbol"/>
    </w:rPr>
  </w:style>
  <w:style w:type="character" w:customStyle="1" w:styleId="WW8Num49z1">
    <w:name w:val="WW8Num49z1"/>
    <w:rsid w:val="00AB1C22"/>
    <w:rPr>
      <w:rFonts w:ascii="Courier New" w:hAnsi="Courier New" w:cs="Courier New"/>
    </w:rPr>
  </w:style>
  <w:style w:type="character" w:customStyle="1" w:styleId="WW8Num49z2">
    <w:name w:val="WW8Num49z2"/>
    <w:rsid w:val="00AB1C22"/>
    <w:rPr>
      <w:rFonts w:ascii="Wingdings" w:hAnsi="Wingdings" w:cs="Wingdings"/>
    </w:rPr>
  </w:style>
  <w:style w:type="character" w:customStyle="1" w:styleId="WW8Num55z0">
    <w:name w:val="WW8Num55z0"/>
    <w:rsid w:val="00AB1C22"/>
    <w:rPr>
      <w:rFonts w:ascii="Symbol" w:hAnsi="Symbol" w:cs="Symbol"/>
    </w:rPr>
  </w:style>
  <w:style w:type="character" w:customStyle="1" w:styleId="WW8Num55z1">
    <w:name w:val="WW8Num55z1"/>
    <w:rsid w:val="00AB1C22"/>
    <w:rPr>
      <w:rFonts w:ascii="Courier New" w:hAnsi="Courier New" w:cs="Courier New"/>
    </w:rPr>
  </w:style>
  <w:style w:type="character" w:customStyle="1" w:styleId="WW8Num55z2">
    <w:name w:val="WW8Num55z2"/>
    <w:rsid w:val="00AB1C22"/>
    <w:rPr>
      <w:rFonts w:ascii="Wingdings" w:hAnsi="Wingdings" w:cs="Wingdings"/>
    </w:rPr>
  </w:style>
  <w:style w:type="character" w:customStyle="1" w:styleId="WW8Num57z0">
    <w:name w:val="WW8Num57z0"/>
    <w:rsid w:val="00AB1C22"/>
    <w:rPr>
      <w:rFonts w:ascii="Wingdings" w:hAnsi="Wingdings" w:cs="Wingdings"/>
    </w:rPr>
  </w:style>
  <w:style w:type="character" w:customStyle="1" w:styleId="WW8Num57z1">
    <w:name w:val="WW8Num57z1"/>
    <w:rsid w:val="00AB1C22"/>
    <w:rPr>
      <w:rFonts w:ascii="Courier New" w:hAnsi="Courier New" w:cs="Courier New"/>
    </w:rPr>
  </w:style>
  <w:style w:type="character" w:customStyle="1" w:styleId="WW8Num57z3">
    <w:name w:val="WW8Num57z3"/>
    <w:rsid w:val="00AB1C22"/>
    <w:rPr>
      <w:rFonts w:ascii="Symbol" w:hAnsi="Symbol" w:cs="Symbol"/>
    </w:rPr>
  </w:style>
  <w:style w:type="character" w:customStyle="1" w:styleId="WW8Num58z0">
    <w:name w:val="WW8Num58z0"/>
    <w:rsid w:val="00AB1C22"/>
    <w:rPr>
      <w:rFonts w:ascii="Wingdings" w:hAnsi="Wingdings" w:cs="Wingdings"/>
    </w:rPr>
  </w:style>
  <w:style w:type="character" w:customStyle="1" w:styleId="WW8Num58z1">
    <w:name w:val="WW8Num58z1"/>
    <w:rsid w:val="00AB1C22"/>
    <w:rPr>
      <w:rFonts w:ascii="Courier New" w:hAnsi="Courier New" w:cs="Courier New"/>
    </w:rPr>
  </w:style>
  <w:style w:type="character" w:customStyle="1" w:styleId="WW8Num58z3">
    <w:name w:val="WW8Num58z3"/>
    <w:rsid w:val="00AB1C22"/>
    <w:rPr>
      <w:rFonts w:ascii="Symbol" w:hAnsi="Symbol" w:cs="Symbol"/>
    </w:rPr>
  </w:style>
  <w:style w:type="character" w:customStyle="1" w:styleId="WW8Num59z0">
    <w:name w:val="WW8Num59z0"/>
    <w:rsid w:val="00AB1C22"/>
    <w:rPr>
      <w:rFonts w:ascii="Symbol" w:hAnsi="Symbol" w:cs="Symbol"/>
    </w:rPr>
  </w:style>
  <w:style w:type="character" w:customStyle="1" w:styleId="WW8Num59z1">
    <w:name w:val="WW8Num59z1"/>
    <w:rsid w:val="00AB1C22"/>
    <w:rPr>
      <w:rFonts w:ascii="Courier New" w:hAnsi="Courier New" w:cs="Courier New"/>
    </w:rPr>
  </w:style>
  <w:style w:type="character" w:customStyle="1" w:styleId="WW8Num59z2">
    <w:name w:val="WW8Num59z2"/>
    <w:rsid w:val="00AB1C22"/>
    <w:rPr>
      <w:rFonts w:ascii="Wingdings" w:hAnsi="Wingdings" w:cs="Wingdings"/>
    </w:rPr>
  </w:style>
  <w:style w:type="character" w:customStyle="1" w:styleId="WW8Num61z0">
    <w:name w:val="WW8Num61z0"/>
    <w:rsid w:val="00AB1C22"/>
    <w:rPr>
      <w:rFonts w:ascii="Symbol" w:hAnsi="Symbol" w:cs="Symbol"/>
    </w:rPr>
  </w:style>
  <w:style w:type="character" w:customStyle="1" w:styleId="WW8Num61z1">
    <w:name w:val="WW8Num61z1"/>
    <w:rsid w:val="00AB1C22"/>
    <w:rPr>
      <w:rFonts w:ascii="Courier New" w:hAnsi="Courier New" w:cs="Courier New"/>
    </w:rPr>
  </w:style>
  <w:style w:type="character" w:customStyle="1" w:styleId="WW8Num61z2">
    <w:name w:val="WW8Num61z2"/>
    <w:rsid w:val="00AB1C22"/>
    <w:rPr>
      <w:rFonts w:ascii="Wingdings" w:hAnsi="Wingdings" w:cs="Wingdings"/>
    </w:rPr>
  </w:style>
  <w:style w:type="character" w:customStyle="1" w:styleId="WW8Num62z2">
    <w:name w:val="WW8Num62z2"/>
    <w:rsid w:val="00AB1C22"/>
    <w:rPr>
      <w:rFonts w:ascii="Symbol" w:hAnsi="Symbol" w:cs="Symbol"/>
    </w:rPr>
  </w:style>
  <w:style w:type="character" w:customStyle="1" w:styleId="WW8Num63z1">
    <w:name w:val="WW8Num63z1"/>
    <w:rsid w:val="00AB1C22"/>
    <w:rPr>
      <w:rFonts w:ascii="Symbol" w:hAnsi="Symbol" w:cs="Symbol"/>
    </w:rPr>
  </w:style>
  <w:style w:type="character" w:customStyle="1" w:styleId="WW8Num64z0">
    <w:name w:val="WW8Num64z0"/>
    <w:rsid w:val="00AB1C22"/>
    <w:rPr>
      <w:rFonts w:ascii="Symbol" w:hAnsi="Symbol" w:cs="Symbol"/>
    </w:rPr>
  </w:style>
  <w:style w:type="character" w:customStyle="1" w:styleId="WW8Num64z1">
    <w:name w:val="WW8Num64z1"/>
    <w:rsid w:val="00AB1C22"/>
    <w:rPr>
      <w:rFonts w:ascii="Courier New" w:hAnsi="Courier New" w:cs="Courier New"/>
    </w:rPr>
  </w:style>
  <w:style w:type="character" w:customStyle="1" w:styleId="WW8Num64z2">
    <w:name w:val="WW8Num64z2"/>
    <w:rsid w:val="00AB1C22"/>
    <w:rPr>
      <w:rFonts w:ascii="Wingdings" w:hAnsi="Wingdings" w:cs="Wingdings"/>
    </w:rPr>
  </w:style>
  <w:style w:type="character" w:customStyle="1" w:styleId="WW8Num66z0">
    <w:name w:val="WW8Num66z0"/>
    <w:rsid w:val="00AB1C22"/>
    <w:rPr>
      <w:rFonts w:ascii="Wingdings" w:hAnsi="Wingdings" w:cs="Wingdings"/>
    </w:rPr>
  </w:style>
  <w:style w:type="character" w:customStyle="1" w:styleId="WW8Num66z1">
    <w:name w:val="WW8Num66z1"/>
    <w:rsid w:val="00AB1C22"/>
    <w:rPr>
      <w:rFonts w:ascii="Courier New" w:hAnsi="Courier New" w:cs="Courier New"/>
    </w:rPr>
  </w:style>
  <w:style w:type="character" w:customStyle="1" w:styleId="WW8Num66z3">
    <w:name w:val="WW8Num66z3"/>
    <w:rsid w:val="00AB1C22"/>
    <w:rPr>
      <w:rFonts w:ascii="Symbol" w:hAnsi="Symbol" w:cs="Symbol"/>
    </w:rPr>
  </w:style>
  <w:style w:type="character" w:customStyle="1" w:styleId="WW8Num67z1">
    <w:name w:val="WW8Num67z1"/>
    <w:rsid w:val="00AB1C22"/>
    <w:rPr>
      <w:rFonts w:ascii="Courier New" w:hAnsi="Courier New" w:cs="Courier New"/>
    </w:rPr>
  </w:style>
  <w:style w:type="character" w:customStyle="1" w:styleId="WW8Num67z2">
    <w:name w:val="WW8Num67z2"/>
    <w:rsid w:val="00AB1C22"/>
    <w:rPr>
      <w:rFonts w:ascii="Wingdings" w:hAnsi="Wingdings" w:cs="Wingdings"/>
    </w:rPr>
  </w:style>
  <w:style w:type="character" w:customStyle="1" w:styleId="WW8Num67z3">
    <w:name w:val="WW8Num67z3"/>
    <w:rsid w:val="00AB1C22"/>
    <w:rPr>
      <w:rFonts w:ascii="Symbol" w:hAnsi="Symbol" w:cs="Symbol"/>
    </w:rPr>
  </w:style>
  <w:style w:type="character" w:customStyle="1" w:styleId="WW8Num69z0">
    <w:name w:val="WW8Num69z0"/>
    <w:rsid w:val="00AB1C22"/>
    <w:rPr>
      <w:rFonts w:ascii="Symbol" w:hAnsi="Symbol" w:cs="Symbol"/>
    </w:rPr>
  </w:style>
  <w:style w:type="character" w:customStyle="1" w:styleId="WW8Num69z4">
    <w:name w:val="WW8Num69z4"/>
    <w:rsid w:val="00AB1C22"/>
    <w:rPr>
      <w:rFonts w:ascii="Courier New" w:hAnsi="Courier New" w:cs="Courier New"/>
    </w:rPr>
  </w:style>
  <w:style w:type="character" w:customStyle="1" w:styleId="WW8Num69z5">
    <w:name w:val="WW8Num69z5"/>
    <w:rsid w:val="00AB1C22"/>
    <w:rPr>
      <w:rFonts w:ascii="Wingdings" w:hAnsi="Wingdings" w:cs="Wingdings"/>
    </w:rPr>
  </w:style>
  <w:style w:type="character" w:customStyle="1" w:styleId="WW8Num71z0">
    <w:name w:val="WW8Num71z0"/>
    <w:rsid w:val="00AB1C22"/>
    <w:rPr>
      <w:rFonts w:ascii="Times New Roman" w:hAnsi="Times New Roman" w:cs="Times New Roman"/>
      <w:sz w:val="24"/>
    </w:rPr>
  </w:style>
  <w:style w:type="character" w:customStyle="1" w:styleId="WW8Num72z0">
    <w:name w:val="WW8Num72z0"/>
    <w:rsid w:val="00AB1C22"/>
    <w:rPr>
      <w:rFonts w:ascii="Symbol" w:hAnsi="Symbol" w:cs="Symbol"/>
    </w:rPr>
  </w:style>
  <w:style w:type="character" w:customStyle="1" w:styleId="WW8Num72z1">
    <w:name w:val="WW8Num72z1"/>
    <w:rsid w:val="00AB1C22"/>
    <w:rPr>
      <w:rFonts w:ascii="Courier New" w:hAnsi="Courier New" w:cs="Courier New"/>
    </w:rPr>
  </w:style>
  <w:style w:type="character" w:customStyle="1" w:styleId="WW8Num72z2">
    <w:name w:val="WW8Num72z2"/>
    <w:rsid w:val="00AB1C22"/>
    <w:rPr>
      <w:rFonts w:ascii="Wingdings" w:hAnsi="Wingdings" w:cs="Wingdings"/>
    </w:rPr>
  </w:style>
  <w:style w:type="character" w:customStyle="1" w:styleId="WW8Num73z0">
    <w:name w:val="WW8Num73z0"/>
    <w:rsid w:val="00AB1C22"/>
    <w:rPr>
      <w:rFonts w:ascii="Symbol" w:hAnsi="Symbol" w:cs="Symbol"/>
    </w:rPr>
  </w:style>
  <w:style w:type="character" w:customStyle="1" w:styleId="WW8Num73z1">
    <w:name w:val="WW8Num73z1"/>
    <w:rsid w:val="00AB1C22"/>
    <w:rPr>
      <w:rFonts w:ascii="Courier New" w:hAnsi="Courier New" w:cs="Courier New"/>
    </w:rPr>
  </w:style>
  <w:style w:type="character" w:customStyle="1" w:styleId="WW8Num73z2">
    <w:name w:val="WW8Num73z2"/>
    <w:rsid w:val="00AB1C22"/>
    <w:rPr>
      <w:rFonts w:ascii="Wingdings" w:hAnsi="Wingdings" w:cs="Wingdings"/>
    </w:rPr>
  </w:style>
  <w:style w:type="character" w:customStyle="1" w:styleId="WW8Num75z0">
    <w:name w:val="WW8Num75z0"/>
    <w:rsid w:val="00AB1C22"/>
    <w:rPr>
      <w:rFonts w:ascii="Symbol" w:hAnsi="Symbol" w:cs="Symbol"/>
    </w:rPr>
  </w:style>
  <w:style w:type="character" w:customStyle="1" w:styleId="WW8Num75z1">
    <w:name w:val="WW8Num75z1"/>
    <w:rsid w:val="00AB1C22"/>
    <w:rPr>
      <w:rFonts w:ascii="Courier New" w:hAnsi="Courier New" w:cs="Courier New"/>
    </w:rPr>
  </w:style>
  <w:style w:type="character" w:customStyle="1" w:styleId="WW8Num75z2">
    <w:name w:val="WW8Num75z2"/>
    <w:rsid w:val="00AB1C22"/>
    <w:rPr>
      <w:rFonts w:ascii="Wingdings" w:hAnsi="Wingdings" w:cs="Wingdings"/>
    </w:rPr>
  </w:style>
  <w:style w:type="character" w:customStyle="1" w:styleId="WW8Num77z0">
    <w:name w:val="WW8Num77z0"/>
    <w:rsid w:val="00AB1C22"/>
    <w:rPr>
      <w:rFonts w:ascii="Symbol" w:hAnsi="Symbol" w:cs="Symbol"/>
    </w:rPr>
  </w:style>
  <w:style w:type="character" w:customStyle="1" w:styleId="WW8Num77z1">
    <w:name w:val="WW8Num77z1"/>
    <w:rsid w:val="00AB1C22"/>
    <w:rPr>
      <w:rFonts w:ascii="Courier New" w:hAnsi="Courier New" w:cs="Courier New"/>
    </w:rPr>
  </w:style>
  <w:style w:type="character" w:customStyle="1" w:styleId="WW8Num77z2">
    <w:name w:val="WW8Num77z2"/>
    <w:rsid w:val="00AB1C22"/>
    <w:rPr>
      <w:rFonts w:ascii="Wingdings" w:hAnsi="Wingdings" w:cs="Wingdings"/>
    </w:rPr>
  </w:style>
  <w:style w:type="character" w:customStyle="1" w:styleId="WW8Num80z0">
    <w:name w:val="WW8Num80z0"/>
    <w:rsid w:val="00AB1C22"/>
    <w:rPr>
      <w:rFonts w:ascii="Symbol" w:hAnsi="Symbol" w:cs="Symbol"/>
    </w:rPr>
  </w:style>
  <w:style w:type="character" w:customStyle="1" w:styleId="WW8Num80z1">
    <w:name w:val="WW8Num80z1"/>
    <w:rsid w:val="00AB1C22"/>
    <w:rPr>
      <w:rFonts w:ascii="Courier New" w:hAnsi="Courier New" w:cs="Courier New"/>
    </w:rPr>
  </w:style>
  <w:style w:type="character" w:customStyle="1" w:styleId="WW8Num80z2">
    <w:name w:val="WW8Num80z2"/>
    <w:rsid w:val="00AB1C22"/>
    <w:rPr>
      <w:rFonts w:ascii="Wingdings" w:hAnsi="Wingdings" w:cs="Wingdings"/>
    </w:rPr>
  </w:style>
  <w:style w:type="character" w:customStyle="1" w:styleId="WW8Num81z0">
    <w:name w:val="WW8Num81z0"/>
    <w:rsid w:val="00AB1C22"/>
    <w:rPr>
      <w:rFonts w:ascii="Symbol" w:hAnsi="Symbol" w:cs="Symbol"/>
    </w:rPr>
  </w:style>
  <w:style w:type="character" w:customStyle="1" w:styleId="WW8Num81z2">
    <w:name w:val="WW8Num81z2"/>
    <w:rsid w:val="00AB1C22"/>
    <w:rPr>
      <w:rFonts w:ascii="Wingdings" w:hAnsi="Wingdings" w:cs="Wingdings"/>
    </w:rPr>
  </w:style>
  <w:style w:type="character" w:customStyle="1" w:styleId="WW8Num81z4">
    <w:name w:val="WW8Num81z4"/>
    <w:rsid w:val="00AB1C22"/>
    <w:rPr>
      <w:rFonts w:ascii="Courier New" w:hAnsi="Courier New" w:cs="Courier New"/>
    </w:rPr>
  </w:style>
  <w:style w:type="character" w:customStyle="1" w:styleId="WW8Num83z0">
    <w:name w:val="WW8Num83z0"/>
    <w:rsid w:val="00AB1C22"/>
    <w:rPr>
      <w:rFonts w:ascii="Symbol" w:hAnsi="Symbol" w:cs="Symbol"/>
    </w:rPr>
  </w:style>
  <w:style w:type="character" w:customStyle="1" w:styleId="WW8Num83z1">
    <w:name w:val="WW8Num83z1"/>
    <w:rsid w:val="00AB1C22"/>
    <w:rPr>
      <w:rFonts w:ascii="Courier New" w:hAnsi="Courier New" w:cs="Courier New"/>
    </w:rPr>
  </w:style>
  <w:style w:type="character" w:customStyle="1" w:styleId="WW8Num83z2">
    <w:name w:val="WW8Num83z2"/>
    <w:rsid w:val="00AB1C22"/>
    <w:rPr>
      <w:rFonts w:ascii="Wingdings" w:hAnsi="Wingdings" w:cs="Wingdings"/>
    </w:rPr>
  </w:style>
  <w:style w:type="character" w:customStyle="1" w:styleId="WW8Num84z0">
    <w:name w:val="WW8Num84z0"/>
    <w:rsid w:val="00AB1C22"/>
    <w:rPr>
      <w:rFonts w:ascii="Symbol" w:hAnsi="Symbol" w:cs="Symbol"/>
    </w:rPr>
  </w:style>
  <w:style w:type="character" w:customStyle="1" w:styleId="WW8Num84z1">
    <w:name w:val="WW8Num84z1"/>
    <w:rsid w:val="00AB1C22"/>
    <w:rPr>
      <w:rFonts w:ascii="Courier New" w:hAnsi="Courier New" w:cs="Courier New"/>
    </w:rPr>
  </w:style>
  <w:style w:type="character" w:customStyle="1" w:styleId="WW8Num84z2">
    <w:name w:val="WW8Num84z2"/>
    <w:rsid w:val="00AB1C22"/>
    <w:rPr>
      <w:rFonts w:ascii="Wingdings" w:hAnsi="Wingdings" w:cs="Wingdings"/>
    </w:rPr>
  </w:style>
  <w:style w:type="character" w:customStyle="1" w:styleId="WW8Num85z0">
    <w:name w:val="WW8Num85z0"/>
    <w:rsid w:val="00AB1C22"/>
    <w:rPr>
      <w:rFonts w:ascii="Symbol" w:hAnsi="Symbol" w:cs="Symbol"/>
    </w:rPr>
  </w:style>
  <w:style w:type="character" w:customStyle="1" w:styleId="WW8Num85z1">
    <w:name w:val="WW8Num85z1"/>
    <w:rsid w:val="00AB1C22"/>
    <w:rPr>
      <w:rFonts w:ascii="Courier New" w:hAnsi="Courier New" w:cs="Courier New"/>
    </w:rPr>
  </w:style>
  <w:style w:type="character" w:customStyle="1" w:styleId="WW8Num85z2">
    <w:name w:val="WW8Num85z2"/>
    <w:rsid w:val="00AB1C22"/>
    <w:rPr>
      <w:rFonts w:ascii="Wingdings" w:hAnsi="Wingdings" w:cs="Wingdings"/>
    </w:rPr>
  </w:style>
  <w:style w:type="character" w:customStyle="1" w:styleId="WW8Num86z0">
    <w:name w:val="WW8Num86z0"/>
    <w:rsid w:val="00AB1C22"/>
    <w:rPr>
      <w:rFonts w:ascii="Times New Roman" w:eastAsia="Lucida Sans Unicode" w:hAnsi="Times New Roman" w:cs="Times New Roman"/>
    </w:rPr>
  </w:style>
  <w:style w:type="character" w:customStyle="1" w:styleId="WW8Num86z1">
    <w:name w:val="WW8Num86z1"/>
    <w:rsid w:val="00AB1C22"/>
    <w:rPr>
      <w:rFonts w:ascii="Courier New" w:hAnsi="Courier New" w:cs="Courier New"/>
    </w:rPr>
  </w:style>
  <w:style w:type="character" w:customStyle="1" w:styleId="WW8Num86z2">
    <w:name w:val="WW8Num86z2"/>
    <w:rsid w:val="00AB1C22"/>
    <w:rPr>
      <w:rFonts w:ascii="Wingdings" w:hAnsi="Wingdings" w:cs="Wingdings"/>
    </w:rPr>
  </w:style>
  <w:style w:type="character" w:customStyle="1" w:styleId="WW8Num86z3">
    <w:name w:val="WW8Num86z3"/>
    <w:rsid w:val="00AB1C22"/>
    <w:rPr>
      <w:rFonts w:ascii="Symbol" w:hAnsi="Symbol" w:cs="Symbol"/>
    </w:rPr>
  </w:style>
  <w:style w:type="character" w:customStyle="1" w:styleId="WW8Num87z0">
    <w:name w:val="WW8Num87z0"/>
    <w:rsid w:val="00AB1C22"/>
    <w:rPr>
      <w:rFonts w:ascii="Symbol" w:hAnsi="Symbol" w:cs="Symbol"/>
    </w:rPr>
  </w:style>
  <w:style w:type="character" w:customStyle="1" w:styleId="WW8Num87z1">
    <w:name w:val="WW8Num87z1"/>
    <w:rsid w:val="00AB1C22"/>
    <w:rPr>
      <w:rFonts w:ascii="Courier New" w:hAnsi="Courier New" w:cs="Courier New"/>
    </w:rPr>
  </w:style>
  <w:style w:type="character" w:customStyle="1" w:styleId="WW8Num87z2">
    <w:name w:val="WW8Num87z2"/>
    <w:rsid w:val="00AB1C22"/>
    <w:rPr>
      <w:rFonts w:ascii="Wingdings" w:hAnsi="Wingdings" w:cs="Wingdings"/>
    </w:rPr>
  </w:style>
  <w:style w:type="character" w:customStyle="1" w:styleId="Fuentedeprrafopredeter1">
    <w:name w:val="Fuente de párrafo predeter.1"/>
    <w:rsid w:val="00AB1C22"/>
  </w:style>
  <w:style w:type="character" w:customStyle="1" w:styleId="WW-Absatz-Standardschriftart111111111111111111111111111111111111111111111111111">
    <w:name w:val="WW-Absatz-Standardschriftart111111111111111111111111111111111111111111111111111"/>
    <w:rsid w:val="00AB1C22"/>
  </w:style>
  <w:style w:type="character" w:styleId="Hipervnculo">
    <w:name w:val="Hyperlink"/>
    <w:rsid w:val="00AB1C22"/>
    <w:rPr>
      <w:color w:val="0000FF"/>
      <w:u w:val="single"/>
    </w:rPr>
  </w:style>
  <w:style w:type="character" w:styleId="Hipervnculovisitado">
    <w:name w:val="FollowedHyperlink"/>
    <w:uiPriority w:val="99"/>
    <w:rsid w:val="00AB1C22"/>
    <w:rPr>
      <w:color w:val="800080"/>
      <w:u w:val="single"/>
    </w:rPr>
  </w:style>
  <w:style w:type="character" w:styleId="MquinadeescribirHTML">
    <w:name w:val="HTML Typewriter"/>
    <w:rsid w:val="00AB1C22"/>
    <w:rPr>
      <w:rFonts w:ascii="Arial Unicode MS" w:eastAsia="Arial Unicode MS" w:hAnsi="Arial Unicode MS" w:cs="Arial Unicode MS"/>
      <w:sz w:val="20"/>
      <w:szCs w:val="20"/>
    </w:rPr>
  </w:style>
  <w:style w:type="character" w:customStyle="1" w:styleId="TextomanualoperativoCarCar">
    <w:name w:val="Texto manual operativo Car Car"/>
    <w:rsid w:val="00AB1C22"/>
    <w:rPr>
      <w:rFonts w:ascii="Arial" w:hAnsi="Arial" w:cs="Arial"/>
      <w:b/>
      <w:bCs/>
      <w:sz w:val="22"/>
      <w:szCs w:val="24"/>
      <w:lang w:val="es-MX" w:eastAsia="ar-SA" w:bidi="ar-SA"/>
    </w:rPr>
  </w:style>
  <w:style w:type="character" w:customStyle="1" w:styleId="WW-Absatz-Standardschriftart111112">
    <w:name w:val="WW-Absatz-Standardschriftart111112"/>
    <w:rsid w:val="00AB1C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B1C22"/>
  </w:style>
  <w:style w:type="character" w:customStyle="1" w:styleId="WW8Num804z0">
    <w:name w:val="WW8Num804z0"/>
    <w:rsid w:val="00AB1C22"/>
    <w:rPr>
      <w:color w:val="000000"/>
    </w:rPr>
  </w:style>
  <w:style w:type="character" w:customStyle="1" w:styleId="a1">
    <w:name w:val="a1"/>
    <w:rsid w:val="00AB1C22"/>
    <w:rPr>
      <w:color w:val="008000"/>
      <w:sz w:val="20"/>
      <w:szCs w:val="20"/>
    </w:rPr>
  </w:style>
  <w:style w:type="character" w:styleId="nfasis">
    <w:name w:val="Emphasis"/>
    <w:qFormat/>
    <w:rsid w:val="00AB1C22"/>
    <w:rPr>
      <w:b/>
      <w:bCs/>
      <w:i w:val="0"/>
      <w:iCs w:val="0"/>
    </w:rPr>
  </w:style>
  <w:style w:type="character" w:customStyle="1" w:styleId="rbspnsun4">
    <w:name w:val="rbspn_sun4"/>
    <w:basedOn w:val="Fuentedeprrafopredeter2"/>
    <w:rsid w:val="00AB1C22"/>
  </w:style>
  <w:style w:type="character" w:customStyle="1" w:styleId="A10">
    <w:name w:val="A1"/>
    <w:rsid w:val="00AB1C22"/>
    <w:rPr>
      <w:color w:val="000000"/>
    </w:rPr>
  </w:style>
  <w:style w:type="character" w:customStyle="1" w:styleId="textonormal1">
    <w:name w:val="textonormal1"/>
    <w:rsid w:val="00AB1C22"/>
    <w:rPr>
      <w:rFonts w:ascii="Arial" w:hAnsi="Arial" w:cs="Arial"/>
      <w:color w:val="000000"/>
      <w:sz w:val="18"/>
      <w:szCs w:val="18"/>
    </w:rPr>
  </w:style>
  <w:style w:type="character" w:customStyle="1" w:styleId="Vietas">
    <w:name w:val="Viñetas"/>
    <w:rsid w:val="00AB1C22"/>
    <w:rPr>
      <w:rFonts w:ascii="OpenSymbol" w:eastAsia="OpenSymbol" w:hAnsi="OpenSymbol" w:cs="OpenSymbol"/>
    </w:rPr>
  </w:style>
  <w:style w:type="character" w:customStyle="1" w:styleId="Carcterdenumeracin">
    <w:name w:val="Carácter de numeración"/>
    <w:rsid w:val="00AB1C22"/>
  </w:style>
  <w:style w:type="character" w:customStyle="1" w:styleId="textonavy">
    <w:name w:val="texto_navy"/>
    <w:basedOn w:val="Fuentedeprrafopredeter6"/>
    <w:rsid w:val="00AB1C22"/>
  </w:style>
  <w:style w:type="character" w:customStyle="1" w:styleId="T1">
    <w:name w:val="T1"/>
    <w:rsid w:val="00AB1C22"/>
    <w:rPr>
      <w:rFonts w:ascii="Tahoma" w:hAnsi="Tahoma" w:cs="Tahoma2"/>
      <w:b/>
    </w:rPr>
  </w:style>
  <w:style w:type="character" w:customStyle="1" w:styleId="Smbolosdenumeracin">
    <w:name w:val="Símbolos de numeración"/>
    <w:rsid w:val="00AB1C22"/>
  </w:style>
  <w:style w:type="character" w:customStyle="1" w:styleId="TtuloCar">
    <w:name w:val="Título Car"/>
    <w:rsid w:val="00AB1C22"/>
    <w:rPr>
      <w:rFonts w:eastAsia="Batang"/>
      <w:b/>
      <w:bCs/>
      <w:sz w:val="24"/>
      <w:szCs w:val="24"/>
    </w:rPr>
  </w:style>
  <w:style w:type="character" w:customStyle="1" w:styleId="Refdecomentario1">
    <w:name w:val="Ref. de comentario1"/>
    <w:rsid w:val="00AB1C22"/>
    <w:rPr>
      <w:sz w:val="16"/>
      <w:szCs w:val="16"/>
    </w:rPr>
  </w:style>
  <w:style w:type="character" w:customStyle="1" w:styleId="TextocomentarioCar">
    <w:name w:val="Texto comentario Car"/>
    <w:rsid w:val="00AB1C22"/>
    <w:rPr>
      <w:rFonts w:eastAsia="Batang"/>
      <w:lang w:val="es-ES"/>
    </w:rPr>
  </w:style>
  <w:style w:type="character" w:customStyle="1" w:styleId="AsuntodelcomentarioCar">
    <w:name w:val="Asunto del comentario Car"/>
    <w:rsid w:val="00AB1C22"/>
    <w:rPr>
      <w:rFonts w:eastAsia="Batang"/>
      <w:b/>
      <w:bCs/>
      <w:lang w:val="es-ES"/>
    </w:rPr>
  </w:style>
  <w:style w:type="paragraph" w:customStyle="1" w:styleId="Encabezado8">
    <w:name w:val="Encabezado8"/>
    <w:basedOn w:val="Normal"/>
    <w:next w:val="Textoindependiente"/>
    <w:rsid w:val="00AB1C22"/>
    <w:pPr>
      <w:keepNext/>
      <w:suppressAutoHyphens/>
      <w:spacing w:before="240" w:after="120"/>
    </w:pPr>
    <w:rPr>
      <w:rFonts w:ascii="Arial" w:eastAsia="MS Mincho" w:hAnsi="Arial" w:cs="Tahoma"/>
      <w:sz w:val="28"/>
      <w:szCs w:val="28"/>
      <w:lang w:val="es-ES" w:eastAsia="ar-SA"/>
    </w:rPr>
  </w:style>
  <w:style w:type="paragraph" w:styleId="Lista">
    <w:name w:val="List"/>
    <w:basedOn w:val="Textoindependiente"/>
    <w:rsid w:val="00AB1C22"/>
    <w:pPr>
      <w:widowControl w:val="0"/>
    </w:pPr>
    <w:rPr>
      <w:rFonts w:ascii="Thorndale" w:eastAsia="HG Mincho Light J" w:hAnsi="Thorndale" w:cs="Tahoma"/>
      <w:color w:val="000000"/>
      <w:lang w:val="es-CO"/>
    </w:rPr>
  </w:style>
  <w:style w:type="paragraph" w:customStyle="1" w:styleId="Etiqueta">
    <w:name w:val="Etiqueta"/>
    <w:basedOn w:val="Normal"/>
    <w:rsid w:val="00AB1C22"/>
    <w:pPr>
      <w:suppressLineNumbers/>
      <w:suppressAutoHyphens/>
      <w:spacing w:before="120" w:after="120"/>
    </w:pPr>
    <w:rPr>
      <w:rFonts w:ascii="Times New Roman" w:eastAsia="Batang" w:hAnsi="Times New Roman" w:cs="Tahoma"/>
      <w:i/>
      <w:iCs/>
      <w:lang w:val="es-ES" w:eastAsia="ar-SA"/>
    </w:rPr>
  </w:style>
  <w:style w:type="paragraph" w:customStyle="1" w:styleId="ndice">
    <w:name w:val="Índice"/>
    <w:basedOn w:val="Normal"/>
    <w:rsid w:val="00AB1C22"/>
    <w:pPr>
      <w:suppressLineNumbers/>
      <w:suppressAutoHyphens/>
    </w:pPr>
    <w:rPr>
      <w:rFonts w:ascii="Times New Roman" w:eastAsia="Batang" w:hAnsi="Times New Roman" w:cs="Tahoma"/>
      <w:lang w:val="es-ES" w:eastAsia="ar-SA"/>
    </w:rPr>
  </w:style>
  <w:style w:type="paragraph" w:customStyle="1" w:styleId="Encabezado7">
    <w:name w:val="Encabezado7"/>
    <w:basedOn w:val="Normal"/>
    <w:next w:val="Textoindependiente"/>
    <w:rsid w:val="00AB1C22"/>
    <w:pPr>
      <w:keepNext/>
      <w:suppressAutoHyphens/>
      <w:spacing w:before="240" w:after="120"/>
    </w:pPr>
    <w:rPr>
      <w:rFonts w:ascii="Arial" w:eastAsia="Lucida Sans Unicode" w:hAnsi="Arial" w:cs="Mangal"/>
      <w:sz w:val="28"/>
      <w:szCs w:val="28"/>
      <w:lang w:val="es-ES" w:eastAsia="ar-SA"/>
    </w:rPr>
  </w:style>
  <w:style w:type="paragraph" w:customStyle="1" w:styleId="Encabezado6">
    <w:name w:val="Encabezado6"/>
    <w:basedOn w:val="Normal"/>
    <w:next w:val="Textoindependiente"/>
    <w:rsid w:val="00AB1C22"/>
    <w:pPr>
      <w:keepNext/>
      <w:suppressAutoHyphens/>
      <w:spacing w:before="240" w:after="120"/>
    </w:pPr>
    <w:rPr>
      <w:rFonts w:ascii="Arial" w:eastAsia="Lucida Sans Unicode" w:hAnsi="Arial" w:cs="Tahoma"/>
      <w:sz w:val="28"/>
      <w:szCs w:val="28"/>
      <w:lang w:val="es-ES" w:eastAsia="ar-SA"/>
    </w:rPr>
  </w:style>
  <w:style w:type="paragraph" w:customStyle="1" w:styleId="Encabezado4">
    <w:name w:val="Encabezado4"/>
    <w:basedOn w:val="Normal"/>
    <w:next w:val="Textoindependiente"/>
    <w:rsid w:val="00AB1C22"/>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AB1C22"/>
    <w:pPr>
      <w:keepNext/>
      <w:suppressAutoHyphens/>
      <w:spacing w:before="240" w:after="120"/>
    </w:pPr>
    <w:rPr>
      <w:rFonts w:ascii="Arial" w:eastAsia="Arial Unicode MS" w:hAnsi="Arial" w:cs="Tahoma"/>
      <w:sz w:val="28"/>
      <w:szCs w:val="28"/>
      <w:lang w:val="es-ES" w:eastAsia="ar-SA"/>
    </w:rPr>
  </w:style>
  <w:style w:type="paragraph" w:customStyle="1" w:styleId="Encabezado2">
    <w:name w:val="Encabezado2"/>
    <w:basedOn w:val="Normal"/>
    <w:next w:val="Textoindependiente"/>
    <w:rsid w:val="00AB1C22"/>
    <w:pPr>
      <w:keepNext/>
      <w:suppressAutoHyphens/>
      <w:spacing w:before="240" w:after="120"/>
    </w:pPr>
    <w:rPr>
      <w:rFonts w:ascii="Arial" w:eastAsia="Arial Unicode MS" w:hAnsi="Arial" w:cs="Tahoma"/>
      <w:sz w:val="28"/>
      <w:szCs w:val="28"/>
      <w:lang w:val="es-ES" w:eastAsia="ar-SA"/>
    </w:rPr>
  </w:style>
  <w:style w:type="paragraph" w:customStyle="1" w:styleId="Encabezado1">
    <w:name w:val="Encabezado1"/>
    <w:basedOn w:val="Normal"/>
    <w:next w:val="Textoindependiente"/>
    <w:rsid w:val="00AB1C22"/>
    <w:pPr>
      <w:keepNext/>
      <w:suppressAutoHyphens/>
      <w:spacing w:before="240" w:after="120"/>
    </w:pPr>
    <w:rPr>
      <w:rFonts w:ascii="Arial" w:eastAsia="Lucida Sans Unicode" w:hAnsi="Arial" w:cs="Tahoma"/>
      <w:sz w:val="28"/>
      <w:szCs w:val="28"/>
      <w:lang w:val="es-ES" w:eastAsia="ar-SA"/>
    </w:rPr>
  </w:style>
  <w:style w:type="paragraph" w:customStyle="1" w:styleId="Textoindependiente23">
    <w:name w:val="Texto independiente 23"/>
    <w:basedOn w:val="Normal"/>
    <w:rsid w:val="00AB1C22"/>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Normal1">
    <w:name w:val="Normal1"/>
    <w:basedOn w:val="Normal"/>
    <w:rsid w:val="00AB1C22"/>
    <w:pPr>
      <w:widowControl w:val="0"/>
      <w:suppressAutoHyphens/>
    </w:pPr>
    <w:rPr>
      <w:rFonts w:ascii="Thorndale" w:eastAsia="HG Mincho Light J" w:hAnsi="Thorndale" w:cs="Arial Unicode MS"/>
      <w:color w:val="000000"/>
      <w:sz w:val="20"/>
      <w:lang w:val="es-ES" w:eastAsia="ar-SA"/>
    </w:rPr>
  </w:style>
  <w:style w:type="paragraph" w:customStyle="1" w:styleId="WW-Textoindependiente2">
    <w:name w:val="WW-Texto independiente 2"/>
    <w:basedOn w:val="Normal"/>
    <w:rsid w:val="00AB1C22"/>
    <w:pPr>
      <w:widowControl w:val="0"/>
      <w:suppressAutoHyphens/>
      <w:spacing w:line="240" w:lineRule="exact"/>
      <w:jc w:val="both"/>
    </w:pPr>
    <w:rPr>
      <w:rFonts w:ascii="Times New Roman" w:eastAsia="Lucida Sans Unicode" w:hAnsi="Times New Roman" w:cs="Tahoma"/>
      <w:lang w:val="es-CO" w:eastAsia="ar-SA"/>
    </w:rPr>
  </w:style>
  <w:style w:type="paragraph" w:styleId="TDC7">
    <w:name w:val="toc 7"/>
    <w:basedOn w:val="Normal"/>
    <w:next w:val="Normal"/>
    <w:rsid w:val="00AB1C22"/>
    <w:pPr>
      <w:widowControl w:val="0"/>
      <w:tabs>
        <w:tab w:val="left" w:pos="8735"/>
      </w:tabs>
      <w:suppressAutoHyphens/>
      <w:autoSpaceDE w:val="0"/>
      <w:spacing w:line="100" w:lineRule="atLeast"/>
    </w:pPr>
    <w:rPr>
      <w:rFonts w:ascii="Arial" w:eastAsia="Helv" w:hAnsi="Arial" w:cs="Arial"/>
      <w:bCs/>
      <w:sz w:val="16"/>
      <w:szCs w:val="16"/>
      <w:lang w:val="es-ES" w:eastAsia="ar-SA"/>
    </w:rPr>
  </w:style>
  <w:style w:type="paragraph" w:styleId="HTMLconformatoprevio">
    <w:name w:val="HTML Preformatted"/>
    <w:basedOn w:val="Normal"/>
    <w:link w:val="HTMLconformatoprevioCar"/>
    <w:rsid w:val="00AB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rsid w:val="00AB1C22"/>
    <w:rPr>
      <w:rFonts w:ascii="Arial Unicode MS" w:eastAsia="Courier New" w:hAnsi="Arial Unicode MS" w:cs="Courier New"/>
      <w:sz w:val="20"/>
      <w:szCs w:val="20"/>
      <w:lang w:val="es-ES" w:eastAsia="ar-SA"/>
    </w:rPr>
  </w:style>
  <w:style w:type="paragraph" w:customStyle="1" w:styleId="Textoindependiente31">
    <w:name w:val="Texto independiente 31"/>
    <w:basedOn w:val="Normal"/>
    <w:rsid w:val="00AB1C22"/>
    <w:pPr>
      <w:suppressAutoHyphens/>
      <w:jc w:val="both"/>
    </w:pPr>
    <w:rPr>
      <w:rFonts w:ascii="Arial" w:eastAsia="Lucida Sans Unicode" w:hAnsi="Arial" w:cs="Arial"/>
      <w:sz w:val="23"/>
      <w:lang w:val="es-ES" w:eastAsia="ar-SA"/>
    </w:rPr>
  </w:style>
  <w:style w:type="paragraph" w:customStyle="1" w:styleId="1">
    <w:name w:val="1"/>
    <w:basedOn w:val="Normal"/>
    <w:next w:val="Sangradetextonormal"/>
    <w:rsid w:val="00AB1C22"/>
    <w:pPr>
      <w:suppressAutoHyphens/>
      <w:autoSpaceDE w:val="0"/>
      <w:spacing w:line="240" w:lineRule="atLeast"/>
      <w:ind w:left="15"/>
      <w:jc w:val="both"/>
    </w:pPr>
    <w:rPr>
      <w:rFonts w:ascii="Arial" w:eastAsia="Arial" w:hAnsi="Arial" w:cs="Arial"/>
      <w:color w:val="000000"/>
      <w:szCs w:val="22"/>
      <w:lang w:val="es-ES" w:eastAsia="ar-SA"/>
    </w:rPr>
  </w:style>
  <w:style w:type="paragraph" w:styleId="Sangradetextonormal">
    <w:name w:val="Body Text Indent"/>
    <w:basedOn w:val="Normal"/>
    <w:link w:val="SangradetextonormalCar"/>
    <w:rsid w:val="00AB1C22"/>
    <w:pPr>
      <w:suppressAutoHyphens/>
      <w:spacing w:after="120"/>
      <w:ind w:left="283"/>
    </w:pPr>
    <w:rPr>
      <w:rFonts w:ascii="Times New Roman" w:eastAsia="Batang" w:hAnsi="Times New Roman" w:cs="Times New Roman"/>
      <w:lang w:val="es-ES" w:eastAsia="ar-SA"/>
    </w:rPr>
  </w:style>
  <w:style w:type="character" w:customStyle="1" w:styleId="SangradetextonormalCar">
    <w:name w:val="Sangría de texto normal Car"/>
    <w:basedOn w:val="Fuentedeprrafopredeter"/>
    <w:link w:val="Sangradetextonormal"/>
    <w:rsid w:val="00AB1C22"/>
    <w:rPr>
      <w:rFonts w:ascii="Times New Roman" w:eastAsia="Batang" w:hAnsi="Times New Roman" w:cs="Times New Roman"/>
      <w:lang w:val="es-ES" w:eastAsia="ar-SA"/>
    </w:rPr>
  </w:style>
  <w:style w:type="paragraph" w:customStyle="1" w:styleId="BodyText21">
    <w:name w:val="Body Text 21"/>
    <w:basedOn w:val="Normal"/>
    <w:rsid w:val="00AB1C22"/>
    <w:pPr>
      <w:suppressAutoHyphens/>
      <w:jc w:val="both"/>
    </w:pPr>
    <w:rPr>
      <w:rFonts w:ascii="Arial" w:eastAsia="Batang" w:hAnsi="Arial" w:cs="Arial"/>
      <w:lang w:val="es-ES" w:eastAsia="ar-SA"/>
    </w:rPr>
  </w:style>
  <w:style w:type="paragraph" w:customStyle="1" w:styleId="Sangra3detindependiente1">
    <w:name w:val="Sangría 3 de t. independiente1"/>
    <w:basedOn w:val="Normal"/>
    <w:rsid w:val="00AB1C22"/>
    <w:pPr>
      <w:suppressAutoHyphens/>
      <w:ind w:left="720" w:hanging="720"/>
    </w:pPr>
    <w:rPr>
      <w:rFonts w:ascii="Arial" w:eastAsia="Batang" w:hAnsi="Arial" w:cs="Arial"/>
      <w:sz w:val="28"/>
      <w:lang w:val="es-ES" w:eastAsia="ar-SA"/>
    </w:rPr>
  </w:style>
  <w:style w:type="paragraph" w:customStyle="1" w:styleId="Sangra2detindependiente1">
    <w:name w:val="Sangría 2 de t. independiente1"/>
    <w:basedOn w:val="Normal"/>
    <w:rsid w:val="00AB1C22"/>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Contenidodelatabla">
    <w:name w:val="Contenido de la tabla"/>
    <w:basedOn w:val="Normal"/>
    <w:rsid w:val="00AB1C22"/>
    <w:pPr>
      <w:widowControl w:val="0"/>
      <w:suppressLineNumbers/>
      <w:suppressAutoHyphens/>
    </w:pPr>
    <w:rPr>
      <w:rFonts w:ascii="Times New Roman" w:eastAsia="Arial Unicode MS" w:hAnsi="Times New Roman" w:cs="Tahoma"/>
      <w:szCs w:val="20"/>
      <w:lang w:val="es-CO" w:eastAsia="ar-SA"/>
    </w:rPr>
  </w:style>
  <w:style w:type="paragraph" w:customStyle="1" w:styleId="Encabezadodelatabla">
    <w:name w:val="Encabezado de la tabla"/>
    <w:basedOn w:val="Normal"/>
    <w:rsid w:val="00AB1C22"/>
    <w:pPr>
      <w:widowControl w:val="0"/>
      <w:suppressLineNumbers/>
      <w:suppressAutoHyphens/>
      <w:jc w:val="center"/>
    </w:pPr>
    <w:rPr>
      <w:rFonts w:ascii="Times New Roman" w:eastAsia="Arial Unicode MS" w:hAnsi="Times New Roman" w:cs="Tahoma"/>
      <w:b/>
      <w:bCs/>
      <w:i/>
      <w:iCs/>
      <w:szCs w:val="20"/>
      <w:lang w:val="es-CO" w:eastAsia="ar-SA"/>
    </w:rPr>
  </w:style>
  <w:style w:type="paragraph" w:customStyle="1" w:styleId="Textoindependiente22">
    <w:name w:val="Texto independiente 22"/>
    <w:basedOn w:val="Normal"/>
    <w:rsid w:val="00AB1C22"/>
    <w:pPr>
      <w:widowControl w:val="0"/>
      <w:suppressAutoHyphens/>
      <w:jc w:val="both"/>
    </w:pPr>
    <w:rPr>
      <w:rFonts w:ascii="Arial" w:eastAsia="Arial Unicode MS" w:hAnsi="Arial" w:cs="Arial"/>
      <w:sz w:val="28"/>
      <w:szCs w:val="20"/>
      <w:lang w:val="es-MX" w:eastAsia="ar-SA"/>
    </w:rPr>
  </w:style>
  <w:style w:type="paragraph" w:customStyle="1" w:styleId="Lista21">
    <w:name w:val="Lista 21"/>
    <w:basedOn w:val="Normal"/>
    <w:rsid w:val="00AB1C22"/>
    <w:pPr>
      <w:suppressAutoHyphens/>
      <w:ind w:left="566" w:hanging="283"/>
    </w:pPr>
    <w:rPr>
      <w:rFonts w:ascii="Times New Roman" w:eastAsia="Batang" w:hAnsi="Times New Roman" w:cs="Times New Roman"/>
      <w:lang w:val="es-ES" w:eastAsia="ar-SA"/>
    </w:rPr>
  </w:style>
  <w:style w:type="paragraph" w:customStyle="1" w:styleId="Encabezadodemensaje1">
    <w:name w:val="Encabezado de mensaje1"/>
    <w:basedOn w:val="Normal"/>
    <w:rsid w:val="00AB1C22"/>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1">
    <w:name w:val="Saludo1"/>
    <w:basedOn w:val="Normal"/>
    <w:next w:val="Normal"/>
    <w:rsid w:val="00AB1C22"/>
    <w:pPr>
      <w:suppressAutoHyphens/>
    </w:pPr>
    <w:rPr>
      <w:rFonts w:ascii="Times New Roman" w:eastAsia="Batang" w:hAnsi="Times New Roman" w:cs="Times New Roman"/>
      <w:lang w:val="es-ES" w:eastAsia="ar-SA"/>
    </w:rPr>
  </w:style>
  <w:style w:type="paragraph" w:customStyle="1" w:styleId="Cierre1">
    <w:name w:val="Cierre1"/>
    <w:basedOn w:val="Normal"/>
    <w:rsid w:val="00AB1C22"/>
    <w:pPr>
      <w:suppressAutoHyphens/>
      <w:ind w:left="4252"/>
    </w:pPr>
    <w:rPr>
      <w:rFonts w:ascii="Times New Roman" w:eastAsia="Batang" w:hAnsi="Times New Roman" w:cs="Times New Roman"/>
      <w:lang w:val="es-ES" w:eastAsia="ar-SA"/>
    </w:rPr>
  </w:style>
  <w:style w:type="paragraph" w:customStyle="1" w:styleId="Listaconvietas1">
    <w:name w:val="Lista con viñetas1"/>
    <w:basedOn w:val="Normal"/>
    <w:rsid w:val="00AB1C22"/>
    <w:pPr>
      <w:suppressAutoHyphens/>
    </w:pPr>
    <w:rPr>
      <w:rFonts w:ascii="Times New Roman" w:eastAsia="Batang" w:hAnsi="Times New Roman" w:cs="Times New Roman"/>
      <w:lang w:val="es-ES" w:eastAsia="ar-SA"/>
    </w:rPr>
  </w:style>
  <w:style w:type="paragraph" w:customStyle="1" w:styleId="Listaconvietas21">
    <w:name w:val="Lista con viñetas 21"/>
    <w:basedOn w:val="Normal"/>
    <w:rsid w:val="00AB1C22"/>
    <w:pPr>
      <w:suppressAutoHyphens/>
    </w:pPr>
    <w:rPr>
      <w:rFonts w:ascii="Times New Roman" w:eastAsia="Batang" w:hAnsi="Times New Roman" w:cs="Times New Roman"/>
      <w:lang w:val="es-ES" w:eastAsia="ar-SA"/>
    </w:rPr>
  </w:style>
  <w:style w:type="paragraph" w:customStyle="1" w:styleId="Listaconvietas31">
    <w:name w:val="Lista con viñetas 31"/>
    <w:basedOn w:val="Normal"/>
    <w:rsid w:val="00AB1C22"/>
    <w:pPr>
      <w:suppressAutoHyphens/>
    </w:pPr>
    <w:rPr>
      <w:rFonts w:ascii="Times New Roman" w:eastAsia="Batang" w:hAnsi="Times New Roman" w:cs="Times New Roman"/>
      <w:lang w:val="es-ES" w:eastAsia="ar-SA"/>
    </w:rPr>
  </w:style>
  <w:style w:type="paragraph" w:customStyle="1" w:styleId="ListaCC">
    <w:name w:val="Lista CC."/>
    <w:basedOn w:val="Normal"/>
    <w:rsid w:val="00AB1C22"/>
    <w:pPr>
      <w:suppressAutoHyphens/>
    </w:pPr>
    <w:rPr>
      <w:rFonts w:ascii="Times New Roman" w:eastAsia="Batang" w:hAnsi="Times New Roman" w:cs="Times New Roman"/>
      <w:lang w:val="es-ES" w:eastAsia="ar-SA"/>
    </w:rPr>
  </w:style>
  <w:style w:type="paragraph" w:customStyle="1" w:styleId="Direccininterior">
    <w:name w:val="Dirección interior"/>
    <w:basedOn w:val="Normal"/>
    <w:rsid w:val="00AB1C22"/>
    <w:pPr>
      <w:suppressAutoHyphens/>
    </w:pPr>
    <w:rPr>
      <w:rFonts w:ascii="Times New Roman" w:eastAsia="Batang" w:hAnsi="Times New Roman" w:cs="Times New Roman"/>
      <w:lang w:val="es-ES" w:eastAsia="ar-SA"/>
    </w:rPr>
  </w:style>
  <w:style w:type="paragraph" w:styleId="Firma">
    <w:name w:val="Signature"/>
    <w:basedOn w:val="Normal"/>
    <w:link w:val="FirmaCar"/>
    <w:rsid w:val="00AB1C22"/>
    <w:pPr>
      <w:suppressAutoHyphens/>
      <w:ind w:left="4252"/>
    </w:pPr>
    <w:rPr>
      <w:rFonts w:ascii="Times New Roman" w:eastAsia="Batang" w:hAnsi="Times New Roman" w:cs="Times New Roman"/>
      <w:lang w:val="es-ES" w:eastAsia="ar-SA"/>
    </w:rPr>
  </w:style>
  <w:style w:type="character" w:customStyle="1" w:styleId="FirmaCar">
    <w:name w:val="Firma Car"/>
    <w:basedOn w:val="Fuentedeprrafopredeter"/>
    <w:link w:val="Firma"/>
    <w:rsid w:val="00AB1C22"/>
    <w:rPr>
      <w:rFonts w:ascii="Times New Roman" w:eastAsia="Batang" w:hAnsi="Times New Roman" w:cs="Times New Roman"/>
      <w:lang w:val="es-ES" w:eastAsia="ar-SA"/>
    </w:rPr>
  </w:style>
  <w:style w:type="paragraph" w:customStyle="1" w:styleId="Lneadeatencin">
    <w:name w:val="Línea de atención"/>
    <w:basedOn w:val="Textoindependiente"/>
    <w:rsid w:val="00AB1C22"/>
  </w:style>
  <w:style w:type="paragraph" w:customStyle="1" w:styleId="Firmapuesto">
    <w:name w:val="Firma puesto"/>
    <w:basedOn w:val="Firma"/>
    <w:rsid w:val="00AB1C22"/>
  </w:style>
  <w:style w:type="paragraph" w:customStyle="1" w:styleId="Firmaorganizacin">
    <w:name w:val="Firma organización"/>
    <w:basedOn w:val="Firma"/>
    <w:rsid w:val="00AB1C22"/>
  </w:style>
  <w:style w:type="paragraph" w:customStyle="1" w:styleId="Lneadereferencia">
    <w:name w:val="Línea de referencia"/>
    <w:basedOn w:val="Textoindependiente"/>
    <w:rsid w:val="00AB1C22"/>
  </w:style>
  <w:style w:type="paragraph" w:styleId="Puesto">
    <w:name w:val="Title"/>
    <w:basedOn w:val="Normal"/>
    <w:next w:val="Subttulo"/>
    <w:link w:val="PuestoCar"/>
    <w:qFormat/>
    <w:rsid w:val="00AB1C22"/>
    <w:pPr>
      <w:suppressAutoHyphens/>
      <w:jc w:val="center"/>
    </w:pPr>
    <w:rPr>
      <w:rFonts w:ascii="Times New Roman" w:eastAsia="Batang" w:hAnsi="Times New Roman" w:cs="Times New Roman"/>
      <w:b/>
      <w:bCs/>
      <w:lang w:val="x-none" w:eastAsia="ar-SA"/>
    </w:rPr>
  </w:style>
  <w:style w:type="character" w:customStyle="1" w:styleId="PuestoCar">
    <w:name w:val="Puesto Car"/>
    <w:basedOn w:val="Fuentedeprrafopredeter"/>
    <w:link w:val="Puesto"/>
    <w:rsid w:val="00AB1C22"/>
    <w:rPr>
      <w:rFonts w:ascii="Times New Roman" w:eastAsia="Batang" w:hAnsi="Times New Roman" w:cs="Times New Roman"/>
      <w:b/>
      <w:bCs/>
      <w:lang w:val="x-none" w:eastAsia="ar-SA"/>
    </w:rPr>
  </w:style>
  <w:style w:type="paragraph" w:styleId="Subttulo">
    <w:name w:val="Subtitle"/>
    <w:basedOn w:val="Encabezado1"/>
    <w:next w:val="Textoindependiente"/>
    <w:link w:val="SubttuloCar"/>
    <w:qFormat/>
    <w:rsid w:val="00AB1C22"/>
    <w:pPr>
      <w:jc w:val="center"/>
    </w:pPr>
    <w:rPr>
      <w:i/>
      <w:iCs/>
    </w:rPr>
  </w:style>
  <w:style w:type="character" w:customStyle="1" w:styleId="SubttuloCar">
    <w:name w:val="Subtítulo Car"/>
    <w:basedOn w:val="Fuentedeprrafopredeter"/>
    <w:link w:val="Subttulo"/>
    <w:rsid w:val="00AB1C22"/>
    <w:rPr>
      <w:rFonts w:ascii="Arial" w:eastAsia="Lucida Sans Unicode" w:hAnsi="Arial" w:cs="Tahoma"/>
      <w:i/>
      <w:iCs/>
      <w:sz w:val="28"/>
      <w:szCs w:val="28"/>
      <w:lang w:val="es-ES" w:eastAsia="ar-SA"/>
    </w:rPr>
  </w:style>
  <w:style w:type="paragraph" w:customStyle="1" w:styleId="Textoindependiente21">
    <w:name w:val="Texto independiente 21"/>
    <w:basedOn w:val="Normal"/>
    <w:rsid w:val="00AB1C22"/>
    <w:pPr>
      <w:widowControl w:val="0"/>
      <w:suppressAutoHyphens/>
      <w:jc w:val="both"/>
    </w:pPr>
    <w:rPr>
      <w:rFonts w:ascii="Arial" w:eastAsia="Lucida Sans Unicode" w:hAnsi="Arial" w:cs="Tahoma"/>
      <w:sz w:val="20"/>
      <w:lang w:val="es-ES" w:eastAsia="ar-SA"/>
    </w:rPr>
  </w:style>
  <w:style w:type="paragraph" w:customStyle="1" w:styleId="western">
    <w:name w:val="western"/>
    <w:basedOn w:val="Normal"/>
    <w:rsid w:val="00AB1C22"/>
    <w:pPr>
      <w:suppressAutoHyphens/>
      <w:spacing w:before="280"/>
      <w:jc w:val="both"/>
    </w:pPr>
    <w:rPr>
      <w:rFonts w:ascii="Arial" w:eastAsia="Batang" w:hAnsi="Arial" w:cs="Arial"/>
      <w:sz w:val="22"/>
      <w:szCs w:val="22"/>
      <w:lang w:val="es-ES" w:eastAsia="ar-SA"/>
    </w:rPr>
  </w:style>
  <w:style w:type="paragraph" w:customStyle="1" w:styleId="Remite">
    <w:name w:val="Remite"/>
    <w:basedOn w:val="Normal"/>
    <w:rsid w:val="00AB1C22"/>
    <w:pPr>
      <w:suppressAutoHyphens/>
    </w:pPr>
    <w:rPr>
      <w:rFonts w:ascii="Times New Roman" w:eastAsia="Batang" w:hAnsi="Times New Roman" w:cs="Times New Roman"/>
      <w:lang w:val="es-ES" w:eastAsia="ar-SA"/>
    </w:rPr>
  </w:style>
  <w:style w:type="paragraph" w:customStyle="1" w:styleId="Sangranormal1">
    <w:name w:val="Sangría normal1"/>
    <w:basedOn w:val="Normal"/>
    <w:rsid w:val="00AB1C22"/>
    <w:pPr>
      <w:suppressAutoHyphens/>
      <w:ind w:left="708"/>
    </w:pPr>
    <w:rPr>
      <w:rFonts w:ascii="Times New Roman" w:eastAsia="Batang" w:hAnsi="Times New Roman" w:cs="Times New Roman"/>
      <w:lang w:val="es-ES" w:eastAsia="ar-SA"/>
    </w:rPr>
  </w:style>
  <w:style w:type="paragraph" w:customStyle="1" w:styleId="WW-Textoindependiente3">
    <w:name w:val="WW-Texto independiente 3"/>
    <w:basedOn w:val="Normal"/>
    <w:rsid w:val="00AB1C22"/>
    <w:pPr>
      <w:widowControl w:val="0"/>
      <w:suppressAutoHyphens/>
      <w:autoSpaceDE w:val="0"/>
      <w:spacing w:line="360" w:lineRule="auto"/>
      <w:jc w:val="both"/>
    </w:pPr>
    <w:rPr>
      <w:rFonts w:ascii="Arial" w:eastAsia="Batang" w:hAnsi="Arial" w:cs="Arial"/>
      <w:sz w:val="22"/>
      <w:szCs w:val="20"/>
      <w:lang w:val="es-ES" w:eastAsia="ar-SA"/>
    </w:rPr>
  </w:style>
  <w:style w:type="paragraph" w:customStyle="1" w:styleId="Textoindependiente24">
    <w:name w:val="Texto independiente 24"/>
    <w:basedOn w:val="Normal"/>
    <w:rsid w:val="00AB1C22"/>
    <w:pPr>
      <w:suppressAutoHyphens/>
      <w:overflowPunct w:val="0"/>
      <w:autoSpaceDE w:val="0"/>
      <w:jc w:val="both"/>
      <w:textAlignment w:val="baseline"/>
    </w:pPr>
    <w:rPr>
      <w:rFonts w:ascii="Arial" w:eastAsia="Batang" w:hAnsi="Arial" w:cs="Arial"/>
      <w:b/>
      <w:szCs w:val="20"/>
      <w:lang w:val="es-ES" w:eastAsia="ar-SA"/>
    </w:rPr>
  </w:style>
  <w:style w:type="paragraph" w:customStyle="1" w:styleId="Contenidodelmarco">
    <w:name w:val="Contenido del marco"/>
    <w:basedOn w:val="Textoindependiente"/>
    <w:rsid w:val="00AB1C22"/>
    <w:pPr>
      <w:spacing w:after="0"/>
      <w:jc w:val="both"/>
    </w:pPr>
    <w:rPr>
      <w:rFonts w:ascii="Arial" w:hAnsi="Arial" w:cs="Arial"/>
      <w:szCs w:val="20"/>
    </w:rPr>
  </w:style>
  <w:style w:type="paragraph" w:customStyle="1" w:styleId="xl24">
    <w:name w:val="xl24"/>
    <w:basedOn w:val="Normal"/>
    <w:rsid w:val="00AB1C22"/>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5">
    <w:name w:val="xl25"/>
    <w:basedOn w:val="Normal"/>
    <w:rsid w:val="00AB1C22"/>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6">
    <w:name w:val="xl26"/>
    <w:basedOn w:val="Normal"/>
    <w:rsid w:val="00AB1C22"/>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Unicode MS" w:eastAsia="Arial Unicode MS" w:hAnsi="Arial Unicode MS" w:cs="Arial Unicode MS"/>
      <w:lang w:val="es-ES" w:eastAsia="ar-SA"/>
    </w:rPr>
  </w:style>
  <w:style w:type="paragraph" w:customStyle="1" w:styleId="xl27">
    <w:name w:val="xl27"/>
    <w:basedOn w:val="Normal"/>
    <w:rsid w:val="00AB1C22"/>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8">
    <w:name w:val="xl28"/>
    <w:basedOn w:val="Normal"/>
    <w:rsid w:val="00AB1C22"/>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9">
    <w:name w:val="xl29"/>
    <w:basedOn w:val="Normal"/>
    <w:rsid w:val="00AB1C22"/>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0">
    <w:name w:val="xl30"/>
    <w:basedOn w:val="Normal"/>
    <w:rsid w:val="00AB1C22"/>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1">
    <w:name w:val="xl31"/>
    <w:basedOn w:val="Normal"/>
    <w:rsid w:val="00AB1C22"/>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2">
    <w:name w:val="xl32"/>
    <w:basedOn w:val="Normal"/>
    <w:rsid w:val="00AB1C22"/>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w:eastAsia="Arial Unicode MS" w:hAnsi="Arial" w:cs="Arial"/>
      <w:sz w:val="16"/>
      <w:szCs w:val="16"/>
      <w:lang w:val="es-ES" w:eastAsia="ar-SA"/>
    </w:rPr>
  </w:style>
  <w:style w:type="paragraph" w:customStyle="1" w:styleId="xl33">
    <w:name w:val="xl33"/>
    <w:basedOn w:val="Normal"/>
    <w:rsid w:val="00AB1C22"/>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Arial Unicode MS" w:hAnsi="Arial" w:cs="Arial"/>
      <w:sz w:val="16"/>
      <w:szCs w:val="16"/>
      <w:lang w:val="es-ES" w:eastAsia="ar-SA"/>
    </w:rPr>
  </w:style>
  <w:style w:type="paragraph" w:customStyle="1" w:styleId="Sangra3detindependiente2">
    <w:name w:val="Sangría 3 de t. independiente2"/>
    <w:basedOn w:val="Normal"/>
    <w:rsid w:val="00AB1C22"/>
    <w:pPr>
      <w:suppressAutoHyphens/>
      <w:ind w:left="360"/>
      <w:jc w:val="both"/>
    </w:pPr>
    <w:rPr>
      <w:rFonts w:ascii="Arial" w:eastAsia="Batang" w:hAnsi="Arial" w:cs="Arial"/>
      <w:sz w:val="20"/>
      <w:lang w:val="es-ES" w:eastAsia="ar-SA"/>
    </w:rPr>
  </w:style>
  <w:style w:type="paragraph" w:customStyle="1" w:styleId="Continuarlista21">
    <w:name w:val="Continuar lista 21"/>
    <w:basedOn w:val="Normal"/>
    <w:rsid w:val="00AB1C22"/>
    <w:pPr>
      <w:suppressAutoHyphens/>
      <w:spacing w:after="120"/>
      <w:ind w:left="566"/>
    </w:pPr>
    <w:rPr>
      <w:rFonts w:ascii="Times New Roman" w:eastAsia="Batang" w:hAnsi="Times New Roman" w:cs="Times New Roman"/>
      <w:lang w:val="es-ES" w:eastAsia="ar-SA"/>
    </w:rPr>
  </w:style>
  <w:style w:type="paragraph" w:customStyle="1" w:styleId="Lneadeasunto">
    <w:name w:val="Línea de asunto"/>
    <w:basedOn w:val="Normal"/>
    <w:rsid w:val="00AB1C22"/>
    <w:pPr>
      <w:suppressAutoHyphens/>
    </w:pPr>
    <w:rPr>
      <w:rFonts w:ascii="Times New Roman" w:eastAsia="Batang" w:hAnsi="Times New Roman" w:cs="Times New Roman"/>
      <w:lang w:val="es-ES" w:eastAsia="ar-SA"/>
    </w:rPr>
  </w:style>
  <w:style w:type="paragraph" w:customStyle="1" w:styleId="Textodebloque1">
    <w:name w:val="Texto de bloque1"/>
    <w:basedOn w:val="Normal"/>
    <w:rsid w:val="00AB1C22"/>
    <w:pPr>
      <w:keepNext/>
      <w:keepLines/>
      <w:tabs>
        <w:tab w:val="left" w:pos="27622"/>
        <w:tab w:val="left" w:pos="27712"/>
      </w:tabs>
      <w:suppressAutoHyphens/>
      <w:autoSpaceDE w:val="0"/>
      <w:spacing w:line="240" w:lineRule="atLeast"/>
      <w:ind w:left="5498" w:right="4438"/>
      <w:jc w:val="right"/>
    </w:pPr>
    <w:rPr>
      <w:rFonts w:ascii="Arial" w:eastAsia="Batang" w:hAnsi="Arial" w:cs="Arial"/>
      <w:color w:val="000000"/>
      <w:sz w:val="18"/>
      <w:szCs w:val="18"/>
      <w:lang w:val="en-GB" w:eastAsia="ar-SA"/>
    </w:rPr>
  </w:style>
  <w:style w:type="paragraph" w:customStyle="1" w:styleId="TableContents">
    <w:name w:val="Table Contents"/>
    <w:basedOn w:val="Textoindependiente"/>
    <w:rsid w:val="00AB1C22"/>
    <w:pPr>
      <w:widowControl w:val="0"/>
      <w:suppressLineNumbers/>
    </w:pPr>
    <w:rPr>
      <w:rFonts w:eastAsia="Lucida Sans Unicode" w:cs="Tahoma"/>
      <w:lang w:val="es-CO"/>
    </w:rPr>
  </w:style>
  <w:style w:type="paragraph" w:customStyle="1" w:styleId="TableHeading">
    <w:name w:val="Table Heading"/>
    <w:basedOn w:val="TableContents"/>
    <w:rsid w:val="00AB1C22"/>
    <w:pPr>
      <w:jc w:val="center"/>
    </w:pPr>
    <w:rPr>
      <w:b/>
      <w:bCs/>
      <w:i/>
      <w:iCs/>
    </w:rPr>
  </w:style>
  <w:style w:type="paragraph" w:customStyle="1" w:styleId="Ttulo71">
    <w:name w:val="Título 71"/>
    <w:basedOn w:val="Normal1"/>
    <w:next w:val="Normal1"/>
    <w:rsid w:val="00AB1C22"/>
    <w:pPr>
      <w:keepNext/>
    </w:pPr>
    <w:rPr>
      <w:rFonts w:cs="Times New Roman"/>
      <w:b/>
      <w:sz w:val="24"/>
    </w:rPr>
  </w:style>
  <w:style w:type="paragraph" w:customStyle="1" w:styleId="Ttulo11">
    <w:name w:val="Título 11"/>
    <w:basedOn w:val="Normal1"/>
    <w:next w:val="Normal1"/>
    <w:rsid w:val="00AB1C22"/>
    <w:pPr>
      <w:keepNext/>
    </w:pPr>
    <w:rPr>
      <w:rFonts w:cs="Times New Roman"/>
      <w:b/>
      <w:bCs/>
    </w:rPr>
  </w:style>
  <w:style w:type="paragraph" w:customStyle="1" w:styleId="NormalWeb2">
    <w:name w:val="Normal (Web)2"/>
    <w:basedOn w:val="Normal"/>
    <w:rsid w:val="00AB1C22"/>
    <w:pPr>
      <w:spacing w:before="280" w:after="119"/>
    </w:pPr>
    <w:rPr>
      <w:rFonts w:ascii="Arial Unicode MS" w:eastAsia="Arial Unicode MS" w:hAnsi="Arial Unicode MS" w:cs="Arial Unicode MS"/>
      <w:i/>
      <w:iCs/>
      <w:lang w:val="es-ES" w:eastAsia="ar-SA"/>
    </w:rPr>
  </w:style>
  <w:style w:type="paragraph" w:customStyle="1" w:styleId="NormalWeb1">
    <w:name w:val="Normal (Web)1"/>
    <w:basedOn w:val="Normal"/>
    <w:rsid w:val="00AB1C22"/>
    <w:pPr>
      <w:spacing w:before="280" w:after="119"/>
    </w:pPr>
    <w:rPr>
      <w:rFonts w:ascii="Arial Unicode MS" w:eastAsia="Arial Unicode MS" w:hAnsi="Arial Unicode MS" w:cs="Arial Unicode MS"/>
      <w:lang w:val="es-ES" w:eastAsia="ar-SA"/>
    </w:rPr>
  </w:style>
  <w:style w:type="paragraph" w:customStyle="1" w:styleId="Textoindependiente32">
    <w:name w:val="Texto independiente 32"/>
    <w:basedOn w:val="Normal"/>
    <w:rsid w:val="00AB1C22"/>
    <w:pPr>
      <w:suppressAutoHyphens/>
      <w:spacing w:after="120"/>
    </w:pPr>
    <w:rPr>
      <w:rFonts w:ascii="Times New Roman" w:eastAsia="Batang" w:hAnsi="Times New Roman" w:cs="Times New Roman"/>
      <w:sz w:val="16"/>
      <w:szCs w:val="16"/>
      <w:lang w:val="es-ES" w:eastAsia="ar-SA"/>
    </w:rPr>
  </w:style>
  <w:style w:type="paragraph" w:customStyle="1" w:styleId="Encabezadodemensaje2">
    <w:name w:val="Encabezado de mensaje2"/>
    <w:basedOn w:val="Normal"/>
    <w:rsid w:val="00AB1C22"/>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2">
    <w:name w:val="Saludo2"/>
    <w:basedOn w:val="Normal"/>
    <w:next w:val="Normal"/>
    <w:rsid w:val="00AB1C22"/>
    <w:pPr>
      <w:suppressAutoHyphens/>
    </w:pPr>
    <w:rPr>
      <w:rFonts w:ascii="Times New Roman" w:eastAsia="Batang" w:hAnsi="Times New Roman" w:cs="Times New Roman"/>
      <w:lang w:val="es-ES" w:eastAsia="ar-SA"/>
    </w:rPr>
  </w:style>
  <w:style w:type="paragraph" w:customStyle="1" w:styleId="Cierre2">
    <w:name w:val="Cierre2"/>
    <w:basedOn w:val="Normal"/>
    <w:rsid w:val="00AB1C22"/>
    <w:pPr>
      <w:suppressAutoHyphens/>
      <w:ind w:left="4252"/>
    </w:pPr>
    <w:rPr>
      <w:rFonts w:ascii="Times New Roman" w:eastAsia="Batang" w:hAnsi="Times New Roman" w:cs="Times New Roman"/>
      <w:lang w:val="es-ES" w:eastAsia="ar-SA"/>
    </w:rPr>
  </w:style>
  <w:style w:type="paragraph" w:customStyle="1" w:styleId="Listaconvietas2">
    <w:name w:val="Lista con viñetas2"/>
    <w:basedOn w:val="Normal"/>
    <w:rsid w:val="00AB1C22"/>
    <w:pPr>
      <w:tabs>
        <w:tab w:val="num" w:pos="360"/>
      </w:tabs>
      <w:suppressAutoHyphens/>
    </w:pPr>
    <w:rPr>
      <w:rFonts w:ascii="Times New Roman" w:eastAsia="Batang" w:hAnsi="Times New Roman" w:cs="Times New Roman"/>
      <w:lang w:val="es-ES" w:eastAsia="ar-SA"/>
    </w:rPr>
  </w:style>
  <w:style w:type="paragraph" w:customStyle="1" w:styleId="Listaconvietas22">
    <w:name w:val="Lista con viñetas 22"/>
    <w:basedOn w:val="Normal"/>
    <w:rsid w:val="00AB1C22"/>
    <w:pPr>
      <w:tabs>
        <w:tab w:val="num" w:pos="643"/>
      </w:tabs>
      <w:suppressAutoHyphens/>
    </w:pPr>
    <w:rPr>
      <w:rFonts w:ascii="Times New Roman" w:eastAsia="Batang" w:hAnsi="Times New Roman" w:cs="Times New Roman"/>
      <w:lang w:val="es-ES" w:eastAsia="ar-SA"/>
    </w:rPr>
  </w:style>
  <w:style w:type="paragraph" w:customStyle="1" w:styleId="3">
    <w:name w:val="3"/>
    <w:basedOn w:val="Normal"/>
    <w:next w:val="Sangradetextonormal"/>
    <w:rsid w:val="00AB1C22"/>
    <w:pPr>
      <w:widowControl w:val="0"/>
      <w:jc w:val="both"/>
    </w:pPr>
    <w:rPr>
      <w:rFonts w:ascii="Arial" w:eastAsia="Times New Roman" w:hAnsi="Arial" w:cs="Arial"/>
      <w:sz w:val="52"/>
      <w:szCs w:val="20"/>
      <w:lang w:val="es-ES" w:eastAsia="ar-SA"/>
    </w:rPr>
  </w:style>
  <w:style w:type="paragraph" w:customStyle="1" w:styleId="Encabezado5">
    <w:name w:val="Encabezado5"/>
    <w:basedOn w:val="Normal"/>
    <w:next w:val="Textoindependiente"/>
    <w:rsid w:val="00AB1C22"/>
    <w:pPr>
      <w:widowControl w:val="0"/>
      <w:tabs>
        <w:tab w:val="center" w:pos="4252"/>
        <w:tab w:val="right" w:pos="8504"/>
      </w:tabs>
      <w:suppressAutoHyphens/>
    </w:pPr>
    <w:rPr>
      <w:rFonts w:ascii="Times New Roman" w:eastAsia="Lucida Sans Unicode" w:hAnsi="Times New Roman" w:cs="Times New Roman"/>
      <w:lang w:val="es-ES" w:eastAsia="ar-SA"/>
    </w:rPr>
  </w:style>
  <w:style w:type="paragraph" w:customStyle="1" w:styleId="2">
    <w:name w:val="2"/>
    <w:basedOn w:val="Normal"/>
    <w:next w:val="Sangradetextonormal"/>
    <w:rsid w:val="00AB1C22"/>
    <w:pPr>
      <w:widowControl w:val="0"/>
      <w:jc w:val="both"/>
    </w:pPr>
    <w:rPr>
      <w:rFonts w:ascii="Arial" w:eastAsia="Times New Roman" w:hAnsi="Arial" w:cs="Arial"/>
      <w:sz w:val="52"/>
      <w:szCs w:val="20"/>
      <w:lang w:val="es-ES" w:eastAsia="ar-SA"/>
    </w:rPr>
  </w:style>
  <w:style w:type="paragraph" w:customStyle="1" w:styleId="WW-ndice7">
    <w:name w:val="WW-Índice 7"/>
    <w:basedOn w:val="Normal"/>
    <w:next w:val="Normal"/>
    <w:rsid w:val="00AB1C22"/>
    <w:pPr>
      <w:jc w:val="both"/>
    </w:pPr>
    <w:rPr>
      <w:rFonts w:ascii="Arial" w:eastAsia="Times New Roman" w:hAnsi="Arial" w:cs="Arial"/>
      <w:sz w:val="22"/>
      <w:lang w:val="es-ES" w:eastAsia="ar-SA"/>
    </w:rPr>
  </w:style>
  <w:style w:type="paragraph" w:customStyle="1" w:styleId="ececmsonormal">
    <w:name w:val="ec_ec_msonormal"/>
    <w:basedOn w:val="Normal"/>
    <w:rsid w:val="00AB1C22"/>
    <w:pPr>
      <w:shd w:val="clear" w:color="auto" w:fill="FFFFFF"/>
      <w:spacing w:before="280" w:after="280"/>
      <w:textAlignment w:val="top"/>
    </w:pPr>
    <w:rPr>
      <w:rFonts w:ascii="Verdana" w:eastAsia="Times New Roman" w:hAnsi="Verdana" w:cs="Verdana"/>
      <w:sz w:val="20"/>
      <w:szCs w:val="20"/>
      <w:lang w:val="es-ES" w:eastAsia="ar-SA"/>
    </w:rPr>
  </w:style>
  <w:style w:type="paragraph" w:customStyle="1" w:styleId="heading2heading2h2">
    <w:name w:val="heading_2 heading2_h2"/>
    <w:basedOn w:val="Normal"/>
    <w:rsid w:val="00AB1C22"/>
    <w:pPr>
      <w:spacing w:before="280" w:after="280"/>
    </w:pPr>
    <w:rPr>
      <w:rFonts w:ascii="Times New Roman" w:eastAsia="Times New Roman" w:hAnsi="Times New Roman" w:cs="Times New Roman"/>
      <w:lang w:val="es-ES" w:eastAsia="ar-SA"/>
    </w:rPr>
  </w:style>
  <w:style w:type="paragraph" w:customStyle="1" w:styleId="paragraph">
    <w:name w:val="paragraph"/>
    <w:basedOn w:val="Normal"/>
    <w:rsid w:val="00AB1C22"/>
    <w:pPr>
      <w:spacing w:before="280" w:after="280"/>
    </w:pPr>
    <w:rPr>
      <w:rFonts w:ascii="Times New Roman" w:eastAsia="Times New Roman" w:hAnsi="Times New Roman" w:cs="Times New Roman"/>
      <w:lang w:val="es-ES" w:eastAsia="ar-SA"/>
    </w:rPr>
  </w:style>
  <w:style w:type="paragraph" w:customStyle="1" w:styleId="CUERPOTEXTO">
    <w:name w:val="CUERPO TEXTO"/>
    <w:rsid w:val="00AB1C22"/>
    <w:pPr>
      <w:widowControl w:val="0"/>
      <w:tabs>
        <w:tab w:val="center" w:pos="510"/>
        <w:tab w:val="left" w:pos="1134"/>
      </w:tabs>
      <w:suppressAutoHyphens/>
      <w:autoSpaceDE w:val="0"/>
      <w:spacing w:before="28" w:after="28" w:line="208" w:lineRule="atLeast"/>
      <w:ind w:firstLine="283"/>
      <w:jc w:val="both"/>
    </w:pPr>
    <w:rPr>
      <w:rFonts w:ascii="Times New Roman" w:eastAsia="Arial" w:hAnsi="Times New Roman" w:cs="Times New Roman"/>
      <w:color w:val="000000"/>
      <w:sz w:val="19"/>
      <w:szCs w:val="19"/>
      <w:lang w:val="es-ES" w:eastAsia="ar-SA"/>
    </w:rPr>
  </w:style>
  <w:style w:type="paragraph" w:customStyle="1" w:styleId="WW-Cuerpodetexto">
    <w:name w:val="WW-Cuerpo de texto"/>
    <w:basedOn w:val="Normal"/>
    <w:rsid w:val="00AB1C22"/>
    <w:pPr>
      <w:suppressAutoHyphens/>
      <w:jc w:val="both"/>
    </w:pPr>
    <w:rPr>
      <w:rFonts w:ascii="Times New Roman" w:eastAsia="Times New Roman" w:hAnsi="Times New Roman" w:cs="Times New Roman"/>
      <w:sz w:val="22"/>
      <w:szCs w:val="20"/>
      <w:lang w:val="es-MX" w:eastAsia="ar-SA"/>
    </w:rPr>
  </w:style>
  <w:style w:type="paragraph" w:customStyle="1" w:styleId="c1">
    <w:name w:val="c1"/>
    <w:basedOn w:val="Normal"/>
    <w:rsid w:val="00AB1C22"/>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2">
    <w:name w:val="p2"/>
    <w:basedOn w:val="Normal"/>
    <w:rsid w:val="00AB1C22"/>
    <w:pPr>
      <w:widowControl w:val="0"/>
      <w:tabs>
        <w:tab w:val="left" w:pos="1133"/>
      </w:tabs>
      <w:autoSpaceDE w:val="0"/>
      <w:spacing w:line="289" w:lineRule="atLeast"/>
    </w:pPr>
    <w:rPr>
      <w:rFonts w:ascii="Times New Roman" w:eastAsia="Times New Roman" w:hAnsi="Times New Roman" w:cs="Times New Roman"/>
      <w:lang w:val="en-US" w:eastAsia="ar-SA"/>
    </w:rPr>
  </w:style>
  <w:style w:type="paragraph" w:customStyle="1" w:styleId="c3">
    <w:name w:val="c3"/>
    <w:basedOn w:val="Normal"/>
    <w:rsid w:val="00AB1C22"/>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4">
    <w:name w:val="p4"/>
    <w:basedOn w:val="Normal"/>
    <w:rsid w:val="00AB1C22"/>
    <w:pPr>
      <w:widowControl w:val="0"/>
      <w:tabs>
        <w:tab w:val="left" w:pos="334"/>
      </w:tabs>
      <w:autoSpaceDE w:val="0"/>
      <w:spacing w:line="289" w:lineRule="atLeast"/>
      <w:jc w:val="both"/>
    </w:pPr>
    <w:rPr>
      <w:rFonts w:ascii="Times New Roman" w:eastAsia="Times New Roman" w:hAnsi="Times New Roman" w:cs="Times New Roman"/>
      <w:lang w:val="en-US" w:eastAsia="ar-SA"/>
    </w:rPr>
  </w:style>
  <w:style w:type="paragraph" w:customStyle="1" w:styleId="p5">
    <w:name w:val="p5"/>
    <w:basedOn w:val="Normal"/>
    <w:rsid w:val="00AB1C22"/>
    <w:pPr>
      <w:widowControl w:val="0"/>
      <w:tabs>
        <w:tab w:val="left" w:pos="204"/>
      </w:tabs>
      <w:autoSpaceDE w:val="0"/>
      <w:spacing w:line="289" w:lineRule="atLeast"/>
      <w:jc w:val="both"/>
    </w:pPr>
    <w:rPr>
      <w:rFonts w:ascii="Times New Roman" w:eastAsia="Times New Roman" w:hAnsi="Times New Roman" w:cs="Times New Roman"/>
      <w:lang w:val="en-US" w:eastAsia="ar-SA"/>
    </w:rPr>
  </w:style>
  <w:style w:type="paragraph" w:customStyle="1" w:styleId="p8">
    <w:name w:val="p8"/>
    <w:basedOn w:val="Normal"/>
    <w:rsid w:val="00AB1C22"/>
    <w:pPr>
      <w:widowControl w:val="0"/>
      <w:tabs>
        <w:tab w:val="left" w:pos="11741"/>
      </w:tabs>
      <w:autoSpaceDE w:val="0"/>
      <w:spacing w:line="240" w:lineRule="atLeast"/>
      <w:ind w:left="6377"/>
      <w:jc w:val="both"/>
    </w:pPr>
    <w:rPr>
      <w:rFonts w:ascii="Times New Roman" w:eastAsia="Times New Roman" w:hAnsi="Times New Roman" w:cs="Times New Roman"/>
      <w:lang w:val="en-US" w:eastAsia="ar-SA"/>
    </w:rPr>
  </w:style>
  <w:style w:type="paragraph" w:customStyle="1" w:styleId="p9">
    <w:name w:val="p9"/>
    <w:basedOn w:val="Normal"/>
    <w:rsid w:val="00AB1C22"/>
    <w:pPr>
      <w:widowControl w:val="0"/>
      <w:tabs>
        <w:tab w:val="left" w:pos="-7690"/>
      </w:tabs>
      <w:autoSpaceDE w:val="0"/>
      <w:spacing w:line="240" w:lineRule="atLeast"/>
      <w:ind w:left="1106" w:hanging="334"/>
    </w:pPr>
    <w:rPr>
      <w:rFonts w:ascii="Times New Roman" w:eastAsia="Times New Roman" w:hAnsi="Times New Roman" w:cs="Times New Roman"/>
      <w:lang w:val="en-US" w:eastAsia="ar-SA"/>
    </w:rPr>
  </w:style>
  <w:style w:type="paragraph" w:customStyle="1" w:styleId="p10">
    <w:name w:val="p10"/>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p11">
    <w:name w:val="p11"/>
    <w:basedOn w:val="Normal"/>
    <w:rsid w:val="00AB1C22"/>
    <w:pPr>
      <w:widowControl w:val="0"/>
      <w:tabs>
        <w:tab w:val="left" w:pos="657"/>
      </w:tabs>
      <w:autoSpaceDE w:val="0"/>
      <w:spacing w:line="289" w:lineRule="atLeast"/>
    </w:pPr>
    <w:rPr>
      <w:rFonts w:ascii="Times New Roman" w:eastAsia="Times New Roman" w:hAnsi="Times New Roman" w:cs="Times New Roman"/>
      <w:lang w:val="en-US" w:eastAsia="ar-SA"/>
    </w:rPr>
  </w:style>
  <w:style w:type="paragraph" w:customStyle="1" w:styleId="p13">
    <w:name w:val="p13"/>
    <w:basedOn w:val="Normal"/>
    <w:rsid w:val="00AB1C22"/>
    <w:pPr>
      <w:widowControl w:val="0"/>
      <w:tabs>
        <w:tab w:val="left" w:pos="11741"/>
      </w:tabs>
      <w:autoSpaceDE w:val="0"/>
      <w:spacing w:line="240" w:lineRule="atLeast"/>
      <w:ind w:left="6377"/>
    </w:pPr>
    <w:rPr>
      <w:rFonts w:ascii="Times New Roman" w:eastAsia="Times New Roman" w:hAnsi="Times New Roman" w:cs="Times New Roman"/>
      <w:lang w:val="en-US" w:eastAsia="ar-SA"/>
    </w:rPr>
  </w:style>
  <w:style w:type="paragraph" w:customStyle="1" w:styleId="c14">
    <w:name w:val="c14"/>
    <w:basedOn w:val="Normal"/>
    <w:rsid w:val="00AB1C22"/>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16">
    <w:name w:val="p16"/>
    <w:basedOn w:val="Normal"/>
    <w:rsid w:val="00AB1C22"/>
    <w:pPr>
      <w:widowControl w:val="0"/>
      <w:tabs>
        <w:tab w:val="left" w:pos="408"/>
      </w:tabs>
      <w:autoSpaceDE w:val="0"/>
      <w:spacing w:line="289" w:lineRule="atLeast"/>
      <w:jc w:val="both"/>
    </w:pPr>
    <w:rPr>
      <w:rFonts w:ascii="Times New Roman" w:eastAsia="Times New Roman" w:hAnsi="Times New Roman" w:cs="Times New Roman"/>
      <w:lang w:val="en-US" w:eastAsia="ar-SA"/>
    </w:rPr>
  </w:style>
  <w:style w:type="paragraph" w:customStyle="1" w:styleId="t18">
    <w:name w:val="t18"/>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p19">
    <w:name w:val="p19"/>
    <w:basedOn w:val="Normal"/>
    <w:rsid w:val="00AB1C22"/>
    <w:pPr>
      <w:widowControl w:val="0"/>
      <w:tabs>
        <w:tab w:val="left" w:pos="14179"/>
      </w:tabs>
      <w:autoSpaceDE w:val="0"/>
      <w:spacing w:line="240" w:lineRule="atLeast"/>
      <w:ind w:left="6423"/>
      <w:jc w:val="both"/>
    </w:pPr>
    <w:rPr>
      <w:rFonts w:ascii="Times New Roman" w:eastAsia="Times New Roman" w:hAnsi="Times New Roman" w:cs="Times New Roman"/>
      <w:lang w:val="en-US" w:eastAsia="ar-SA"/>
    </w:rPr>
  </w:style>
  <w:style w:type="paragraph" w:customStyle="1" w:styleId="p20">
    <w:name w:val="p20"/>
    <w:basedOn w:val="Normal"/>
    <w:rsid w:val="00AB1C22"/>
    <w:pPr>
      <w:widowControl w:val="0"/>
      <w:tabs>
        <w:tab w:val="left" w:pos="634"/>
      </w:tabs>
      <w:autoSpaceDE w:val="0"/>
      <w:spacing w:line="289" w:lineRule="atLeast"/>
      <w:jc w:val="both"/>
    </w:pPr>
    <w:rPr>
      <w:rFonts w:ascii="Times New Roman" w:eastAsia="Times New Roman" w:hAnsi="Times New Roman" w:cs="Times New Roman"/>
      <w:lang w:val="en-US" w:eastAsia="ar-SA"/>
    </w:rPr>
  </w:style>
  <w:style w:type="paragraph" w:customStyle="1" w:styleId="p23">
    <w:name w:val="p23"/>
    <w:basedOn w:val="Normal"/>
    <w:rsid w:val="00AB1C22"/>
    <w:pPr>
      <w:widowControl w:val="0"/>
      <w:tabs>
        <w:tab w:val="left" w:pos="-22990"/>
      </w:tabs>
      <w:autoSpaceDE w:val="0"/>
      <w:spacing w:line="240" w:lineRule="atLeast"/>
      <w:ind w:left="806" w:hanging="634"/>
    </w:pPr>
    <w:rPr>
      <w:rFonts w:ascii="Times New Roman" w:eastAsia="Times New Roman" w:hAnsi="Times New Roman" w:cs="Times New Roman"/>
      <w:lang w:val="en-US" w:eastAsia="ar-SA"/>
    </w:rPr>
  </w:style>
  <w:style w:type="paragraph" w:customStyle="1" w:styleId="t24">
    <w:name w:val="t24"/>
    <w:basedOn w:val="Normal"/>
    <w:rsid w:val="00AB1C22"/>
    <w:pPr>
      <w:widowControl w:val="0"/>
      <w:autoSpaceDE w:val="0"/>
      <w:spacing w:line="240" w:lineRule="atLeast"/>
    </w:pPr>
    <w:rPr>
      <w:rFonts w:ascii="Times New Roman" w:eastAsia="Times New Roman" w:hAnsi="Times New Roman" w:cs="Times New Roman"/>
      <w:lang w:val="en-US" w:eastAsia="ar-SA"/>
    </w:rPr>
  </w:style>
  <w:style w:type="paragraph" w:customStyle="1" w:styleId="t25">
    <w:name w:val="t25"/>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p26">
    <w:name w:val="p26"/>
    <w:basedOn w:val="Normal"/>
    <w:rsid w:val="00AB1C22"/>
    <w:pPr>
      <w:widowControl w:val="0"/>
      <w:autoSpaceDE w:val="0"/>
      <w:spacing w:line="240" w:lineRule="atLeast"/>
    </w:pPr>
    <w:rPr>
      <w:rFonts w:ascii="Times New Roman" w:eastAsia="Times New Roman" w:hAnsi="Times New Roman" w:cs="Times New Roman"/>
      <w:lang w:val="en-US" w:eastAsia="ar-SA"/>
    </w:rPr>
  </w:style>
  <w:style w:type="paragraph" w:customStyle="1" w:styleId="p27">
    <w:name w:val="p27"/>
    <w:basedOn w:val="Normal"/>
    <w:rsid w:val="00AB1C22"/>
    <w:pPr>
      <w:widowControl w:val="0"/>
      <w:tabs>
        <w:tab w:val="left" w:pos="12586"/>
      </w:tabs>
      <w:autoSpaceDE w:val="0"/>
      <w:spacing w:line="240" w:lineRule="atLeast"/>
      <w:ind w:left="1474" w:hanging="840"/>
    </w:pPr>
    <w:rPr>
      <w:rFonts w:ascii="Times New Roman" w:eastAsia="Times New Roman" w:hAnsi="Times New Roman" w:cs="Times New Roman"/>
      <w:lang w:val="en-US" w:eastAsia="ar-SA"/>
    </w:rPr>
  </w:style>
  <w:style w:type="paragraph" w:customStyle="1" w:styleId="p28">
    <w:name w:val="p28"/>
    <w:basedOn w:val="Normal"/>
    <w:rsid w:val="00AB1C22"/>
    <w:pPr>
      <w:widowControl w:val="0"/>
      <w:tabs>
        <w:tab w:val="left" w:pos="-27631"/>
      </w:tabs>
      <w:autoSpaceDE w:val="0"/>
      <w:spacing w:line="240" w:lineRule="atLeast"/>
      <w:ind w:left="715"/>
    </w:pPr>
    <w:rPr>
      <w:rFonts w:ascii="Times New Roman" w:eastAsia="Times New Roman" w:hAnsi="Times New Roman" w:cs="Times New Roman"/>
      <w:lang w:val="en-US" w:eastAsia="ar-SA"/>
    </w:rPr>
  </w:style>
  <w:style w:type="paragraph" w:customStyle="1" w:styleId="t29">
    <w:name w:val="t29"/>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p30">
    <w:name w:val="p30"/>
    <w:basedOn w:val="Normal"/>
    <w:rsid w:val="00AB1C22"/>
    <w:pPr>
      <w:widowControl w:val="0"/>
      <w:tabs>
        <w:tab w:val="left" w:pos="-9674"/>
      </w:tabs>
      <w:autoSpaceDE w:val="0"/>
      <w:spacing w:line="289" w:lineRule="atLeast"/>
      <w:ind w:left="1054" w:hanging="329"/>
      <w:jc w:val="both"/>
    </w:pPr>
    <w:rPr>
      <w:rFonts w:ascii="Times New Roman" w:eastAsia="Times New Roman" w:hAnsi="Times New Roman" w:cs="Times New Roman"/>
      <w:lang w:val="en-US" w:eastAsia="ar-SA"/>
    </w:rPr>
  </w:style>
  <w:style w:type="paragraph" w:customStyle="1" w:styleId="p31">
    <w:name w:val="p31"/>
    <w:basedOn w:val="Normal"/>
    <w:rsid w:val="00AB1C22"/>
    <w:pPr>
      <w:widowControl w:val="0"/>
      <w:tabs>
        <w:tab w:val="left" w:pos="17702"/>
        <w:tab w:val="left" w:pos="18025"/>
        <w:tab w:val="left" w:pos="18422"/>
      </w:tabs>
      <w:autoSpaceDE w:val="0"/>
      <w:spacing w:line="289" w:lineRule="atLeast"/>
      <w:ind w:left="334" w:firstLine="323"/>
      <w:jc w:val="both"/>
    </w:pPr>
    <w:rPr>
      <w:rFonts w:ascii="Times New Roman" w:eastAsia="Times New Roman" w:hAnsi="Times New Roman" w:cs="Times New Roman"/>
      <w:lang w:val="en-US" w:eastAsia="ar-SA"/>
    </w:rPr>
  </w:style>
  <w:style w:type="paragraph" w:customStyle="1" w:styleId="p32">
    <w:name w:val="p32"/>
    <w:basedOn w:val="Normal"/>
    <w:rsid w:val="00AB1C22"/>
    <w:pPr>
      <w:widowControl w:val="0"/>
      <w:tabs>
        <w:tab w:val="left" w:pos="-24163"/>
      </w:tabs>
      <w:autoSpaceDE w:val="0"/>
      <w:spacing w:line="240" w:lineRule="atLeast"/>
      <w:ind w:left="783"/>
      <w:jc w:val="both"/>
    </w:pPr>
    <w:rPr>
      <w:rFonts w:ascii="Times New Roman" w:eastAsia="Times New Roman" w:hAnsi="Times New Roman" w:cs="Times New Roman"/>
      <w:lang w:val="en-US" w:eastAsia="ar-SA"/>
    </w:rPr>
  </w:style>
  <w:style w:type="paragraph" w:customStyle="1" w:styleId="p33">
    <w:name w:val="p33"/>
    <w:basedOn w:val="Normal"/>
    <w:rsid w:val="00AB1C22"/>
    <w:pPr>
      <w:widowControl w:val="0"/>
      <w:tabs>
        <w:tab w:val="left" w:pos="-10003"/>
        <w:tab w:val="left" w:pos="-9674"/>
      </w:tabs>
      <w:autoSpaceDE w:val="0"/>
      <w:spacing w:line="240" w:lineRule="atLeast"/>
      <w:ind w:left="1054" w:hanging="329"/>
    </w:pPr>
    <w:rPr>
      <w:rFonts w:ascii="Times New Roman" w:eastAsia="Times New Roman" w:hAnsi="Times New Roman" w:cs="Times New Roman"/>
      <w:lang w:val="en-US" w:eastAsia="ar-SA"/>
    </w:rPr>
  </w:style>
  <w:style w:type="paragraph" w:customStyle="1" w:styleId="p35">
    <w:name w:val="p35"/>
    <w:basedOn w:val="Normal"/>
    <w:rsid w:val="00AB1C22"/>
    <w:pPr>
      <w:widowControl w:val="0"/>
      <w:autoSpaceDE w:val="0"/>
      <w:spacing w:line="289" w:lineRule="atLeast"/>
      <w:ind w:left="1106" w:hanging="334"/>
    </w:pPr>
    <w:rPr>
      <w:rFonts w:ascii="Times New Roman" w:eastAsia="Times New Roman" w:hAnsi="Times New Roman" w:cs="Times New Roman"/>
      <w:lang w:val="en-US" w:eastAsia="ar-SA"/>
    </w:rPr>
  </w:style>
  <w:style w:type="paragraph" w:customStyle="1" w:styleId="p36">
    <w:name w:val="p36"/>
    <w:basedOn w:val="Normal"/>
    <w:rsid w:val="00AB1C22"/>
    <w:pPr>
      <w:widowControl w:val="0"/>
      <w:tabs>
        <w:tab w:val="left" w:pos="850"/>
      </w:tabs>
      <w:autoSpaceDE w:val="0"/>
      <w:spacing w:line="289" w:lineRule="atLeast"/>
    </w:pPr>
    <w:rPr>
      <w:rFonts w:ascii="Times New Roman" w:eastAsia="Times New Roman" w:hAnsi="Times New Roman" w:cs="Times New Roman"/>
      <w:lang w:val="en-US" w:eastAsia="ar-SA"/>
    </w:rPr>
  </w:style>
  <w:style w:type="paragraph" w:customStyle="1" w:styleId="p37">
    <w:name w:val="p37"/>
    <w:basedOn w:val="Normal"/>
    <w:rsid w:val="00AB1C22"/>
    <w:pPr>
      <w:widowControl w:val="0"/>
      <w:autoSpaceDE w:val="0"/>
      <w:spacing w:line="572" w:lineRule="atLeast"/>
      <w:ind w:left="1106" w:hanging="334"/>
    </w:pPr>
    <w:rPr>
      <w:rFonts w:ascii="Times New Roman" w:eastAsia="Times New Roman" w:hAnsi="Times New Roman" w:cs="Times New Roman"/>
      <w:lang w:val="en-US" w:eastAsia="ar-SA"/>
    </w:rPr>
  </w:style>
  <w:style w:type="paragraph" w:customStyle="1" w:styleId="p38">
    <w:name w:val="p38"/>
    <w:basedOn w:val="Normal"/>
    <w:rsid w:val="00AB1C22"/>
    <w:pPr>
      <w:widowControl w:val="0"/>
      <w:autoSpaceDE w:val="0"/>
      <w:spacing w:line="240" w:lineRule="atLeast"/>
      <w:ind w:left="1106"/>
    </w:pPr>
    <w:rPr>
      <w:rFonts w:ascii="Times New Roman" w:eastAsia="Times New Roman" w:hAnsi="Times New Roman" w:cs="Times New Roman"/>
      <w:lang w:val="en-US" w:eastAsia="ar-SA"/>
    </w:rPr>
  </w:style>
  <w:style w:type="paragraph" w:customStyle="1" w:styleId="p39">
    <w:name w:val="p39"/>
    <w:basedOn w:val="Normal"/>
    <w:rsid w:val="00AB1C22"/>
    <w:pPr>
      <w:widowControl w:val="0"/>
      <w:tabs>
        <w:tab w:val="left" w:pos="20937"/>
        <w:tab w:val="left" w:pos="21861"/>
      </w:tabs>
      <w:autoSpaceDE w:val="0"/>
      <w:spacing w:line="240" w:lineRule="atLeast"/>
      <w:ind w:left="1649" w:hanging="924"/>
    </w:pPr>
    <w:rPr>
      <w:rFonts w:ascii="Times New Roman" w:eastAsia="Times New Roman" w:hAnsi="Times New Roman" w:cs="Times New Roman"/>
      <w:lang w:val="en-US" w:eastAsia="ar-SA"/>
    </w:rPr>
  </w:style>
  <w:style w:type="paragraph" w:customStyle="1" w:styleId="p40">
    <w:name w:val="p40"/>
    <w:basedOn w:val="Normal"/>
    <w:rsid w:val="00AB1C22"/>
    <w:pPr>
      <w:widowControl w:val="0"/>
      <w:tabs>
        <w:tab w:val="left" w:pos="-834"/>
        <w:tab w:val="left" w:pos="-664"/>
      </w:tabs>
      <w:autoSpaceDE w:val="0"/>
      <w:spacing w:line="240" w:lineRule="atLeast"/>
      <w:ind w:left="1224" w:hanging="170"/>
    </w:pPr>
    <w:rPr>
      <w:rFonts w:ascii="Times New Roman" w:eastAsia="Times New Roman" w:hAnsi="Times New Roman" w:cs="Times New Roman"/>
      <w:lang w:val="en-US" w:eastAsia="ar-SA"/>
    </w:rPr>
  </w:style>
  <w:style w:type="paragraph" w:customStyle="1" w:styleId="p41">
    <w:name w:val="p41"/>
    <w:basedOn w:val="Normal"/>
    <w:rsid w:val="00AB1C22"/>
    <w:pPr>
      <w:widowControl w:val="0"/>
      <w:tabs>
        <w:tab w:val="left" w:pos="21126"/>
      </w:tabs>
      <w:autoSpaceDE w:val="0"/>
      <w:spacing w:line="240" w:lineRule="atLeast"/>
      <w:ind w:left="386"/>
    </w:pPr>
    <w:rPr>
      <w:rFonts w:ascii="Times New Roman" w:eastAsia="Times New Roman" w:hAnsi="Times New Roman" w:cs="Times New Roman"/>
      <w:lang w:val="en-US" w:eastAsia="ar-SA"/>
    </w:rPr>
  </w:style>
  <w:style w:type="paragraph" w:customStyle="1" w:styleId="p42">
    <w:name w:val="p42"/>
    <w:basedOn w:val="Normal"/>
    <w:rsid w:val="00AB1C22"/>
    <w:pPr>
      <w:widowControl w:val="0"/>
      <w:tabs>
        <w:tab w:val="left" w:pos="-24163"/>
      </w:tabs>
      <w:autoSpaceDE w:val="0"/>
      <w:spacing w:line="240" w:lineRule="atLeast"/>
      <w:ind w:left="783"/>
    </w:pPr>
    <w:rPr>
      <w:rFonts w:ascii="Times New Roman" w:eastAsia="Times New Roman" w:hAnsi="Times New Roman" w:cs="Times New Roman"/>
      <w:lang w:val="en-US" w:eastAsia="ar-SA"/>
    </w:rPr>
  </w:style>
  <w:style w:type="paragraph" w:customStyle="1" w:styleId="p43">
    <w:name w:val="p43"/>
    <w:basedOn w:val="Normal"/>
    <w:rsid w:val="00AB1C22"/>
    <w:pPr>
      <w:widowControl w:val="0"/>
      <w:tabs>
        <w:tab w:val="left" w:pos="-20486"/>
      </w:tabs>
      <w:autoSpaceDE w:val="0"/>
      <w:spacing w:line="240" w:lineRule="atLeast"/>
      <w:ind w:left="850" w:hanging="193"/>
    </w:pPr>
    <w:rPr>
      <w:rFonts w:ascii="Times New Roman" w:eastAsia="Times New Roman" w:hAnsi="Times New Roman" w:cs="Times New Roman"/>
      <w:lang w:val="en-US" w:eastAsia="ar-SA"/>
    </w:rPr>
  </w:style>
  <w:style w:type="paragraph" w:customStyle="1" w:styleId="p44">
    <w:name w:val="p44"/>
    <w:basedOn w:val="Normal"/>
    <w:rsid w:val="00AB1C22"/>
    <w:pPr>
      <w:widowControl w:val="0"/>
      <w:tabs>
        <w:tab w:val="left" w:pos="-1163"/>
        <w:tab w:val="left" w:pos="-664"/>
      </w:tabs>
      <w:autoSpaceDE w:val="0"/>
      <w:spacing w:line="240" w:lineRule="atLeast"/>
      <w:ind w:left="1224" w:hanging="499"/>
    </w:pPr>
    <w:rPr>
      <w:rFonts w:ascii="Times New Roman" w:eastAsia="Times New Roman" w:hAnsi="Times New Roman" w:cs="Times New Roman"/>
      <w:lang w:val="en-US" w:eastAsia="ar-SA"/>
    </w:rPr>
  </w:style>
  <w:style w:type="paragraph" w:customStyle="1" w:styleId="t45">
    <w:name w:val="t45"/>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t46">
    <w:name w:val="t46"/>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t47">
    <w:name w:val="t47"/>
    <w:basedOn w:val="Normal"/>
    <w:rsid w:val="00AB1C22"/>
    <w:pPr>
      <w:widowControl w:val="0"/>
      <w:autoSpaceDE w:val="0"/>
      <w:spacing w:line="289" w:lineRule="atLeast"/>
    </w:pPr>
    <w:rPr>
      <w:rFonts w:ascii="Times New Roman" w:eastAsia="Times New Roman" w:hAnsi="Times New Roman" w:cs="Times New Roman"/>
      <w:lang w:val="en-US" w:eastAsia="ar-SA"/>
    </w:rPr>
  </w:style>
  <w:style w:type="paragraph" w:customStyle="1" w:styleId="p48">
    <w:name w:val="p48"/>
    <w:basedOn w:val="Normal"/>
    <w:rsid w:val="00AB1C22"/>
    <w:pPr>
      <w:widowControl w:val="0"/>
      <w:tabs>
        <w:tab w:val="left" w:pos="-26958"/>
        <w:tab w:val="left" w:pos="-31680"/>
      </w:tabs>
      <w:autoSpaceDE w:val="0"/>
      <w:spacing w:line="240" w:lineRule="atLeast"/>
      <w:ind w:left="5674" w:hanging="5017"/>
    </w:pPr>
    <w:rPr>
      <w:rFonts w:ascii="Times New Roman" w:eastAsia="Times New Roman" w:hAnsi="Times New Roman" w:cs="Times New Roman"/>
      <w:lang w:val="en-US" w:eastAsia="ar-SA"/>
    </w:rPr>
  </w:style>
  <w:style w:type="paragraph" w:customStyle="1" w:styleId="p49">
    <w:name w:val="p49"/>
    <w:basedOn w:val="Normal"/>
    <w:rsid w:val="00AB1C22"/>
    <w:pPr>
      <w:widowControl w:val="0"/>
      <w:tabs>
        <w:tab w:val="left" w:pos="788"/>
      </w:tabs>
      <w:autoSpaceDE w:val="0"/>
      <w:spacing w:line="289" w:lineRule="atLeast"/>
    </w:pPr>
    <w:rPr>
      <w:rFonts w:ascii="Times New Roman" w:eastAsia="Times New Roman" w:hAnsi="Times New Roman" w:cs="Times New Roman"/>
      <w:lang w:val="en-US" w:eastAsia="ar-SA"/>
    </w:rPr>
  </w:style>
  <w:style w:type="paragraph" w:customStyle="1" w:styleId="p51">
    <w:name w:val="p51"/>
    <w:basedOn w:val="Normal"/>
    <w:rsid w:val="00AB1C22"/>
    <w:pPr>
      <w:widowControl w:val="0"/>
      <w:tabs>
        <w:tab w:val="left" w:pos="-7690"/>
      </w:tabs>
      <w:autoSpaceDE w:val="0"/>
      <w:spacing w:line="289" w:lineRule="atLeast"/>
      <w:ind w:left="1106" w:hanging="334"/>
      <w:jc w:val="both"/>
    </w:pPr>
    <w:rPr>
      <w:rFonts w:ascii="Times New Roman" w:eastAsia="Times New Roman" w:hAnsi="Times New Roman" w:cs="Times New Roman"/>
      <w:lang w:val="en-US" w:eastAsia="ar-SA"/>
    </w:rPr>
  </w:style>
  <w:style w:type="paragraph" w:customStyle="1" w:styleId="t52">
    <w:name w:val="t52"/>
    <w:basedOn w:val="Normal"/>
    <w:rsid w:val="00AB1C22"/>
    <w:pPr>
      <w:widowControl w:val="0"/>
      <w:autoSpaceDE w:val="0"/>
      <w:spacing w:line="240" w:lineRule="atLeast"/>
    </w:pPr>
    <w:rPr>
      <w:rFonts w:ascii="Times New Roman" w:eastAsia="Times New Roman" w:hAnsi="Times New Roman" w:cs="Times New Roman"/>
      <w:lang w:val="en-US" w:eastAsia="ar-SA"/>
    </w:rPr>
  </w:style>
  <w:style w:type="paragraph" w:customStyle="1" w:styleId="p53">
    <w:name w:val="p53"/>
    <w:basedOn w:val="Normal"/>
    <w:rsid w:val="00AB1C22"/>
    <w:pPr>
      <w:widowControl w:val="0"/>
      <w:autoSpaceDE w:val="0"/>
      <w:spacing w:line="289" w:lineRule="atLeast"/>
      <w:jc w:val="both"/>
    </w:pPr>
    <w:rPr>
      <w:rFonts w:ascii="Times New Roman" w:eastAsia="Times New Roman" w:hAnsi="Times New Roman" w:cs="Times New Roman"/>
      <w:lang w:val="en-US" w:eastAsia="ar-SA"/>
    </w:rPr>
  </w:style>
  <w:style w:type="paragraph" w:customStyle="1" w:styleId="p54">
    <w:name w:val="p54"/>
    <w:basedOn w:val="Normal"/>
    <w:rsid w:val="00AB1C22"/>
    <w:pPr>
      <w:widowControl w:val="0"/>
      <w:tabs>
        <w:tab w:val="left" w:pos="-11464"/>
      </w:tabs>
      <w:autoSpaceDE w:val="0"/>
      <w:spacing w:line="289" w:lineRule="atLeast"/>
      <w:ind w:left="1032" w:hanging="408"/>
      <w:jc w:val="both"/>
    </w:pPr>
    <w:rPr>
      <w:rFonts w:ascii="Times New Roman" w:eastAsia="Times New Roman" w:hAnsi="Times New Roman" w:cs="Times New Roman"/>
      <w:lang w:val="en-US" w:eastAsia="ar-SA"/>
    </w:rPr>
  </w:style>
  <w:style w:type="paragraph" w:customStyle="1" w:styleId="Lista22">
    <w:name w:val="Lista 22"/>
    <w:basedOn w:val="Normal"/>
    <w:rsid w:val="00AB1C22"/>
    <w:pPr>
      <w:suppressAutoHyphens/>
      <w:ind w:left="566" w:hanging="283"/>
    </w:pPr>
    <w:rPr>
      <w:rFonts w:ascii="Times New Roman" w:eastAsia="Batang" w:hAnsi="Times New Roman" w:cs="Times New Roman"/>
      <w:lang w:val="es-ES" w:eastAsia="ar-SA"/>
    </w:rPr>
  </w:style>
  <w:style w:type="paragraph" w:customStyle="1" w:styleId="Fecha1">
    <w:name w:val="Fecha1"/>
    <w:basedOn w:val="Normal"/>
    <w:next w:val="Normal"/>
    <w:rsid w:val="00AB1C22"/>
    <w:pPr>
      <w:suppressAutoHyphens/>
    </w:pPr>
    <w:rPr>
      <w:rFonts w:ascii="Times New Roman" w:eastAsia="Batang" w:hAnsi="Times New Roman" w:cs="Times New Roman"/>
      <w:lang w:val="es-ES" w:eastAsia="ar-SA"/>
    </w:rPr>
  </w:style>
  <w:style w:type="paragraph" w:customStyle="1" w:styleId="Infodocumentosadjuntos">
    <w:name w:val="Info documentos adjuntos"/>
    <w:basedOn w:val="Normal"/>
    <w:rsid w:val="00AB1C22"/>
    <w:pPr>
      <w:suppressAutoHyphens/>
    </w:pPr>
    <w:rPr>
      <w:rFonts w:ascii="Times New Roman" w:eastAsia="Batang" w:hAnsi="Times New Roman" w:cs="Times New Roman"/>
      <w:lang w:val="es-ES" w:eastAsia="ar-SA"/>
    </w:rPr>
  </w:style>
  <w:style w:type="paragraph" w:customStyle="1" w:styleId="Textoindependienteprimerasangra1">
    <w:name w:val="Texto independiente primera sangría1"/>
    <w:basedOn w:val="Textoindependiente"/>
    <w:rsid w:val="00AB1C22"/>
    <w:pPr>
      <w:ind w:firstLine="210"/>
    </w:pPr>
  </w:style>
  <w:style w:type="paragraph" w:customStyle="1" w:styleId="Textoindependienteprimerasangra21">
    <w:name w:val="Texto independiente primera sangría 21"/>
    <w:basedOn w:val="Sangradetextonormal"/>
    <w:rsid w:val="00AB1C22"/>
    <w:pPr>
      <w:ind w:firstLine="210"/>
    </w:pPr>
  </w:style>
  <w:style w:type="paragraph" w:styleId="z-Principiodelformulario">
    <w:name w:val="HTML Top of Form"/>
    <w:basedOn w:val="Normal"/>
    <w:next w:val="Normal"/>
    <w:link w:val="z-PrincipiodelformularioCar"/>
    <w:rsid w:val="00AB1C22"/>
    <w:pPr>
      <w:pBdr>
        <w:bottom w:val="single" w:sz="4" w:space="1" w:color="000000"/>
      </w:pBdr>
      <w:jc w:val="center"/>
    </w:pPr>
    <w:rPr>
      <w:rFonts w:ascii="Arial" w:eastAsia="Times New Roman" w:hAnsi="Arial" w:cs="Arial"/>
      <w:vanish/>
      <w:sz w:val="16"/>
      <w:szCs w:val="16"/>
      <w:lang w:val="es-ES" w:eastAsia="ar-SA"/>
    </w:rPr>
  </w:style>
  <w:style w:type="character" w:customStyle="1" w:styleId="z-PrincipiodelformularioCar">
    <w:name w:val="z-Principio del formulario Car"/>
    <w:basedOn w:val="Fuentedeprrafopredeter"/>
    <w:link w:val="z-Principiodelformulario"/>
    <w:rsid w:val="00AB1C22"/>
    <w:rPr>
      <w:rFonts w:ascii="Arial" w:eastAsia="Times New Roman" w:hAnsi="Arial" w:cs="Arial"/>
      <w:vanish/>
      <w:sz w:val="16"/>
      <w:szCs w:val="16"/>
      <w:lang w:val="es-ES" w:eastAsia="ar-SA"/>
    </w:rPr>
  </w:style>
  <w:style w:type="paragraph" w:styleId="z-Finaldelformulario">
    <w:name w:val="HTML Bottom of Form"/>
    <w:basedOn w:val="Normal"/>
    <w:next w:val="Normal"/>
    <w:link w:val="z-FinaldelformularioCar"/>
    <w:rsid w:val="00AB1C22"/>
    <w:pPr>
      <w:pBdr>
        <w:top w:val="single" w:sz="4" w:space="1" w:color="000000"/>
      </w:pBdr>
      <w:jc w:val="center"/>
    </w:pPr>
    <w:rPr>
      <w:rFonts w:ascii="Arial" w:eastAsia="Times New Roman" w:hAnsi="Arial" w:cs="Arial"/>
      <w:vanish/>
      <w:sz w:val="16"/>
      <w:szCs w:val="16"/>
      <w:lang w:val="es-ES" w:eastAsia="ar-SA"/>
    </w:rPr>
  </w:style>
  <w:style w:type="character" w:customStyle="1" w:styleId="z-FinaldelformularioCar">
    <w:name w:val="z-Final del formulario Car"/>
    <w:basedOn w:val="Fuentedeprrafopredeter"/>
    <w:link w:val="z-Finaldelformulario"/>
    <w:rsid w:val="00AB1C22"/>
    <w:rPr>
      <w:rFonts w:ascii="Arial" w:eastAsia="Times New Roman" w:hAnsi="Arial" w:cs="Arial"/>
      <w:vanish/>
      <w:sz w:val="16"/>
      <w:szCs w:val="16"/>
      <w:lang w:val="es-ES" w:eastAsia="ar-SA"/>
    </w:rPr>
  </w:style>
  <w:style w:type="paragraph" w:customStyle="1" w:styleId="Ttulo21">
    <w:name w:val="Título 21"/>
    <w:basedOn w:val="Normal"/>
    <w:next w:val="Normal"/>
    <w:rsid w:val="00AB1C22"/>
    <w:pPr>
      <w:keepNext/>
      <w:widowControl w:val="0"/>
      <w:suppressAutoHyphens/>
      <w:jc w:val="both"/>
    </w:pPr>
    <w:rPr>
      <w:rFonts w:ascii="Thorndale" w:eastAsia="HG Mincho Light J" w:hAnsi="Thorndale" w:cs="Thorndale"/>
      <w:color w:val="000000"/>
      <w:lang w:val="es-ES" w:eastAsia="ar-SA"/>
    </w:rPr>
  </w:style>
  <w:style w:type="paragraph" w:customStyle="1" w:styleId="num-pol">
    <w:name w:val="num-pol"/>
    <w:basedOn w:val="Normal"/>
    <w:rsid w:val="00AB1C22"/>
    <w:pPr>
      <w:keepNext/>
      <w:keepLines/>
      <w:spacing w:before="360"/>
      <w:ind w:left="720" w:hanging="720"/>
      <w:jc w:val="both"/>
    </w:pPr>
    <w:rPr>
      <w:rFonts w:ascii="Times New Roman" w:eastAsia="Times New Roman" w:hAnsi="Times New Roman" w:cs="Times New Roman"/>
      <w:szCs w:val="20"/>
      <w:lang w:val="es-MX" w:eastAsia="ar-SA"/>
    </w:rPr>
  </w:style>
  <w:style w:type="paragraph" w:customStyle="1" w:styleId="Default">
    <w:name w:val="Default"/>
    <w:rsid w:val="00AB1C22"/>
    <w:pPr>
      <w:suppressAutoHyphens/>
      <w:autoSpaceDE w:val="0"/>
    </w:pPr>
    <w:rPr>
      <w:rFonts w:ascii="Times New Roman" w:eastAsia="Arial" w:hAnsi="Times New Roman" w:cs="Times New Roman"/>
      <w:color w:val="000000"/>
      <w:lang w:val="es-ES" w:eastAsia="ar-SA"/>
    </w:rPr>
  </w:style>
  <w:style w:type="paragraph" w:customStyle="1" w:styleId="WW-Textoindependiente21">
    <w:name w:val="WW-Texto independiente 21"/>
    <w:basedOn w:val="Normal"/>
    <w:rsid w:val="00AB1C22"/>
    <w:pPr>
      <w:suppressAutoHyphens/>
      <w:jc w:val="both"/>
    </w:pPr>
    <w:rPr>
      <w:rFonts w:ascii="Times New Roman" w:eastAsia="Times New Roman" w:hAnsi="Times New Roman" w:cs="Times New Roman"/>
      <w:szCs w:val="20"/>
      <w:lang w:val="es-ES" w:eastAsia="ar-SA"/>
    </w:rPr>
  </w:style>
  <w:style w:type="paragraph" w:customStyle="1" w:styleId="WW-Predeterminado">
    <w:name w:val="WW-Predeterminado"/>
    <w:rsid w:val="00AB1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1">
    <w:name w:val="Párrafo de lista1"/>
    <w:basedOn w:val="Normal"/>
    <w:rsid w:val="00AB1C22"/>
    <w:pPr>
      <w:suppressAutoHyphens/>
      <w:ind w:left="720"/>
    </w:pPr>
    <w:rPr>
      <w:rFonts w:ascii="Times New Roman" w:eastAsia="Batang" w:hAnsi="Times New Roman" w:cs="Times New Roman"/>
      <w:lang w:val="es-ES" w:eastAsia="ar-SA"/>
    </w:rPr>
  </w:style>
  <w:style w:type="paragraph" w:customStyle="1" w:styleId="Sinespaciado1">
    <w:name w:val="Sin espaciado1"/>
    <w:rsid w:val="00AB1C22"/>
    <w:pPr>
      <w:suppressAutoHyphens/>
      <w:spacing w:line="100" w:lineRule="atLeast"/>
    </w:pPr>
    <w:rPr>
      <w:rFonts w:ascii="Times New Roman" w:eastAsia="Lucida Sans Unicode" w:hAnsi="Times New Roman" w:cs="Times New Roman"/>
      <w:lang w:val="es-CO" w:eastAsia="ar-SA"/>
    </w:rPr>
  </w:style>
  <w:style w:type="paragraph" w:customStyle="1" w:styleId="ecxmsonormal">
    <w:name w:val="ecxmsonormal"/>
    <w:basedOn w:val="Normal"/>
    <w:rsid w:val="00AB1C22"/>
    <w:pPr>
      <w:suppressAutoHyphens/>
    </w:pPr>
    <w:rPr>
      <w:rFonts w:ascii="Times New Roman" w:eastAsia="Batang" w:hAnsi="Times New Roman" w:cs="Times New Roman"/>
      <w:lang w:val="es-ES" w:eastAsia="ar-SA"/>
    </w:rPr>
  </w:style>
  <w:style w:type="paragraph" w:customStyle="1" w:styleId="P50">
    <w:name w:val="P5"/>
    <w:basedOn w:val="Normal"/>
    <w:rsid w:val="00AB1C22"/>
    <w:pPr>
      <w:widowControl w:val="0"/>
      <w:spacing w:after="200" w:line="276" w:lineRule="auto"/>
      <w:jc w:val="both"/>
    </w:pPr>
    <w:rPr>
      <w:rFonts w:ascii="Calibri" w:eastAsia="Lucida Sans Unicode" w:hAnsi="Calibri" w:cs="Tahoma2"/>
      <w:sz w:val="22"/>
      <w:szCs w:val="20"/>
      <w:lang w:val="es-CO" w:eastAsia="ar-SA"/>
    </w:rPr>
  </w:style>
  <w:style w:type="character" w:customStyle="1" w:styleId="TextodegloboCar1">
    <w:name w:val="Texto de globo Car1"/>
    <w:basedOn w:val="Fuentedeprrafopredeter"/>
    <w:rsid w:val="00AB1C22"/>
    <w:rPr>
      <w:rFonts w:ascii="Tahoma" w:eastAsia="Batang" w:hAnsi="Tahoma"/>
      <w:sz w:val="16"/>
      <w:szCs w:val="16"/>
      <w:lang w:val="x-none" w:eastAsia="ar-SA"/>
    </w:rPr>
  </w:style>
  <w:style w:type="paragraph" w:customStyle="1" w:styleId="Textocomentario1">
    <w:name w:val="Texto comentario1"/>
    <w:basedOn w:val="Normal"/>
    <w:rsid w:val="00AB1C22"/>
    <w:pPr>
      <w:suppressAutoHyphens/>
    </w:pPr>
    <w:rPr>
      <w:rFonts w:ascii="Times New Roman" w:eastAsia="Batang" w:hAnsi="Times New Roman" w:cs="Times New Roman"/>
      <w:sz w:val="20"/>
      <w:szCs w:val="20"/>
      <w:lang w:val="es-ES" w:eastAsia="ar-SA"/>
    </w:rPr>
  </w:style>
  <w:style w:type="paragraph" w:styleId="Textocomentario">
    <w:name w:val="annotation text"/>
    <w:basedOn w:val="Normal"/>
    <w:link w:val="TextocomentarioCar1"/>
    <w:uiPriority w:val="99"/>
    <w:semiHidden/>
    <w:unhideWhenUsed/>
    <w:rsid w:val="00AB1C22"/>
    <w:pPr>
      <w:suppressAutoHyphens/>
    </w:pPr>
    <w:rPr>
      <w:rFonts w:ascii="Times New Roman" w:eastAsia="Batang" w:hAnsi="Times New Roman" w:cs="Times New Roman"/>
      <w:sz w:val="20"/>
      <w:szCs w:val="20"/>
      <w:lang w:val="es-ES" w:eastAsia="ar-SA"/>
    </w:rPr>
  </w:style>
  <w:style w:type="character" w:customStyle="1" w:styleId="TextocomentarioCar1">
    <w:name w:val="Texto comentario Car1"/>
    <w:basedOn w:val="Fuentedeprrafopredeter"/>
    <w:link w:val="Textocomentario"/>
    <w:uiPriority w:val="99"/>
    <w:rsid w:val="00AB1C22"/>
    <w:rPr>
      <w:rFonts w:ascii="Times New Roman" w:eastAsia="Batang" w:hAnsi="Times New Roman" w:cs="Times New Roman"/>
      <w:sz w:val="20"/>
      <w:szCs w:val="20"/>
      <w:lang w:val="es-ES" w:eastAsia="ar-SA"/>
    </w:rPr>
  </w:style>
  <w:style w:type="paragraph" w:styleId="Asuntodelcomentario">
    <w:name w:val="annotation subject"/>
    <w:basedOn w:val="Textocomentario1"/>
    <w:next w:val="Textocomentario1"/>
    <w:link w:val="AsuntodelcomentarioCar1"/>
    <w:rsid w:val="00AB1C22"/>
    <w:rPr>
      <w:b/>
      <w:bCs/>
    </w:rPr>
  </w:style>
  <w:style w:type="character" w:customStyle="1" w:styleId="AsuntodelcomentarioCar1">
    <w:name w:val="Asunto del comentario Car1"/>
    <w:basedOn w:val="TextocomentarioCar1"/>
    <w:link w:val="Asuntodelcomentario"/>
    <w:rsid w:val="00AB1C22"/>
    <w:rPr>
      <w:rFonts w:ascii="Times New Roman" w:eastAsia="Batang" w:hAnsi="Times New Roman" w:cs="Times New Roman"/>
      <w:b/>
      <w:bCs/>
      <w:sz w:val="20"/>
      <w:szCs w:val="20"/>
      <w:lang w:val="es-ES" w:eastAsia="ar-SA"/>
    </w:rPr>
  </w:style>
  <w:style w:type="paragraph" w:customStyle="1" w:styleId="p12">
    <w:name w:val="p12"/>
    <w:basedOn w:val="Normal"/>
    <w:rsid w:val="00AB1C22"/>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PLIEGOS1">
    <w:name w:val="PLIEGOS1"/>
    <w:basedOn w:val="Ttulo1"/>
    <w:rsid w:val="00AB1C22"/>
    <w:pPr>
      <w:tabs>
        <w:tab w:val="clear" w:pos="0"/>
        <w:tab w:val="left" w:pos="432"/>
      </w:tabs>
      <w:spacing w:line="260" w:lineRule="exact"/>
      <w:ind w:left="432" w:hanging="432"/>
      <w:jc w:val="both"/>
    </w:pPr>
    <w:rPr>
      <w:rFonts w:ascii="Verdana" w:eastAsia="Times New Roman" w:hAnsi="Verdana" w:cs="Times New Roman"/>
      <w:bCs/>
      <w:szCs w:val="20"/>
      <w:lang w:val="es-CO"/>
    </w:rPr>
  </w:style>
  <w:style w:type="paragraph" w:customStyle="1" w:styleId="Textoindependiente25">
    <w:name w:val="Texto independiente 25"/>
    <w:basedOn w:val="Normal"/>
    <w:rsid w:val="00AB1C22"/>
    <w:pPr>
      <w:suppressAutoHyphens/>
      <w:autoSpaceDE w:val="0"/>
      <w:jc w:val="both"/>
    </w:pPr>
    <w:rPr>
      <w:rFonts w:ascii="Arial" w:eastAsia="Batang" w:hAnsi="Arial" w:cs="Arial"/>
      <w:b/>
      <w:bCs/>
      <w:sz w:val="22"/>
      <w:szCs w:val="18"/>
      <w:lang w:val="es-ES" w:eastAsia="ar-SA"/>
    </w:rPr>
  </w:style>
  <w:style w:type="table" w:styleId="Sombreadoclaro">
    <w:name w:val="Light Shading"/>
    <w:basedOn w:val="Tablanormal"/>
    <w:uiPriority w:val="60"/>
    <w:rsid w:val="00AB1C22"/>
    <w:rPr>
      <w:rFonts w:ascii="Times New Roman" w:eastAsia="Times New Roman" w:hAnsi="Times New Roman" w:cs="Times New Roman"/>
      <w:color w:val="000000" w:themeColor="text1" w:themeShade="BF"/>
      <w:sz w:val="20"/>
      <w:szCs w:val="20"/>
      <w:lang w:val="es-CO" w:eastAsia="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5">
    <w:name w:val="Medium Shading 1 Accent 5"/>
    <w:basedOn w:val="Tablanormal"/>
    <w:uiPriority w:val="63"/>
    <w:rsid w:val="00AB1C22"/>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3-nfasis3">
    <w:name w:val="Medium Grid 3 Accent 3"/>
    <w:basedOn w:val="Tablanormal"/>
    <w:uiPriority w:val="69"/>
    <w:rsid w:val="00AB1C22"/>
    <w:rPr>
      <w:rFonts w:ascii="Times New Roman" w:eastAsia="Times New Roman" w:hAnsi="Times New Roman" w:cs="Times New Roman"/>
      <w:sz w:val="20"/>
      <w:szCs w:val="20"/>
      <w:lang w:val="es-CO" w:eastAsia="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xl121">
    <w:name w:val="xl121"/>
    <w:basedOn w:val="Normal"/>
    <w:rsid w:val="00AB1C22"/>
    <w:pPr>
      <w:spacing w:before="100" w:beforeAutospacing="1" w:after="100" w:afterAutospacing="1"/>
    </w:pPr>
    <w:rPr>
      <w:rFonts w:ascii="Arial Narrow" w:eastAsia="Times New Roman" w:hAnsi="Arial Narrow" w:cs="Times New Roman"/>
      <w:lang w:val="es-CO" w:eastAsia="es-CO"/>
    </w:rPr>
  </w:style>
  <w:style w:type="paragraph" w:customStyle="1" w:styleId="xl122">
    <w:name w:val="xl122"/>
    <w:basedOn w:val="Normal"/>
    <w:rsid w:val="00AB1C22"/>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Arial Narrow" w:eastAsia="Times New Roman" w:hAnsi="Arial Narrow" w:cs="Times New Roman"/>
      <w:b/>
      <w:bCs/>
      <w:sz w:val="32"/>
      <w:szCs w:val="32"/>
      <w:lang w:val="es-CO" w:eastAsia="es-CO"/>
    </w:rPr>
  </w:style>
  <w:style w:type="paragraph" w:customStyle="1" w:styleId="xl123">
    <w:name w:val="xl123"/>
    <w:basedOn w:val="Normal"/>
    <w:rsid w:val="00AB1C22"/>
    <w:pPr>
      <w:pBdr>
        <w:top w:val="single" w:sz="4" w:space="0" w:color="auto"/>
        <w:bottom w:val="single" w:sz="4" w:space="0" w:color="auto"/>
      </w:pBdr>
      <w:shd w:val="clear" w:color="000000" w:fill="DDD9C4"/>
      <w:spacing w:before="100" w:beforeAutospacing="1" w:after="100" w:afterAutospacing="1"/>
      <w:jc w:val="center"/>
      <w:textAlignment w:val="center"/>
    </w:pPr>
    <w:rPr>
      <w:rFonts w:ascii="Arial Narrow" w:eastAsia="Times New Roman" w:hAnsi="Arial Narrow" w:cs="Times New Roman"/>
      <w:b/>
      <w:bCs/>
      <w:sz w:val="32"/>
      <w:szCs w:val="32"/>
      <w:lang w:val="es-CO" w:eastAsia="es-CO"/>
    </w:rPr>
  </w:style>
  <w:style w:type="paragraph" w:customStyle="1" w:styleId="xl124">
    <w:name w:val="xl124"/>
    <w:basedOn w:val="Normal"/>
    <w:rsid w:val="00AB1C22"/>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eastAsia="Times New Roman" w:hAnsi="Arial Narrow" w:cs="Times New Roman"/>
      <w:b/>
      <w:bCs/>
      <w:sz w:val="32"/>
      <w:szCs w:val="32"/>
      <w:lang w:val="es-CO" w:eastAsia="es-CO"/>
    </w:rPr>
  </w:style>
  <w:style w:type="paragraph" w:customStyle="1" w:styleId="xl125">
    <w:name w:val="xl125"/>
    <w:basedOn w:val="Normal"/>
    <w:rsid w:val="00AB1C2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Narrow" w:eastAsia="Times New Roman" w:hAnsi="Arial Narrow" w:cs="Times New Roman"/>
      <w:b/>
      <w:bCs/>
      <w:sz w:val="28"/>
      <w:szCs w:val="28"/>
      <w:lang w:val="es-CO" w:eastAsia="es-CO"/>
    </w:rPr>
  </w:style>
  <w:style w:type="paragraph" w:customStyle="1" w:styleId="xl126">
    <w:name w:val="xl126"/>
    <w:basedOn w:val="Normal"/>
    <w:rsid w:val="00AB1C22"/>
    <w:pPr>
      <w:spacing w:before="100" w:beforeAutospacing="1" w:after="100" w:afterAutospacing="1"/>
    </w:pPr>
    <w:rPr>
      <w:rFonts w:ascii="Arial Narrow" w:eastAsia="Times New Roman" w:hAnsi="Arial Narrow" w:cs="Times New Roman"/>
      <w:lang w:val="es-CO" w:eastAsia="es-CO"/>
    </w:rPr>
  </w:style>
  <w:style w:type="paragraph" w:customStyle="1" w:styleId="xl127">
    <w:name w:val="xl127"/>
    <w:basedOn w:val="Normal"/>
    <w:rsid w:val="00AB1C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8"/>
      <w:szCs w:val="18"/>
      <w:lang w:val="es-CO" w:eastAsia="es-CO"/>
    </w:rPr>
  </w:style>
  <w:style w:type="paragraph" w:customStyle="1" w:styleId="xl128">
    <w:name w:val="xl128"/>
    <w:basedOn w:val="Normal"/>
    <w:rsid w:val="00AB1C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8"/>
      <w:szCs w:val="18"/>
      <w:lang w:val="es-CO" w:eastAsia="es-CO"/>
    </w:rPr>
  </w:style>
  <w:style w:type="paragraph" w:customStyle="1" w:styleId="xl129">
    <w:name w:val="xl129"/>
    <w:basedOn w:val="Normal"/>
    <w:rsid w:val="00AB1C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s="Times New Roman"/>
      <w:b/>
      <w:bCs/>
      <w:color w:val="000000"/>
      <w:sz w:val="18"/>
      <w:szCs w:val="18"/>
      <w:lang w:val="es-CO" w:eastAsia="es-CO"/>
    </w:rPr>
  </w:style>
  <w:style w:type="paragraph" w:customStyle="1" w:styleId="xl130">
    <w:name w:val="xl130"/>
    <w:basedOn w:val="Normal"/>
    <w:rsid w:val="00AB1C22"/>
    <w:pPr>
      <w:spacing w:before="100" w:beforeAutospacing="1" w:after="100" w:afterAutospacing="1"/>
      <w:jc w:val="center"/>
      <w:textAlignment w:val="center"/>
    </w:pPr>
    <w:rPr>
      <w:rFonts w:ascii="Arial Narrow" w:eastAsia="Times New Roman" w:hAnsi="Arial Narrow" w:cs="Times New Roman"/>
      <w:lang w:val="es-CO" w:eastAsia="es-CO"/>
    </w:rPr>
  </w:style>
  <w:style w:type="paragraph" w:customStyle="1" w:styleId="xl131">
    <w:name w:val="xl131"/>
    <w:basedOn w:val="Normal"/>
    <w:rsid w:val="00AB1C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8"/>
      <w:szCs w:val="18"/>
      <w:lang w:val="es-CO" w:eastAsia="es-CO"/>
    </w:rPr>
  </w:style>
  <w:style w:type="paragraph" w:customStyle="1" w:styleId="xl132">
    <w:name w:val="xl132"/>
    <w:basedOn w:val="Normal"/>
    <w:rsid w:val="00AB1C22"/>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8"/>
      <w:szCs w:val="18"/>
      <w:lang w:val="es-CO" w:eastAsia="es-CO"/>
    </w:rPr>
  </w:style>
  <w:style w:type="paragraph" w:customStyle="1" w:styleId="xl133">
    <w:name w:val="xl133"/>
    <w:basedOn w:val="Normal"/>
    <w:rsid w:val="00AB1C2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8"/>
      <w:szCs w:val="18"/>
      <w:lang w:val="es-CO" w:eastAsia="es-CO"/>
    </w:rPr>
  </w:style>
  <w:style w:type="paragraph" w:customStyle="1" w:styleId="xl134">
    <w:name w:val="xl134"/>
    <w:basedOn w:val="Normal"/>
    <w:rsid w:val="00AB1C2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8"/>
      <w:szCs w:val="18"/>
      <w:lang w:val="es-CO" w:eastAsia="es-CO"/>
    </w:rPr>
  </w:style>
  <w:style w:type="paragraph" w:customStyle="1" w:styleId="xl135">
    <w:name w:val="xl135"/>
    <w:basedOn w:val="Normal"/>
    <w:rsid w:val="00AB1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8"/>
      <w:szCs w:val="18"/>
      <w:lang w:val="es-CO" w:eastAsia="es-CO"/>
    </w:rPr>
  </w:style>
  <w:style w:type="paragraph" w:customStyle="1" w:styleId="xl136">
    <w:name w:val="xl136"/>
    <w:basedOn w:val="Normal"/>
    <w:rsid w:val="00AB1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8"/>
      <w:szCs w:val="18"/>
      <w:lang w:val="es-CO" w:eastAsia="es-CO"/>
    </w:rPr>
  </w:style>
  <w:style w:type="paragraph" w:customStyle="1" w:styleId="xl137">
    <w:name w:val="xl137"/>
    <w:basedOn w:val="Normal"/>
    <w:rsid w:val="00AB1C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8"/>
      <w:szCs w:val="18"/>
      <w:lang w:val="es-CO" w:eastAsia="es-CO"/>
    </w:rPr>
  </w:style>
  <w:style w:type="paragraph" w:customStyle="1" w:styleId="c2">
    <w:name w:val="c2"/>
    <w:basedOn w:val="Normal"/>
    <w:rsid w:val="00C009F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character" w:customStyle="1" w:styleId="WW8Num1z1">
    <w:name w:val="WW8Num1z1"/>
    <w:rsid w:val="00C009F9"/>
    <w:rPr>
      <w:rFonts w:ascii="Verdana" w:hAnsi="Verdana" w:cs="Verdana"/>
      <w:b/>
      <w:i w:val="0"/>
      <w:sz w:val="20"/>
      <w:szCs w:val="20"/>
    </w:rPr>
  </w:style>
  <w:style w:type="character" w:customStyle="1" w:styleId="WW8Num2z1">
    <w:name w:val="WW8Num2z1"/>
    <w:rsid w:val="00C009F9"/>
    <w:rPr>
      <w:rFonts w:ascii="Verdana" w:hAnsi="Verdana" w:cs="Verdana"/>
      <w:b/>
      <w:i w:val="0"/>
      <w:sz w:val="20"/>
      <w:szCs w:val="20"/>
    </w:rPr>
  </w:style>
  <w:style w:type="character" w:customStyle="1" w:styleId="WW8Num3z2">
    <w:name w:val="WW8Num3z2"/>
    <w:rsid w:val="00C009F9"/>
    <w:rPr>
      <w:rFonts w:ascii="Symbol" w:hAnsi="Symbol" w:cs="Symbol"/>
      <w:b/>
    </w:rPr>
  </w:style>
  <w:style w:type="character" w:customStyle="1" w:styleId="WW8Num31z0">
    <w:name w:val="WW8Num31z0"/>
    <w:rsid w:val="00C009F9"/>
    <w:rPr>
      <w:rFonts w:ascii="Wingdings" w:hAnsi="Wingdings" w:cs="Symbol"/>
    </w:rPr>
  </w:style>
  <w:style w:type="character" w:customStyle="1" w:styleId="WW8Num34z3">
    <w:name w:val="WW8Num34z3"/>
    <w:rsid w:val="00C009F9"/>
    <w:rPr>
      <w:rFonts w:ascii="Symbol" w:hAnsi="Symbol" w:cs="Symbol"/>
    </w:rPr>
  </w:style>
  <w:style w:type="character" w:customStyle="1" w:styleId="WW8Num4z2">
    <w:name w:val="WW8Num4z2"/>
    <w:rsid w:val="00C009F9"/>
    <w:rPr>
      <w:rFonts w:ascii="Symbol" w:hAnsi="Symbol" w:cs="Symbol"/>
      <w:b/>
    </w:rPr>
  </w:style>
  <w:style w:type="character" w:customStyle="1" w:styleId="WW8Num19z3">
    <w:name w:val="WW8Num19z3"/>
    <w:rsid w:val="00C009F9"/>
    <w:rPr>
      <w:rFonts w:ascii="Symbol" w:hAnsi="Symbol" w:cs="Symbol"/>
    </w:rPr>
  </w:style>
  <w:style w:type="character" w:customStyle="1" w:styleId="WW8Num24z3">
    <w:name w:val="WW8Num24z3"/>
    <w:rsid w:val="00C009F9"/>
    <w:rPr>
      <w:rFonts w:ascii="Symbol" w:hAnsi="Symbol" w:cs="Symbol"/>
    </w:rPr>
  </w:style>
  <w:style w:type="character" w:customStyle="1" w:styleId="WW8Num27z3">
    <w:name w:val="WW8Num27z3"/>
    <w:rsid w:val="00C009F9"/>
    <w:rPr>
      <w:rFonts w:ascii="Symbol" w:hAnsi="Symbol" w:cs="Symbol"/>
    </w:rPr>
  </w:style>
  <w:style w:type="character" w:customStyle="1" w:styleId="WW8Num29z3">
    <w:name w:val="WW8Num29z3"/>
    <w:rsid w:val="00C009F9"/>
    <w:rPr>
      <w:rFonts w:ascii="Symbol" w:hAnsi="Symbol" w:cs="Symbol"/>
    </w:rPr>
  </w:style>
  <w:style w:type="character" w:customStyle="1" w:styleId="WW8Num32z3">
    <w:name w:val="WW8Num32z3"/>
    <w:rsid w:val="00C009F9"/>
    <w:rPr>
      <w:rFonts w:ascii="Symbol" w:hAnsi="Symbol" w:cs="Symbol"/>
    </w:rPr>
  </w:style>
  <w:style w:type="character" w:customStyle="1" w:styleId="WW8Num37z3">
    <w:name w:val="WW8Num37z3"/>
    <w:rsid w:val="00C009F9"/>
    <w:rPr>
      <w:rFonts w:ascii="Symbol" w:hAnsi="Symbol" w:cs="Symbol"/>
    </w:rPr>
  </w:style>
  <w:style w:type="character" w:customStyle="1" w:styleId="WW8Num38z1">
    <w:name w:val="WW8Num38z1"/>
    <w:rsid w:val="00C009F9"/>
    <w:rPr>
      <w:rFonts w:ascii="Verdana" w:hAnsi="Verdana" w:cs="Verdana"/>
      <w:b/>
      <w:i w:val="0"/>
      <w:sz w:val="20"/>
      <w:szCs w:val="20"/>
    </w:rPr>
  </w:style>
  <w:style w:type="character" w:customStyle="1" w:styleId="WW8Num38z2">
    <w:name w:val="WW8Num38z2"/>
    <w:rsid w:val="00C009F9"/>
    <w:rPr>
      <w:rFonts w:ascii="Wingdings" w:hAnsi="Wingdings" w:cs="Wingdings"/>
    </w:rPr>
  </w:style>
  <w:style w:type="character" w:customStyle="1" w:styleId="WW8Num39z0">
    <w:name w:val="WW8Num39z0"/>
    <w:rsid w:val="00C009F9"/>
    <w:rPr>
      <w:rFonts w:ascii="Symbol" w:hAnsi="Symbol" w:cs="Symbol"/>
    </w:rPr>
  </w:style>
  <w:style w:type="character" w:customStyle="1" w:styleId="WW8Num39z1">
    <w:name w:val="WW8Num39z1"/>
    <w:rsid w:val="00C009F9"/>
    <w:rPr>
      <w:rFonts w:ascii="Courier New" w:hAnsi="Courier New" w:cs="Courier New"/>
    </w:rPr>
  </w:style>
  <w:style w:type="character" w:customStyle="1" w:styleId="WW8Num39z3">
    <w:name w:val="WW8Num39z3"/>
    <w:rsid w:val="00C009F9"/>
    <w:rPr>
      <w:rFonts w:ascii="Symbol" w:hAnsi="Symbol" w:cs="Symbol"/>
    </w:rPr>
  </w:style>
  <w:style w:type="character" w:customStyle="1" w:styleId="WW8Num42z3">
    <w:name w:val="WW8Num42z3"/>
    <w:rsid w:val="00C009F9"/>
    <w:rPr>
      <w:rFonts w:ascii="Symbol" w:hAnsi="Symbol" w:cs="Symbol"/>
    </w:rPr>
  </w:style>
  <w:style w:type="character" w:customStyle="1" w:styleId="WW8Num44z3">
    <w:name w:val="WW8Num44z3"/>
    <w:rsid w:val="00C009F9"/>
    <w:rPr>
      <w:rFonts w:ascii="Symbol" w:hAnsi="Symbol" w:cs="Symbol"/>
    </w:rPr>
  </w:style>
  <w:style w:type="character" w:customStyle="1" w:styleId="WW8Num45z1">
    <w:name w:val="WW8Num45z1"/>
    <w:rsid w:val="00C009F9"/>
    <w:rPr>
      <w:rFonts w:ascii="Courier New" w:hAnsi="Courier New" w:cs="Courier New"/>
    </w:rPr>
  </w:style>
  <w:style w:type="character" w:customStyle="1" w:styleId="WW8Num47z0">
    <w:name w:val="WW8Num47z0"/>
    <w:rsid w:val="00C009F9"/>
    <w:rPr>
      <w:rFonts w:ascii="Wingdings" w:hAnsi="Wingdings" w:cs="Wingdings"/>
    </w:rPr>
  </w:style>
  <w:style w:type="character" w:customStyle="1" w:styleId="WW8Num47z1">
    <w:name w:val="WW8Num47z1"/>
    <w:rsid w:val="00C009F9"/>
    <w:rPr>
      <w:rFonts w:ascii="Courier New" w:hAnsi="Courier New" w:cs="Courier New"/>
    </w:rPr>
  </w:style>
  <w:style w:type="character" w:customStyle="1" w:styleId="WW8Num47z3">
    <w:name w:val="WW8Num47z3"/>
    <w:rsid w:val="00C009F9"/>
    <w:rPr>
      <w:rFonts w:ascii="Symbol" w:hAnsi="Symbol" w:cs="Symbol"/>
    </w:rPr>
  </w:style>
  <w:style w:type="character" w:customStyle="1" w:styleId="WW8Num48z0">
    <w:name w:val="WW8Num48z0"/>
    <w:rsid w:val="00C009F9"/>
    <w:rPr>
      <w:rFonts w:ascii="Symbol" w:hAnsi="Symbol" w:cs="Symbol"/>
    </w:rPr>
  </w:style>
  <w:style w:type="character" w:customStyle="1" w:styleId="WW8Num48z3">
    <w:name w:val="WW8Num48z3"/>
    <w:rsid w:val="00C009F9"/>
    <w:rPr>
      <w:rFonts w:ascii="Symbol" w:hAnsi="Symbol" w:cs="Symbol"/>
    </w:rPr>
  </w:style>
  <w:style w:type="character" w:customStyle="1" w:styleId="WW8Num6z4">
    <w:name w:val="WW8Num6z4"/>
    <w:rsid w:val="00C009F9"/>
    <w:rPr>
      <w:rFonts w:ascii="Courier New" w:hAnsi="Courier New" w:cs="Courier New"/>
    </w:rPr>
  </w:style>
  <w:style w:type="character" w:customStyle="1" w:styleId="WW8Num6z5">
    <w:name w:val="WW8Num6z5"/>
    <w:rsid w:val="00C009F9"/>
    <w:rPr>
      <w:rFonts w:ascii="Wingdings" w:hAnsi="Wingdings" w:cs="Wingdings"/>
    </w:rPr>
  </w:style>
  <w:style w:type="character" w:customStyle="1" w:styleId="WW8Num20z3">
    <w:name w:val="WW8Num20z3"/>
    <w:rsid w:val="00C009F9"/>
    <w:rPr>
      <w:rFonts w:ascii="Symbol" w:hAnsi="Symbol" w:cs="Symbol"/>
    </w:rPr>
  </w:style>
  <w:style w:type="character" w:customStyle="1" w:styleId="WW8Num21z3">
    <w:name w:val="WW8Num21z3"/>
    <w:rsid w:val="00C009F9"/>
    <w:rPr>
      <w:rFonts w:ascii="Symbol" w:hAnsi="Symbol" w:cs="Symbol"/>
    </w:rPr>
  </w:style>
  <w:style w:type="character" w:customStyle="1" w:styleId="WW8Num7z4">
    <w:name w:val="WW8Num7z4"/>
    <w:rsid w:val="00C009F9"/>
    <w:rPr>
      <w:rFonts w:ascii="Courier New" w:hAnsi="Courier New" w:cs="Courier New"/>
    </w:rPr>
  </w:style>
  <w:style w:type="character" w:customStyle="1" w:styleId="WW8Num7z5">
    <w:name w:val="WW8Num7z5"/>
    <w:rsid w:val="00C009F9"/>
    <w:rPr>
      <w:rFonts w:ascii="Wingdings" w:hAnsi="Wingdings" w:cs="Wingdings"/>
    </w:rPr>
  </w:style>
  <w:style w:type="character" w:customStyle="1" w:styleId="WW8Num22z3">
    <w:name w:val="WW8Num22z3"/>
    <w:rsid w:val="00C009F9"/>
    <w:rPr>
      <w:rFonts w:ascii="Symbol" w:hAnsi="Symbol" w:cs="Symbol"/>
    </w:rPr>
  </w:style>
  <w:style w:type="character" w:customStyle="1" w:styleId="WW8Num12z1">
    <w:name w:val="WW8Num12z1"/>
    <w:rsid w:val="00C009F9"/>
    <w:rPr>
      <w:rFonts w:ascii="Courier New" w:hAnsi="Courier New" w:cs="Courier New"/>
    </w:rPr>
  </w:style>
  <w:style w:type="character" w:customStyle="1" w:styleId="WW8Num12z2">
    <w:name w:val="WW8Num12z2"/>
    <w:rsid w:val="00C009F9"/>
    <w:rPr>
      <w:rFonts w:ascii="Wingdings" w:hAnsi="Wingdings" w:cs="Wingdings"/>
    </w:rPr>
  </w:style>
  <w:style w:type="character" w:customStyle="1" w:styleId="WW8Num24z4">
    <w:name w:val="WW8Num24z4"/>
    <w:rsid w:val="00C009F9"/>
    <w:rPr>
      <w:rFonts w:ascii="Courier New" w:hAnsi="Courier New" w:cs="Courier New"/>
    </w:rPr>
  </w:style>
  <w:style w:type="character" w:customStyle="1" w:styleId="WW8Num24z5">
    <w:name w:val="WW8Num24z5"/>
    <w:rsid w:val="00C009F9"/>
    <w:rPr>
      <w:rFonts w:ascii="Wingdings" w:hAnsi="Wingdings" w:cs="Wingdings"/>
    </w:rPr>
  </w:style>
  <w:style w:type="character" w:customStyle="1" w:styleId="WW8Num28z3">
    <w:name w:val="WW8Num28z3"/>
    <w:rsid w:val="00C009F9"/>
    <w:rPr>
      <w:rFonts w:ascii="Symbol" w:hAnsi="Symbol" w:cs="Symbol"/>
    </w:rPr>
  </w:style>
  <w:style w:type="character" w:customStyle="1" w:styleId="WW8Num41z4">
    <w:name w:val="WW8Num41z4"/>
    <w:rsid w:val="00C009F9"/>
    <w:rPr>
      <w:rFonts w:ascii="Courier New" w:hAnsi="Courier New" w:cs="Courier New"/>
    </w:rPr>
  </w:style>
  <w:style w:type="character" w:customStyle="1" w:styleId="WW8Num45z0">
    <w:name w:val="WW8Num45z0"/>
    <w:rsid w:val="00C009F9"/>
    <w:rPr>
      <w:rFonts w:ascii="Wingdings" w:hAnsi="Wingdings" w:cs="Wingdings"/>
    </w:rPr>
  </w:style>
  <w:style w:type="character" w:customStyle="1" w:styleId="WW8Num45z3">
    <w:name w:val="WW8Num45z3"/>
    <w:rsid w:val="00C009F9"/>
    <w:rPr>
      <w:rFonts w:ascii="Symbol" w:hAnsi="Symbol" w:cs="Symbol"/>
    </w:rPr>
  </w:style>
  <w:style w:type="character" w:customStyle="1" w:styleId="WW8Num46z2">
    <w:name w:val="WW8Num46z2"/>
    <w:rsid w:val="00C009F9"/>
    <w:rPr>
      <w:b w:val="0"/>
    </w:rPr>
  </w:style>
  <w:style w:type="character" w:customStyle="1" w:styleId="WW8Num48z2">
    <w:name w:val="WW8Num48z2"/>
    <w:rsid w:val="00C009F9"/>
    <w:rPr>
      <w:rFonts w:ascii="Wingdings" w:hAnsi="Wingdings" w:cs="Wingdings"/>
    </w:rPr>
  </w:style>
  <w:style w:type="character" w:customStyle="1" w:styleId="WW8Num48z4">
    <w:name w:val="WW8Num48z4"/>
    <w:rsid w:val="00C009F9"/>
    <w:rPr>
      <w:rFonts w:ascii="Courier New" w:hAnsi="Courier New" w:cs="Courier New"/>
    </w:rPr>
  </w:style>
  <w:style w:type="character" w:customStyle="1" w:styleId="WW8Num50z2">
    <w:name w:val="WW8Num50z2"/>
    <w:rsid w:val="00C009F9"/>
    <w:rPr>
      <w:rFonts w:ascii="Times New Roman" w:eastAsia="Times New Roman" w:hAnsi="Times New Roman" w:cs="Times New Roman"/>
    </w:rPr>
  </w:style>
  <w:style w:type="character" w:customStyle="1" w:styleId="WW8Num50z3">
    <w:name w:val="WW8Num50z3"/>
    <w:rsid w:val="00C009F9"/>
    <w:rPr>
      <w:rFonts w:ascii="Symbol" w:hAnsi="Symbol" w:cs="Symbol"/>
    </w:rPr>
  </w:style>
  <w:style w:type="character" w:customStyle="1" w:styleId="WW8Num52z0">
    <w:name w:val="WW8Num52z0"/>
    <w:rsid w:val="00C009F9"/>
    <w:rPr>
      <w:rFonts w:ascii="Symbol" w:hAnsi="Symbol" w:cs="Symbol"/>
    </w:rPr>
  </w:style>
  <w:style w:type="character" w:customStyle="1" w:styleId="WW8Num52z2">
    <w:name w:val="WW8Num52z2"/>
    <w:rsid w:val="00C009F9"/>
    <w:rPr>
      <w:b w:val="0"/>
    </w:rPr>
  </w:style>
  <w:style w:type="character" w:customStyle="1" w:styleId="WW8Num53z0">
    <w:name w:val="WW8Num53z0"/>
    <w:rsid w:val="00C009F9"/>
    <w:rPr>
      <w:rFonts w:ascii="Symbol" w:hAnsi="Symbol" w:cs="Symbol"/>
    </w:rPr>
  </w:style>
  <w:style w:type="character" w:customStyle="1" w:styleId="WW8Num53z2">
    <w:name w:val="WW8Num53z2"/>
    <w:rsid w:val="00C009F9"/>
    <w:rPr>
      <w:b w:val="0"/>
    </w:rPr>
  </w:style>
  <w:style w:type="character" w:customStyle="1" w:styleId="WW8Num56z0">
    <w:name w:val="WW8Num56z0"/>
    <w:rsid w:val="00C009F9"/>
    <w:rPr>
      <w:rFonts w:ascii="Symbol" w:hAnsi="Symbol" w:cs="Symbol"/>
    </w:rPr>
  </w:style>
  <w:style w:type="character" w:customStyle="1" w:styleId="WW8Num56z1">
    <w:name w:val="WW8Num56z1"/>
    <w:rsid w:val="00C009F9"/>
    <w:rPr>
      <w:rFonts w:ascii="Courier New" w:hAnsi="Courier New" w:cs="Courier New"/>
    </w:rPr>
  </w:style>
  <w:style w:type="character" w:customStyle="1" w:styleId="WW8Num56z2">
    <w:name w:val="WW8Num56z2"/>
    <w:rsid w:val="00C009F9"/>
    <w:rPr>
      <w:rFonts w:ascii="Wingdings" w:hAnsi="Wingdings" w:cs="Wingdings"/>
    </w:rPr>
  </w:style>
  <w:style w:type="character" w:customStyle="1" w:styleId="WW-Fuentedeprrafopredeter">
    <w:name w:val="WW-Fuente de párrafo predeter."/>
    <w:rsid w:val="00C009F9"/>
  </w:style>
  <w:style w:type="character" w:styleId="Nmerodepgina">
    <w:name w:val="page number"/>
    <w:basedOn w:val="Fuentedeprrafopredeter1"/>
    <w:rsid w:val="00C009F9"/>
  </w:style>
  <w:style w:type="character" w:customStyle="1" w:styleId="A9">
    <w:name w:val="A9"/>
    <w:rsid w:val="00C009F9"/>
    <w:rPr>
      <w:color w:val="211D1E"/>
      <w:sz w:val="19"/>
      <w:szCs w:val="19"/>
    </w:rPr>
  </w:style>
  <w:style w:type="character" w:customStyle="1" w:styleId="Refdecomentario2">
    <w:name w:val="Ref. de comentario2"/>
    <w:rsid w:val="00C009F9"/>
    <w:rPr>
      <w:sz w:val="16"/>
      <w:szCs w:val="16"/>
    </w:rPr>
  </w:style>
  <w:style w:type="paragraph" w:customStyle="1" w:styleId="font5">
    <w:name w:val="font5"/>
    <w:basedOn w:val="Normal"/>
    <w:rsid w:val="00C009F9"/>
    <w:pPr>
      <w:suppressAutoHyphens/>
      <w:spacing w:before="100" w:after="100"/>
    </w:pPr>
    <w:rPr>
      <w:rFonts w:ascii="Arial" w:eastAsia="Times New Roman" w:hAnsi="Arial" w:cs="Arial"/>
      <w:b/>
      <w:sz w:val="20"/>
      <w:szCs w:val="20"/>
      <w:lang w:val="es-ES" w:eastAsia="ar-SA"/>
    </w:rPr>
  </w:style>
  <w:style w:type="paragraph" w:customStyle="1" w:styleId="Documento1">
    <w:name w:val="Documento 1"/>
    <w:rsid w:val="00C009F9"/>
    <w:pPr>
      <w:keepNext/>
      <w:keepLines/>
      <w:suppressAutoHyphens/>
    </w:pPr>
    <w:rPr>
      <w:rFonts w:ascii="Courier New" w:eastAsia="Arial" w:hAnsi="Courier New" w:cs="Courier New"/>
      <w:szCs w:val="20"/>
      <w:lang w:val="en-US" w:eastAsia="ar-SA"/>
    </w:rPr>
  </w:style>
  <w:style w:type="paragraph" w:customStyle="1" w:styleId="Sangra2detindependiente2">
    <w:name w:val="Sangría 2 de t. independiente2"/>
    <w:basedOn w:val="Normal"/>
    <w:rsid w:val="00C009F9"/>
    <w:pPr>
      <w:suppressAutoHyphens/>
      <w:ind w:left="360"/>
      <w:jc w:val="both"/>
    </w:pPr>
    <w:rPr>
      <w:rFonts w:ascii="Verdana" w:eastAsia="Times New Roman" w:hAnsi="Verdana" w:cs="Verdana"/>
      <w:sz w:val="20"/>
      <w:szCs w:val="20"/>
      <w:lang w:eastAsia="ar-SA"/>
    </w:rPr>
  </w:style>
  <w:style w:type="paragraph" w:customStyle="1" w:styleId="xl68">
    <w:name w:val="xl68"/>
    <w:basedOn w:val="Normal"/>
    <w:rsid w:val="00C009F9"/>
    <w:pPr>
      <w:pBdr>
        <w:left w:val="single" w:sz="8" w:space="0" w:color="000000"/>
        <w:bottom w:val="single" w:sz="8" w:space="0" w:color="000000"/>
      </w:pBdr>
      <w:suppressAutoHyphens/>
      <w:spacing w:before="100" w:after="100"/>
    </w:pPr>
    <w:rPr>
      <w:rFonts w:ascii="Arial" w:eastAsia="Times New Roman" w:hAnsi="Arial" w:cs="Arial"/>
      <w:b/>
      <w:szCs w:val="20"/>
      <w:lang w:val="es-ES" w:eastAsia="ar-SA"/>
    </w:rPr>
  </w:style>
  <w:style w:type="paragraph" w:styleId="TDC3">
    <w:name w:val="toc 3"/>
    <w:basedOn w:val="Normal"/>
    <w:next w:val="Normal"/>
    <w:rsid w:val="00C009F9"/>
    <w:pPr>
      <w:tabs>
        <w:tab w:val="right" w:leader="dot" w:pos="8887"/>
      </w:tabs>
      <w:suppressAutoHyphens/>
    </w:pPr>
    <w:rPr>
      <w:rFonts w:ascii="Verdana" w:eastAsia="Times New Roman" w:hAnsi="Verdana" w:cs="Arial"/>
      <w:b/>
      <w:bCs/>
      <w:caps/>
      <w:spacing w:val="-3"/>
      <w:sz w:val="22"/>
      <w:szCs w:val="20"/>
      <w:lang w:eastAsia="ar-SA"/>
    </w:rPr>
  </w:style>
  <w:style w:type="paragraph" w:customStyle="1" w:styleId="Textosinformato1">
    <w:name w:val="Texto sin formato1"/>
    <w:basedOn w:val="Normal"/>
    <w:rsid w:val="00C009F9"/>
    <w:pPr>
      <w:suppressAutoHyphens/>
    </w:pPr>
    <w:rPr>
      <w:rFonts w:ascii="Courier New" w:eastAsia="Times New Roman" w:hAnsi="Courier New" w:cs="Courier New"/>
      <w:sz w:val="20"/>
      <w:szCs w:val="20"/>
      <w:lang w:val="es-ES" w:eastAsia="ar-SA"/>
    </w:rPr>
  </w:style>
  <w:style w:type="paragraph" w:customStyle="1" w:styleId="Textosinformato2">
    <w:name w:val="Texto sin formato2"/>
    <w:basedOn w:val="Normal"/>
    <w:rsid w:val="00C009F9"/>
    <w:pPr>
      <w:suppressAutoHyphens/>
    </w:pPr>
    <w:rPr>
      <w:rFonts w:ascii="Courier New" w:eastAsia="Times New Roman" w:hAnsi="Courier New" w:cs="Courier New"/>
      <w:sz w:val="20"/>
      <w:szCs w:val="20"/>
      <w:lang w:val="es-ES" w:eastAsia="ar-SA"/>
    </w:rPr>
  </w:style>
  <w:style w:type="paragraph" w:customStyle="1" w:styleId="PLIEGOS">
    <w:name w:val="PLIEGOS"/>
    <w:basedOn w:val="Ttulo1"/>
    <w:next w:val="Normal"/>
    <w:rsid w:val="00C009F9"/>
    <w:pPr>
      <w:tabs>
        <w:tab w:val="clear" w:pos="0"/>
        <w:tab w:val="num" w:pos="643"/>
      </w:tabs>
      <w:spacing w:line="260" w:lineRule="exact"/>
      <w:jc w:val="both"/>
    </w:pPr>
    <w:rPr>
      <w:rFonts w:ascii="Verdana" w:eastAsia="Times New Roman" w:hAnsi="Verdana" w:cs="Verdana"/>
      <w:bCs/>
      <w:szCs w:val="20"/>
      <w:lang w:val="es-CO"/>
    </w:rPr>
  </w:style>
  <w:style w:type="paragraph" w:styleId="TDC2">
    <w:name w:val="toc 2"/>
    <w:basedOn w:val="Normal"/>
    <w:next w:val="Normal"/>
    <w:rsid w:val="00C009F9"/>
    <w:pPr>
      <w:suppressAutoHyphens/>
      <w:ind w:left="240"/>
    </w:pPr>
    <w:rPr>
      <w:rFonts w:ascii="Times New Roman" w:eastAsia="Times New Roman" w:hAnsi="Times New Roman" w:cs="Times New Roman"/>
      <w:lang w:val="es-ES" w:eastAsia="ar-SA"/>
    </w:rPr>
  </w:style>
  <w:style w:type="paragraph" w:styleId="TDC4">
    <w:name w:val="toc 4"/>
    <w:basedOn w:val="Normal"/>
    <w:next w:val="Normal"/>
    <w:rsid w:val="00C009F9"/>
    <w:pPr>
      <w:suppressAutoHyphens/>
      <w:ind w:left="720"/>
    </w:pPr>
    <w:rPr>
      <w:rFonts w:ascii="Times New Roman" w:eastAsia="Times New Roman" w:hAnsi="Times New Roman" w:cs="Times New Roman"/>
      <w:lang w:val="es-ES" w:eastAsia="ar-SA"/>
    </w:rPr>
  </w:style>
  <w:style w:type="paragraph" w:styleId="TDC5">
    <w:name w:val="toc 5"/>
    <w:basedOn w:val="Normal"/>
    <w:next w:val="Normal"/>
    <w:rsid w:val="00C009F9"/>
    <w:pPr>
      <w:suppressAutoHyphens/>
      <w:ind w:left="960"/>
    </w:pPr>
    <w:rPr>
      <w:rFonts w:ascii="Times New Roman" w:eastAsia="Times New Roman" w:hAnsi="Times New Roman" w:cs="Times New Roman"/>
      <w:lang w:val="es-ES" w:eastAsia="ar-SA"/>
    </w:rPr>
  </w:style>
  <w:style w:type="paragraph" w:styleId="TDC6">
    <w:name w:val="toc 6"/>
    <w:basedOn w:val="Normal"/>
    <w:next w:val="Normal"/>
    <w:rsid w:val="00C009F9"/>
    <w:pPr>
      <w:suppressAutoHyphens/>
      <w:ind w:left="1200"/>
    </w:pPr>
    <w:rPr>
      <w:rFonts w:ascii="Times New Roman" w:eastAsia="Times New Roman" w:hAnsi="Times New Roman" w:cs="Times New Roman"/>
      <w:lang w:val="es-ES" w:eastAsia="ar-SA"/>
    </w:rPr>
  </w:style>
  <w:style w:type="paragraph" w:styleId="TDC8">
    <w:name w:val="toc 8"/>
    <w:basedOn w:val="Normal"/>
    <w:next w:val="Normal"/>
    <w:rsid w:val="00C009F9"/>
    <w:pPr>
      <w:suppressAutoHyphens/>
      <w:ind w:left="1680"/>
    </w:pPr>
    <w:rPr>
      <w:rFonts w:ascii="Times New Roman" w:eastAsia="Times New Roman" w:hAnsi="Times New Roman" w:cs="Times New Roman"/>
      <w:lang w:val="es-ES" w:eastAsia="ar-SA"/>
    </w:rPr>
  </w:style>
  <w:style w:type="paragraph" w:styleId="TDC9">
    <w:name w:val="toc 9"/>
    <w:basedOn w:val="Normal"/>
    <w:next w:val="Normal"/>
    <w:rsid w:val="00C009F9"/>
    <w:pPr>
      <w:suppressAutoHyphens/>
      <w:ind w:left="1920"/>
    </w:pPr>
    <w:rPr>
      <w:rFonts w:ascii="Times New Roman" w:eastAsia="Times New Roman" w:hAnsi="Times New Roman" w:cs="Times New Roman"/>
      <w:lang w:val="es-ES" w:eastAsia="ar-SA"/>
    </w:rPr>
  </w:style>
  <w:style w:type="paragraph" w:customStyle="1" w:styleId="EstiloPLIEGOS1SinNegritaInterlineadosencillo">
    <w:name w:val="Estilo PLIEGOS1 + Sin Negrita Interlineado:  sencillo"/>
    <w:basedOn w:val="PLIEGOS1"/>
    <w:rsid w:val="00C009F9"/>
    <w:pPr>
      <w:tabs>
        <w:tab w:val="num" w:pos="360"/>
      </w:tabs>
      <w:spacing w:line="240" w:lineRule="auto"/>
      <w:ind w:left="0" w:firstLine="0"/>
    </w:pPr>
    <w:rPr>
      <w:rFonts w:cs="Verdana"/>
      <w:b w:val="0"/>
      <w:bCs w:val="0"/>
      <w:sz w:val="16"/>
    </w:rPr>
  </w:style>
  <w:style w:type="paragraph" w:customStyle="1" w:styleId="Mapadeldocumento1">
    <w:name w:val="Mapa del documento1"/>
    <w:basedOn w:val="Normal"/>
    <w:rsid w:val="00C009F9"/>
    <w:pPr>
      <w:shd w:val="clear" w:color="auto" w:fill="000080"/>
      <w:suppressAutoHyphens/>
    </w:pPr>
    <w:rPr>
      <w:rFonts w:ascii="Tahoma" w:eastAsia="Times New Roman" w:hAnsi="Tahoma" w:cs="Courier New"/>
      <w:lang w:val="es-ES" w:eastAsia="ar-SA"/>
    </w:rPr>
  </w:style>
  <w:style w:type="paragraph" w:customStyle="1" w:styleId="xl34">
    <w:name w:val="xl34"/>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Tahoma"/>
      <w:lang w:val="es-ES" w:eastAsia="ar-SA"/>
    </w:rPr>
  </w:style>
  <w:style w:type="paragraph" w:customStyle="1" w:styleId="xl35">
    <w:name w:val="xl35"/>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Tahoma"/>
      <w:lang w:val="es-ES" w:eastAsia="ar-SA"/>
    </w:rPr>
  </w:style>
  <w:style w:type="paragraph" w:customStyle="1" w:styleId="xl36">
    <w:name w:val="xl36"/>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7">
    <w:name w:val="xl37"/>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Tahoma"/>
      <w:lang w:val="es-ES" w:eastAsia="ar-SA"/>
    </w:rPr>
  </w:style>
  <w:style w:type="paragraph" w:customStyle="1" w:styleId="xl38">
    <w:name w:val="xl38"/>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9">
    <w:name w:val="xl39"/>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lang w:val="es-ES" w:eastAsia="ar-SA"/>
    </w:rPr>
  </w:style>
  <w:style w:type="paragraph" w:customStyle="1" w:styleId="xl40">
    <w:name w:val="xl40"/>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41">
    <w:name w:val="xl41"/>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42">
    <w:name w:val="xl42"/>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Tahoma"/>
      <w:lang w:val="es-ES" w:eastAsia="ar-SA"/>
    </w:rPr>
  </w:style>
  <w:style w:type="paragraph" w:customStyle="1" w:styleId="xl43">
    <w:name w:val="xl43"/>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Unicode MS" w:eastAsia="Arial Unicode MS" w:hAnsi="Arial Unicode MS" w:cs="Tahoma"/>
      <w:lang w:val="es-ES" w:eastAsia="ar-SA"/>
    </w:rPr>
  </w:style>
  <w:style w:type="paragraph" w:customStyle="1" w:styleId="xl44">
    <w:name w:val="xl44"/>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Tahoma"/>
      <w:lang w:val="es-ES" w:eastAsia="ar-SA"/>
    </w:rPr>
  </w:style>
  <w:style w:type="paragraph" w:customStyle="1" w:styleId="xl45">
    <w:name w:val="xl45"/>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Unicode MS" w:eastAsia="Arial Unicode MS" w:hAnsi="Arial Unicode MS" w:cs="Tahoma"/>
      <w:lang w:val="es-ES" w:eastAsia="ar-SA"/>
    </w:rPr>
  </w:style>
  <w:style w:type="paragraph" w:customStyle="1" w:styleId="xl46">
    <w:name w:val="xl46"/>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b/>
      <w:bCs/>
      <w:lang w:val="es-ES" w:eastAsia="ar-SA"/>
    </w:rPr>
  </w:style>
  <w:style w:type="paragraph" w:customStyle="1" w:styleId="xl47">
    <w:name w:val="xl47"/>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48">
    <w:name w:val="xl48"/>
    <w:basedOn w:val="Normal"/>
    <w:rsid w:val="00C009F9"/>
    <w:pPr>
      <w:suppressAutoHyphens/>
      <w:spacing w:before="100" w:after="100"/>
      <w:jc w:val="center"/>
      <w:textAlignment w:val="center"/>
    </w:pPr>
    <w:rPr>
      <w:rFonts w:ascii="Arial" w:eastAsia="Arial Unicode MS" w:hAnsi="Arial" w:cs="Arial"/>
      <w:sz w:val="32"/>
      <w:szCs w:val="32"/>
      <w:lang w:val="es-ES" w:eastAsia="ar-SA"/>
    </w:rPr>
  </w:style>
  <w:style w:type="paragraph" w:customStyle="1" w:styleId="xl49">
    <w:name w:val="xl49"/>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lang w:val="es-ES" w:eastAsia="ar-SA"/>
    </w:rPr>
  </w:style>
  <w:style w:type="paragraph" w:customStyle="1" w:styleId="xl50">
    <w:name w:val="xl50"/>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51">
    <w:name w:val="xl51"/>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52">
    <w:name w:val="xl52"/>
    <w:basedOn w:val="Normal"/>
    <w:rsid w:val="00C009F9"/>
    <w:pPr>
      <w:pBdr>
        <w:top w:val="single" w:sz="4" w:space="0" w:color="000000"/>
        <w:left w:val="single" w:sz="4" w:space="0" w:color="000000"/>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53">
    <w:name w:val="xl53"/>
    <w:basedOn w:val="Normal"/>
    <w:rsid w:val="00C009F9"/>
    <w:pPr>
      <w:pBdr>
        <w:top w:val="single" w:sz="4" w:space="0" w:color="000000"/>
        <w:bottom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54">
    <w:name w:val="xl54"/>
    <w:basedOn w:val="Normal"/>
    <w:rsid w:val="00C009F9"/>
    <w:pPr>
      <w:pBdr>
        <w:top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sz w:val="22"/>
      <w:szCs w:val="22"/>
      <w:lang w:val="es-ES" w:eastAsia="ar-SA"/>
    </w:rPr>
  </w:style>
  <w:style w:type="paragraph" w:customStyle="1" w:styleId="xl55">
    <w:name w:val="xl55"/>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sz w:val="22"/>
      <w:szCs w:val="22"/>
      <w:lang w:val="es-ES" w:eastAsia="ar-SA"/>
    </w:rPr>
  </w:style>
  <w:style w:type="paragraph" w:customStyle="1" w:styleId="xl56">
    <w:name w:val="xl56"/>
    <w:basedOn w:val="Normal"/>
    <w:rsid w:val="00C009F9"/>
    <w:pPr>
      <w:suppressAutoHyphens/>
      <w:spacing w:before="100" w:after="100"/>
      <w:jc w:val="center"/>
      <w:textAlignment w:val="center"/>
    </w:pPr>
    <w:rPr>
      <w:rFonts w:ascii="Arial" w:eastAsia="Arial Unicode MS" w:hAnsi="Arial" w:cs="Arial"/>
      <w:b/>
      <w:bCs/>
      <w:lang w:val="es-ES" w:eastAsia="ar-SA"/>
    </w:rPr>
  </w:style>
  <w:style w:type="paragraph" w:customStyle="1" w:styleId="xl57">
    <w:name w:val="xl57"/>
    <w:basedOn w:val="Normal"/>
    <w:rsid w:val="00C009F9"/>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textAlignment w:val="center"/>
    </w:pPr>
    <w:rPr>
      <w:rFonts w:ascii="Arial Unicode MS" w:eastAsia="Arial Unicode MS" w:hAnsi="Arial Unicode MS" w:cs="Tahoma"/>
      <w:lang w:val="es-ES" w:eastAsia="ar-SA"/>
    </w:rPr>
  </w:style>
  <w:style w:type="paragraph" w:customStyle="1" w:styleId="xl58">
    <w:name w:val="xl58"/>
    <w:basedOn w:val="Normal"/>
    <w:rsid w:val="00C009F9"/>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Unicode MS" w:eastAsia="Arial Unicode MS" w:hAnsi="Arial Unicode MS" w:cs="Tahoma"/>
      <w:lang w:val="es-ES" w:eastAsia="ar-SA"/>
    </w:rPr>
  </w:style>
  <w:style w:type="paragraph" w:customStyle="1" w:styleId="BodyText31">
    <w:name w:val="Body Text 31"/>
    <w:basedOn w:val="Default"/>
    <w:next w:val="Default"/>
    <w:rsid w:val="00C009F9"/>
    <w:rPr>
      <w:rFonts w:ascii="Arial" w:hAnsi="Arial"/>
      <w:color w:val="auto"/>
      <w:sz w:val="20"/>
    </w:rPr>
  </w:style>
  <w:style w:type="paragraph" w:customStyle="1" w:styleId="xl59">
    <w:name w:val="xl59"/>
    <w:basedOn w:val="Normal"/>
    <w:rsid w:val="00C009F9"/>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jc w:val="right"/>
    </w:pPr>
    <w:rPr>
      <w:rFonts w:ascii="Arial" w:eastAsia="Arial Unicode MS" w:hAnsi="Arial" w:cs="Arial"/>
      <w:sz w:val="18"/>
      <w:szCs w:val="18"/>
      <w:lang w:val="es-ES" w:eastAsia="ar-SA"/>
    </w:rPr>
  </w:style>
  <w:style w:type="paragraph" w:customStyle="1" w:styleId="xl60">
    <w:name w:val="xl60"/>
    <w:basedOn w:val="Normal"/>
    <w:rsid w:val="00C009F9"/>
    <w:pPr>
      <w:pBdr>
        <w:top w:val="single" w:sz="4" w:space="0" w:color="000000"/>
      </w:pBdr>
      <w:suppressAutoHyphens/>
      <w:spacing w:before="100" w:after="100"/>
      <w:jc w:val="center"/>
    </w:pPr>
    <w:rPr>
      <w:rFonts w:ascii="Arial" w:eastAsia="Arial Unicode MS" w:hAnsi="Arial" w:cs="Arial"/>
      <w:b/>
      <w:bCs/>
      <w:sz w:val="18"/>
      <w:szCs w:val="18"/>
      <w:lang w:val="es-ES" w:eastAsia="ar-SA"/>
    </w:rPr>
  </w:style>
  <w:style w:type="paragraph" w:customStyle="1" w:styleId="xl61">
    <w:name w:val="xl61"/>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w:lang w:val="es-ES" w:eastAsia="ar-SA"/>
    </w:rPr>
  </w:style>
  <w:style w:type="paragraph" w:customStyle="1" w:styleId="xl62">
    <w:name w:val="xl62"/>
    <w:basedOn w:val="Normal"/>
    <w:rsid w:val="00C009F9"/>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jc w:val="right"/>
    </w:pPr>
    <w:rPr>
      <w:rFonts w:ascii="Arial" w:eastAsia="Arial Unicode MS" w:hAnsi="Arial" w:cs="Arial"/>
      <w:lang w:val="es-ES" w:eastAsia="ar-SA"/>
    </w:rPr>
  </w:style>
  <w:style w:type="paragraph" w:customStyle="1" w:styleId="xl63">
    <w:name w:val="xl63"/>
    <w:basedOn w:val="Normal"/>
    <w:rsid w:val="00C009F9"/>
    <w:pPr>
      <w:pBdr>
        <w:top w:val="single" w:sz="4" w:space="0" w:color="000000"/>
      </w:pBdr>
      <w:suppressAutoHyphens/>
      <w:spacing w:before="100" w:after="100"/>
      <w:jc w:val="right"/>
    </w:pPr>
    <w:rPr>
      <w:rFonts w:ascii="Arial" w:eastAsia="Arial Unicode MS" w:hAnsi="Arial" w:cs="Arial"/>
      <w:b/>
      <w:bCs/>
      <w:lang w:val="es-ES" w:eastAsia="ar-SA"/>
    </w:rPr>
  </w:style>
  <w:style w:type="paragraph" w:customStyle="1" w:styleId="xl64">
    <w:name w:val="xl64"/>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lang w:val="es-ES" w:eastAsia="ar-SA"/>
    </w:rPr>
  </w:style>
  <w:style w:type="paragraph" w:customStyle="1" w:styleId="xl65">
    <w:name w:val="xl65"/>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w:b/>
      <w:bCs/>
      <w:lang w:val="es-ES" w:eastAsia="ar-SA"/>
    </w:rPr>
  </w:style>
  <w:style w:type="paragraph" w:customStyle="1" w:styleId="xl66">
    <w:name w:val="xl66"/>
    <w:basedOn w:val="Normal"/>
    <w:rsid w:val="00C009F9"/>
    <w:pPr>
      <w:pBdr>
        <w:top w:val="single" w:sz="8" w:space="0" w:color="000000"/>
        <w:left w:val="single" w:sz="8" w:space="0" w:color="000000"/>
        <w:right w:val="single" w:sz="8" w:space="0" w:color="000000"/>
      </w:pBdr>
      <w:suppressAutoHyphens/>
      <w:spacing w:before="100" w:after="100"/>
    </w:pPr>
    <w:rPr>
      <w:rFonts w:ascii="Arial Narrow" w:eastAsia="Arial Unicode MS" w:hAnsi="Arial Narrow" w:cs="Arial Unicode MS"/>
      <w:b/>
      <w:bCs/>
      <w:lang w:val="es-ES" w:eastAsia="ar-SA"/>
    </w:rPr>
  </w:style>
  <w:style w:type="paragraph" w:customStyle="1" w:styleId="xl67">
    <w:name w:val="xl67"/>
    <w:basedOn w:val="Normal"/>
    <w:rsid w:val="00C009F9"/>
    <w:pPr>
      <w:pBdr>
        <w:top w:val="single" w:sz="4" w:space="0" w:color="000000"/>
        <w:left w:val="single" w:sz="4" w:space="0" w:color="000000"/>
        <w:right w:val="single" w:sz="4" w:space="0" w:color="000000"/>
      </w:pBdr>
      <w:suppressAutoHyphens/>
      <w:spacing w:before="100" w:after="100"/>
      <w:jc w:val="right"/>
    </w:pPr>
    <w:rPr>
      <w:rFonts w:ascii="Arial Narrow" w:eastAsia="Arial Unicode MS" w:hAnsi="Arial Narrow" w:cs="Arial Unicode MS"/>
      <w:lang w:val="es-ES" w:eastAsia="ar-SA"/>
    </w:rPr>
  </w:style>
  <w:style w:type="paragraph" w:customStyle="1" w:styleId="xl69">
    <w:name w:val="xl69"/>
    <w:basedOn w:val="Normal"/>
    <w:rsid w:val="00C009F9"/>
    <w:pPr>
      <w:pBdr>
        <w:top w:val="single" w:sz="4" w:space="0" w:color="000000"/>
        <w:bottom w:val="single" w:sz="4" w:space="0" w:color="000000"/>
        <w:right w:val="single" w:sz="4" w:space="0" w:color="000000"/>
      </w:pBdr>
      <w:suppressAutoHyphens/>
      <w:spacing w:before="100" w:after="100"/>
      <w:jc w:val="center"/>
      <w:textAlignment w:val="center"/>
    </w:pPr>
    <w:rPr>
      <w:rFonts w:ascii="Arial Narrow" w:eastAsia="Arial Unicode MS" w:hAnsi="Arial Narrow" w:cs="Arial Unicode MS"/>
      <w:lang w:val="es-ES" w:eastAsia="ar-SA"/>
    </w:rPr>
  </w:style>
  <w:style w:type="paragraph" w:customStyle="1" w:styleId="xl70">
    <w:name w:val="xl70"/>
    <w:basedOn w:val="Normal"/>
    <w:rsid w:val="00C009F9"/>
    <w:pPr>
      <w:pBdr>
        <w:left w:val="single" w:sz="8" w:space="0" w:color="000000"/>
      </w:pBdr>
      <w:suppressAutoHyphens/>
      <w:spacing w:before="100" w:after="100"/>
      <w:jc w:val="center"/>
    </w:pPr>
    <w:rPr>
      <w:rFonts w:ascii="Arial Narrow" w:eastAsia="Arial Unicode MS" w:hAnsi="Arial Narrow" w:cs="Arial Unicode MS"/>
      <w:lang w:val="es-ES" w:eastAsia="ar-SA"/>
    </w:rPr>
  </w:style>
  <w:style w:type="paragraph" w:customStyle="1" w:styleId="xl71">
    <w:name w:val="xl71"/>
    <w:basedOn w:val="Normal"/>
    <w:rsid w:val="00C009F9"/>
    <w:pPr>
      <w:suppressAutoHyphens/>
      <w:spacing w:before="100" w:after="100"/>
      <w:jc w:val="center"/>
    </w:pPr>
    <w:rPr>
      <w:rFonts w:ascii="Arial Narrow" w:eastAsia="Arial Unicode MS" w:hAnsi="Arial Narrow" w:cs="Arial Unicode MS"/>
      <w:lang w:val="es-ES" w:eastAsia="ar-SA"/>
    </w:rPr>
  </w:style>
  <w:style w:type="paragraph" w:customStyle="1" w:styleId="xl72">
    <w:name w:val="xl72"/>
    <w:basedOn w:val="Normal"/>
    <w:rsid w:val="00C009F9"/>
    <w:pPr>
      <w:suppressAutoHyphens/>
      <w:spacing w:before="100" w:after="100"/>
      <w:jc w:val="center"/>
    </w:pPr>
    <w:rPr>
      <w:rFonts w:ascii="Arial Narrow" w:eastAsia="Arial Unicode MS" w:hAnsi="Arial Narrow" w:cs="Arial Unicode MS"/>
      <w:b/>
      <w:bCs/>
      <w:lang w:val="es-ES" w:eastAsia="ar-SA"/>
    </w:rPr>
  </w:style>
  <w:style w:type="paragraph" w:customStyle="1" w:styleId="xl73">
    <w:name w:val="xl73"/>
    <w:basedOn w:val="Normal"/>
    <w:rsid w:val="00C009F9"/>
    <w:pPr>
      <w:pBdr>
        <w:right w:val="single" w:sz="8" w:space="0" w:color="000000"/>
      </w:pBdr>
      <w:suppressAutoHyphens/>
      <w:spacing w:before="100" w:after="100"/>
    </w:pPr>
    <w:rPr>
      <w:rFonts w:ascii="Arial Narrow" w:eastAsia="Arial Unicode MS" w:hAnsi="Arial Narrow" w:cs="Arial Unicode MS"/>
      <w:lang w:val="es-ES" w:eastAsia="ar-SA"/>
    </w:rPr>
  </w:style>
  <w:style w:type="paragraph" w:customStyle="1" w:styleId="xl74">
    <w:name w:val="xl74"/>
    <w:basedOn w:val="Normal"/>
    <w:rsid w:val="00C009F9"/>
    <w:pPr>
      <w:pBdr>
        <w:left w:val="single" w:sz="8" w:space="0" w:color="000000"/>
        <w:bottom w:val="single" w:sz="4"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75">
    <w:name w:val="xl75"/>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76">
    <w:name w:val="xl76"/>
    <w:basedOn w:val="Normal"/>
    <w:rsid w:val="00C009F9"/>
    <w:pPr>
      <w:pBdr>
        <w:left w:val="single" w:sz="4" w:space="0" w:color="000000"/>
        <w:bottom w:val="single" w:sz="4"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77">
    <w:name w:val="xl77"/>
    <w:basedOn w:val="Normal"/>
    <w:rsid w:val="00C009F9"/>
    <w:pPr>
      <w:pBdr>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b/>
      <w:bCs/>
      <w:lang w:val="es-ES" w:eastAsia="ar-SA"/>
    </w:rPr>
  </w:style>
  <w:style w:type="paragraph" w:customStyle="1" w:styleId="xl78">
    <w:name w:val="xl78"/>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79">
    <w:name w:val="xl79"/>
    <w:basedOn w:val="Normal"/>
    <w:rsid w:val="00C009F9"/>
    <w:pPr>
      <w:pBdr>
        <w:left w:val="single" w:sz="4" w:space="0" w:color="000000"/>
        <w:bottom w:val="single" w:sz="4"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80">
    <w:name w:val="xl80"/>
    <w:basedOn w:val="Normal"/>
    <w:rsid w:val="00C009F9"/>
    <w:pPr>
      <w:pBdr>
        <w:left w:val="single" w:sz="4" w:space="0" w:color="000000"/>
        <w:bottom w:val="single" w:sz="4" w:space="0" w:color="000000"/>
        <w:right w:val="single" w:sz="4" w:space="0" w:color="000000"/>
      </w:pBdr>
      <w:suppressAutoHyphens/>
      <w:spacing w:before="100" w:after="100"/>
      <w:jc w:val="center"/>
    </w:pPr>
    <w:rPr>
      <w:rFonts w:ascii="Arial Narrow" w:eastAsia="Arial Unicode MS" w:hAnsi="Arial Narrow" w:cs="Arial Unicode MS"/>
      <w:b/>
      <w:bCs/>
      <w:color w:val="FF0000"/>
      <w:lang w:val="es-ES" w:eastAsia="ar-SA"/>
    </w:rPr>
  </w:style>
  <w:style w:type="paragraph" w:customStyle="1" w:styleId="xl81">
    <w:name w:val="xl81"/>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sz w:val="22"/>
      <w:szCs w:val="22"/>
      <w:lang w:val="es-ES" w:eastAsia="ar-SA"/>
    </w:rPr>
  </w:style>
  <w:style w:type="paragraph" w:customStyle="1" w:styleId="xl82">
    <w:name w:val="xl82"/>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83">
    <w:name w:val="xl83"/>
    <w:basedOn w:val="Normal"/>
    <w:rsid w:val="00C009F9"/>
    <w:pPr>
      <w:pBdr>
        <w:left w:val="single" w:sz="4" w:space="0" w:color="000000"/>
        <w:bottom w:val="single" w:sz="4"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84">
    <w:name w:val="xl84"/>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Narrow" w:eastAsia="Arial Unicode MS" w:hAnsi="Arial Narrow" w:cs="Arial Unicode MS"/>
      <w:lang w:val="es-ES" w:eastAsia="ar-SA"/>
    </w:rPr>
  </w:style>
  <w:style w:type="paragraph" w:customStyle="1" w:styleId="xl85">
    <w:name w:val="xl85"/>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color w:val="FF0000"/>
      <w:lang w:val="es-ES" w:eastAsia="ar-SA"/>
    </w:rPr>
  </w:style>
  <w:style w:type="paragraph" w:customStyle="1" w:styleId="xl86">
    <w:name w:val="xl86"/>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lang w:val="es-ES" w:eastAsia="ar-SA"/>
    </w:rPr>
  </w:style>
  <w:style w:type="paragraph" w:customStyle="1" w:styleId="xl87">
    <w:name w:val="xl87"/>
    <w:basedOn w:val="Normal"/>
    <w:rsid w:val="00C009F9"/>
    <w:pPr>
      <w:pBdr>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color w:val="000000"/>
      <w:lang w:val="es-ES" w:eastAsia="ar-SA"/>
    </w:rPr>
  </w:style>
  <w:style w:type="paragraph" w:customStyle="1" w:styleId="xl88">
    <w:name w:val="xl88"/>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color w:val="000000"/>
      <w:lang w:val="es-ES" w:eastAsia="ar-SA"/>
    </w:rPr>
  </w:style>
  <w:style w:type="paragraph" w:customStyle="1" w:styleId="xl89">
    <w:name w:val="xl89"/>
    <w:basedOn w:val="Normal"/>
    <w:rsid w:val="00C009F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Narrow" w:eastAsia="Arial Unicode MS" w:hAnsi="Arial Narrow" w:cs="Arial Unicode MS"/>
      <w:lang w:val="es-ES" w:eastAsia="ar-SA"/>
    </w:rPr>
  </w:style>
  <w:style w:type="paragraph" w:customStyle="1" w:styleId="xl90">
    <w:name w:val="xl90"/>
    <w:basedOn w:val="Normal"/>
    <w:rsid w:val="00C009F9"/>
    <w:pPr>
      <w:pBdr>
        <w:top w:val="single" w:sz="4" w:space="0" w:color="000000"/>
        <w:bottom w:val="single" w:sz="4" w:space="0" w:color="000000"/>
        <w:right w:val="single" w:sz="4" w:space="0" w:color="000000"/>
      </w:pBdr>
      <w:suppressAutoHyphens/>
      <w:spacing w:before="100" w:after="100"/>
      <w:textAlignment w:val="center"/>
    </w:pPr>
    <w:rPr>
      <w:rFonts w:ascii="Arial Narrow" w:eastAsia="Arial Unicode MS" w:hAnsi="Arial Narrow" w:cs="Arial Unicode MS"/>
      <w:lang w:val="es-ES" w:eastAsia="ar-SA"/>
    </w:rPr>
  </w:style>
  <w:style w:type="paragraph" w:customStyle="1" w:styleId="xl91">
    <w:name w:val="xl91"/>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Narrow" w:eastAsia="Arial Unicode MS" w:hAnsi="Arial Narrow" w:cs="Arial Unicode MS"/>
      <w:lang w:val="es-ES" w:eastAsia="ar-SA"/>
    </w:rPr>
  </w:style>
  <w:style w:type="paragraph" w:customStyle="1" w:styleId="xl92">
    <w:name w:val="xl92"/>
    <w:basedOn w:val="Normal"/>
    <w:rsid w:val="00C009F9"/>
    <w:pPr>
      <w:pBdr>
        <w:top w:val="single" w:sz="4" w:space="0" w:color="000000"/>
        <w:left w:val="single" w:sz="4" w:space="0" w:color="000000"/>
        <w:bottom w:val="single" w:sz="4" w:space="0" w:color="000000"/>
        <w:right w:val="single" w:sz="4" w:space="0" w:color="000000"/>
      </w:pBdr>
      <w:suppressAutoHyphens/>
      <w:spacing w:before="100" w:after="100"/>
    </w:pPr>
    <w:rPr>
      <w:rFonts w:ascii="Arial Narrow" w:eastAsia="Arial Unicode MS" w:hAnsi="Arial Narrow" w:cs="Arial Unicode MS"/>
      <w:color w:val="000000"/>
      <w:lang w:val="es-ES" w:eastAsia="ar-SA"/>
    </w:rPr>
  </w:style>
  <w:style w:type="paragraph" w:customStyle="1" w:styleId="xl93">
    <w:name w:val="xl93"/>
    <w:basedOn w:val="Normal"/>
    <w:rsid w:val="00C009F9"/>
    <w:pPr>
      <w:pBdr>
        <w:top w:val="single" w:sz="4" w:space="0" w:color="000000"/>
        <w:left w:val="single" w:sz="4" w:space="0" w:color="000000"/>
        <w:right w:val="single" w:sz="4" w:space="0" w:color="000000"/>
      </w:pBdr>
      <w:suppressAutoHyphens/>
      <w:spacing w:before="100" w:after="100"/>
    </w:pPr>
    <w:rPr>
      <w:rFonts w:ascii="Arial Narrow" w:eastAsia="Arial Unicode MS" w:hAnsi="Arial Narrow" w:cs="Arial Unicode MS"/>
      <w:lang w:val="es-ES" w:eastAsia="ar-SA"/>
    </w:rPr>
  </w:style>
  <w:style w:type="paragraph" w:customStyle="1" w:styleId="xl94">
    <w:name w:val="xl94"/>
    <w:basedOn w:val="Normal"/>
    <w:rsid w:val="00C009F9"/>
    <w:pPr>
      <w:pBdr>
        <w:top w:val="single" w:sz="4" w:space="0" w:color="000000"/>
        <w:left w:val="single" w:sz="4" w:space="0" w:color="000000"/>
        <w:right w:val="single" w:sz="4" w:space="0" w:color="000000"/>
      </w:pBdr>
      <w:suppressAutoHyphens/>
      <w:spacing w:before="100" w:after="100"/>
    </w:pPr>
    <w:rPr>
      <w:rFonts w:ascii="Arial Narrow" w:eastAsia="Arial Unicode MS" w:hAnsi="Arial Narrow" w:cs="Arial Unicode MS"/>
      <w:color w:val="FF0000"/>
      <w:lang w:val="es-ES" w:eastAsia="ar-SA"/>
    </w:rPr>
  </w:style>
  <w:style w:type="paragraph" w:customStyle="1" w:styleId="xl95">
    <w:name w:val="xl95"/>
    <w:basedOn w:val="Normal"/>
    <w:rsid w:val="00C009F9"/>
    <w:pPr>
      <w:suppressAutoHyphens/>
      <w:spacing w:before="100" w:after="100"/>
      <w:jc w:val="center"/>
    </w:pPr>
    <w:rPr>
      <w:rFonts w:ascii="Arial Narrow" w:eastAsia="Arial Unicode MS" w:hAnsi="Arial Narrow" w:cs="Arial Unicode MS"/>
      <w:b/>
      <w:bCs/>
      <w:lang w:val="es-ES" w:eastAsia="ar-SA"/>
    </w:rPr>
  </w:style>
  <w:style w:type="paragraph" w:customStyle="1" w:styleId="xl96">
    <w:name w:val="xl96"/>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pPr>
    <w:rPr>
      <w:rFonts w:ascii="Arial Narrow" w:eastAsia="Arial Unicode MS" w:hAnsi="Arial Narrow" w:cs="Arial Unicode MS"/>
      <w:b/>
      <w:bCs/>
      <w:sz w:val="28"/>
      <w:szCs w:val="28"/>
      <w:lang w:val="es-ES" w:eastAsia="ar-SA"/>
    </w:rPr>
  </w:style>
  <w:style w:type="paragraph" w:customStyle="1" w:styleId="xl97">
    <w:name w:val="xl97"/>
    <w:basedOn w:val="Normal"/>
    <w:rsid w:val="00C009F9"/>
    <w:pPr>
      <w:pBdr>
        <w:top w:val="single" w:sz="8" w:space="0" w:color="000000"/>
        <w:left w:val="single" w:sz="8" w:space="0" w:color="000000"/>
        <w:bottom w:val="single" w:sz="8" w:space="0" w:color="000000"/>
        <w:right w:val="single" w:sz="8" w:space="0" w:color="000000"/>
      </w:pBdr>
      <w:suppressAutoHyphens/>
      <w:spacing w:before="100" w:after="100"/>
    </w:pPr>
    <w:rPr>
      <w:rFonts w:ascii="Arial Narrow" w:eastAsia="Arial Unicode MS" w:hAnsi="Arial Narrow" w:cs="Arial Unicode MS"/>
      <w:b/>
      <w:bCs/>
      <w:lang w:val="es-ES" w:eastAsia="ar-SA"/>
    </w:rPr>
  </w:style>
  <w:style w:type="paragraph" w:customStyle="1" w:styleId="xl98">
    <w:name w:val="xl98"/>
    <w:basedOn w:val="Normal"/>
    <w:rsid w:val="00C009F9"/>
    <w:pPr>
      <w:pBdr>
        <w:top w:val="single" w:sz="8" w:space="0" w:color="000000"/>
        <w:left w:val="single" w:sz="8" w:space="0" w:color="000000"/>
        <w:bottom w:val="single" w:sz="8" w:space="0" w:color="000000"/>
      </w:pBdr>
      <w:suppressAutoHyphens/>
      <w:spacing w:before="100" w:after="100"/>
      <w:jc w:val="center"/>
    </w:pPr>
    <w:rPr>
      <w:rFonts w:ascii="Arial Narrow" w:eastAsia="Arial Unicode MS" w:hAnsi="Arial Narrow" w:cs="Arial Unicode MS"/>
      <w:b/>
      <w:bCs/>
      <w:sz w:val="28"/>
      <w:szCs w:val="28"/>
      <w:lang w:val="es-ES" w:eastAsia="ar-SA"/>
    </w:rPr>
  </w:style>
  <w:style w:type="paragraph" w:customStyle="1" w:styleId="xl99">
    <w:name w:val="xl99"/>
    <w:basedOn w:val="Normal"/>
    <w:rsid w:val="00C009F9"/>
    <w:pPr>
      <w:pBdr>
        <w:top w:val="single" w:sz="8" w:space="0" w:color="000000"/>
        <w:bottom w:val="single" w:sz="8" w:space="0" w:color="000000"/>
      </w:pBdr>
      <w:suppressAutoHyphens/>
      <w:spacing w:before="100" w:after="100"/>
      <w:jc w:val="center"/>
    </w:pPr>
    <w:rPr>
      <w:rFonts w:ascii="Arial Narrow" w:eastAsia="Arial Unicode MS" w:hAnsi="Arial Narrow" w:cs="Arial Unicode MS"/>
      <w:b/>
      <w:bCs/>
      <w:sz w:val="28"/>
      <w:szCs w:val="28"/>
      <w:lang w:val="es-ES" w:eastAsia="ar-SA"/>
    </w:rPr>
  </w:style>
  <w:style w:type="paragraph" w:customStyle="1" w:styleId="xl100">
    <w:name w:val="xl100"/>
    <w:basedOn w:val="Normal"/>
    <w:rsid w:val="00C009F9"/>
    <w:pPr>
      <w:pBdr>
        <w:top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sz w:val="28"/>
      <w:szCs w:val="28"/>
      <w:lang w:val="es-ES" w:eastAsia="ar-SA"/>
    </w:rPr>
  </w:style>
  <w:style w:type="paragraph" w:customStyle="1" w:styleId="xl101">
    <w:name w:val="xl101"/>
    <w:basedOn w:val="Normal"/>
    <w:rsid w:val="00C009F9"/>
    <w:pPr>
      <w:pBdr>
        <w:top w:val="single" w:sz="8" w:space="0" w:color="000000"/>
        <w:left w:val="single" w:sz="8" w:space="0" w:color="000000"/>
        <w:bottom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2">
    <w:name w:val="xl102"/>
    <w:basedOn w:val="Normal"/>
    <w:rsid w:val="00C009F9"/>
    <w:pPr>
      <w:pBdr>
        <w:top w:val="single" w:sz="8" w:space="0" w:color="000000"/>
        <w:bottom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3">
    <w:name w:val="xl103"/>
    <w:basedOn w:val="Normal"/>
    <w:rsid w:val="00C009F9"/>
    <w:pPr>
      <w:pBdr>
        <w:top w:val="single" w:sz="8"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4">
    <w:name w:val="xl104"/>
    <w:basedOn w:val="Normal"/>
    <w:rsid w:val="00C009F9"/>
    <w:pPr>
      <w:pBdr>
        <w:top w:val="single" w:sz="4" w:space="0" w:color="000000"/>
        <w:left w:val="single" w:sz="4" w:space="0" w:color="000000"/>
        <w:right w:val="single" w:sz="8" w:space="0" w:color="000000"/>
      </w:pBdr>
      <w:suppressAutoHyphens/>
      <w:spacing w:before="100" w:after="100"/>
      <w:textAlignment w:val="top"/>
    </w:pPr>
    <w:rPr>
      <w:rFonts w:ascii="Arial Narrow" w:eastAsia="Arial Unicode MS" w:hAnsi="Arial Narrow" w:cs="Arial Unicode MS"/>
      <w:b/>
      <w:bCs/>
      <w:sz w:val="22"/>
      <w:szCs w:val="22"/>
      <w:lang w:val="es-ES" w:eastAsia="ar-SA"/>
    </w:rPr>
  </w:style>
  <w:style w:type="paragraph" w:customStyle="1" w:styleId="xl105">
    <w:name w:val="xl105"/>
    <w:basedOn w:val="Normal"/>
    <w:rsid w:val="00C009F9"/>
    <w:pPr>
      <w:pBdr>
        <w:left w:val="single" w:sz="4" w:space="0" w:color="000000"/>
        <w:bottom w:val="single" w:sz="4" w:space="0" w:color="000000"/>
        <w:right w:val="single" w:sz="8" w:space="0" w:color="000000"/>
      </w:pBdr>
      <w:suppressAutoHyphens/>
      <w:spacing w:before="100" w:after="100"/>
      <w:textAlignment w:val="top"/>
    </w:pPr>
    <w:rPr>
      <w:rFonts w:ascii="Arial Narrow" w:eastAsia="Arial Unicode MS" w:hAnsi="Arial Narrow" w:cs="Arial Unicode MS"/>
      <w:lang w:val="es-ES" w:eastAsia="ar-SA"/>
    </w:rPr>
  </w:style>
  <w:style w:type="paragraph" w:customStyle="1" w:styleId="xl106">
    <w:name w:val="xl106"/>
    <w:basedOn w:val="Normal"/>
    <w:rsid w:val="00C009F9"/>
    <w:pPr>
      <w:pBdr>
        <w:top w:val="single" w:sz="8" w:space="0" w:color="000000"/>
        <w:left w:val="single" w:sz="8" w:space="0" w:color="000000"/>
        <w:bottom w:val="single" w:sz="8"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7">
    <w:name w:val="xl107"/>
    <w:basedOn w:val="Normal"/>
    <w:rsid w:val="00C009F9"/>
    <w:pPr>
      <w:pBdr>
        <w:top w:val="single" w:sz="8" w:space="0" w:color="000000"/>
        <w:left w:val="single" w:sz="4" w:space="0" w:color="000000"/>
        <w:bottom w:val="single" w:sz="8" w:space="0" w:color="000000"/>
        <w:right w:val="single" w:sz="4"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8">
    <w:name w:val="xl108"/>
    <w:basedOn w:val="Normal"/>
    <w:rsid w:val="00C009F9"/>
    <w:pPr>
      <w:pBdr>
        <w:top w:val="single" w:sz="8" w:space="0" w:color="000000"/>
        <w:left w:val="single" w:sz="4" w:space="0" w:color="000000"/>
        <w:bottom w:val="single" w:sz="8" w:space="0" w:color="000000"/>
        <w:right w:val="single" w:sz="8" w:space="0" w:color="000000"/>
      </w:pBdr>
      <w:suppressAutoHyphens/>
      <w:spacing w:before="100" w:after="100"/>
      <w:jc w:val="center"/>
    </w:pPr>
    <w:rPr>
      <w:rFonts w:ascii="Arial Narrow" w:eastAsia="Arial Unicode MS" w:hAnsi="Arial Narrow" w:cs="Arial Unicode MS"/>
      <w:b/>
      <w:bCs/>
      <w:lang w:val="es-ES" w:eastAsia="ar-SA"/>
    </w:rPr>
  </w:style>
  <w:style w:type="paragraph" w:customStyle="1" w:styleId="xl109">
    <w:name w:val="xl109"/>
    <w:basedOn w:val="Normal"/>
    <w:rsid w:val="00C009F9"/>
    <w:pPr>
      <w:pBdr>
        <w:top w:val="single" w:sz="4" w:space="0" w:color="000000"/>
        <w:left w:val="single" w:sz="4" w:space="0" w:color="000000"/>
        <w:bottom w:val="single" w:sz="4" w:space="0" w:color="000000"/>
        <w:right w:val="single" w:sz="8" w:space="0" w:color="000000"/>
      </w:pBdr>
      <w:suppressAutoHyphens/>
      <w:spacing w:before="100" w:after="100"/>
      <w:textAlignment w:val="top"/>
    </w:pPr>
    <w:rPr>
      <w:rFonts w:ascii="Arial Narrow" w:eastAsia="Arial Unicode MS" w:hAnsi="Arial Narrow" w:cs="Arial Unicode MS"/>
      <w:b/>
      <w:bCs/>
      <w:sz w:val="22"/>
      <w:szCs w:val="22"/>
      <w:lang w:val="es-ES" w:eastAsia="ar-SA"/>
    </w:rPr>
  </w:style>
  <w:style w:type="paragraph" w:customStyle="1" w:styleId="xl110">
    <w:name w:val="xl110"/>
    <w:basedOn w:val="Normal"/>
    <w:rsid w:val="00C009F9"/>
    <w:pPr>
      <w:pBdr>
        <w:top w:val="single" w:sz="4" w:space="0" w:color="000000"/>
        <w:left w:val="single" w:sz="4" w:space="0" w:color="000000"/>
        <w:bottom w:val="single" w:sz="4" w:space="0" w:color="000000"/>
        <w:right w:val="single" w:sz="8" w:space="0" w:color="000000"/>
      </w:pBdr>
      <w:suppressAutoHyphens/>
      <w:spacing w:before="100" w:after="100"/>
      <w:textAlignment w:val="top"/>
    </w:pPr>
    <w:rPr>
      <w:rFonts w:ascii="Arial Narrow" w:eastAsia="Arial Unicode MS" w:hAnsi="Arial Narrow" w:cs="Arial Unicode MS"/>
      <w:lang w:val="es-ES" w:eastAsia="ar-SA"/>
    </w:rPr>
  </w:style>
  <w:style w:type="paragraph" w:customStyle="1" w:styleId="xl111">
    <w:name w:val="xl111"/>
    <w:basedOn w:val="Normal"/>
    <w:rsid w:val="00C009F9"/>
    <w:pPr>
      <w:pBdr>
        <w:top w:val="single" w:sz="4" w:space="0" w:color="000000"/>
        <w:left w:val="single" w:sz="4" w:space="0" w:color="000000"/>
        <w:right w:val="single" w:sz="8" w:space="0" w:color="000000"/>
      </w:pBdr>
      <w:suppressAutoHyphens/>
      <w:spacing w:before="100" w:after="100"/>
      <w:textAlignment w:val="top"/>
    </w:pPr>
    <w:rPr>
      <w:rFonts w:ascii="Arial Narrow" w:eastAsia="Arial Unicode MS" w:hAnsi="Arial Narrow" w:cs="Arial Unicode MS"/>
      <w:lang w:val="es-ES" w:eastAsia="ar-SA"/>
    </w:rPr>
  </w:style>
  <w:style w:type="paragraph" w:customStyle="1" w:styleId="xl112">
    <w:name w:val="xl112"/>
    <w:basedOn w:val="Normal"/>
    <w:rsid w:val="00C009F9"/>
    <w:pPr>
      <w:pBdr>
        <w:left w:val="single" w:sz="4" w:space="0" w:color="000000"/>
        <w:right w:val="single" w:sz="8" w:space="0" w:color="000000"/>
      </w:pBdr>
      <w:suppressAutoHyphens/>
      <w:spacing w:before="100" w:after="100"/>
      <w:textAlignment w:val="top"/>
    </w:pPr>
    <w:rPr>
      <w:rFonts w:ascii="Arial Narrow" w:eastAsia="Arial Unicode MS" w:hAnsi="Arial Narrow" w:cs="Arial Unicode MS"/>
      <w:b/>
      <w:bCs/>
      <w:lang w:val="es-ES" w:eastAsia="ar-SA"/>
    </w:rPr>
  </w:style>
  <w:style w:type="paragraph" w:customStyle="1" w:styleId="xl113">
    <w:name w:val="xl113"/>
    <w:basedOn w:val="Normal"/>
    <w:rsid w:val="00C009F9"/>
    <w:pPr>
      <w:pBdr>
        <w:left w:val="single" w:sz="4" w:space="0" w:color="000000"/>
        <w:bottom w:val="single" w:sz="4" w:space="0" w:color="000000"/>
        <w:right w:val="single" w:sz="8" w:space="0" w:color="000000"/>
      </w:pBdr>
      <w:suppressAutoHyphens/>
      <w:spacing w:before="100" w:after="100"/>
      <w:textAlignment w:val="top"/>
    </w:pPr>
    <w:rPr>
      <w:rFonts w:ascii="Arial Narrow" w:eastAsia="Arial Unicode MS" w:hAnsi="Arial Narrow" w:cs="Arial Unicode MS"/>
      <w:b/>
      <w:bCs/>
      <w:lang w:val="es-ES" w:eastAsia="ar-SA"/>
    </w:rPr>
  </w:style>
  <w:style w:type="paragraph" w:customStyle="1" w:styleId="xl114">
    <w:name w:val="xl114"/>
    <w:basedOn w:val="Normal"/>
    <w:rsid w:val="00C009F9"/>
    <w:pPr>
      <w:pBdr>
        <w:left w:val="single" w:sz="4" w:space="0" w:color="000000"/>
        <w:right w:val="single" w:sz="8" w:space="0" w:color="000000"/>
      </w:pBdr>
      <w:suppressAutoHyphens/>
      <w:spacing w:before="100" w:after="100"/>
      <w:textAlignment w:val="top"/>
    </w:pPr>
    <w:rPr>
      <w:rFonts w:ascii="Arial Narrow" w:eastAsia="Arial Unicode MS" w:hAnsi="Arial Narrow" w:cs="Arial Unicode MS"/>
      <w:lang w:val="es-ES" w:eastAsia="ar-SA"/>
    </w:rPr>
  </w:style>
  <w:style w:type="paragraph" w:customStyle="1" w:styleId="xl115">
    <w:name w:val="xl115"/>
    <w:basedOn w:val="Normal"/>
    <w:rsid w:val="00C009F9"/>
    <w:pPr>
      <w:pBdr>
        <w:top w:val="single" w:sz="4" w:space="0" w:color="000000"/>
        <w:left w:val="single" w:sz="4" w:space="0" w:color="000000"/>
        <w:right w:val="single" w:sz="8" w:space="0" w:color="000000"/>
      </w:pBdr>
      <w:suppressAutoHyphens/>
      <w:spacing w:before="100" w:after="100"/>
      <w:textAlignment w:val="top"/>
    </w:pPr>
    <w:rPr>
      <w:rFonts w:ascii="Arial Narrow" w:eastAsia="Arial Unicode MS" w:hAnsi="Arial Narrow" w:cs="Arial Unicode MS"/>
      <w:b/>
      <w:bCs/>
      <w:lang w:val="es-ES" w:eastAsia="ar-SA"/>
    </w:rPr>
  </w:style>
  <w:style w:type="paragraph" w:customStyle="1" w:styleId="xl116">
    <w:name w:val="xl116"/>
    <w:basedOn w:val="Normal"/>
    <w:rsid w:val="00C009F9"/>
    <w:pPr>
      <w:pBdr>
        <w:left w:val="single" w:sz="4" w:space="0" w:color="000000"/>
        <w:right w:val="single" w:sz="8" w:space="0" w:color="000000"/>
      </w:pBdr>
      <w:suppressAutoHyphens/>
      <w:spacing w:before="100" w:after="100"/>
      <w:textAlignment w:val="top"/>
    </w:pPr>
    <w:rPr>
      <w:rFonts w:ascii="Arial Narrow" w:eastAsia="Arial Unicode MS" w:hAnsi="Arial Narrow" w:cs="Arial Unicode MS"/>
      <w:b/>
      <w:bCs/>
      <w:lang w:val="es-ES" w:eastAsia="ar-SA"/>
    </w:rPr>
  </w:style>
  <w:style w:type="paragraph" w:customStyle="1" w:styleId="xl117">
    <w:name w:val="xl117"/>
    <w:basedOn w:val="Normal"/>
    <w:rsid w:val="00C009F9"/>
    <w:pPr>
      <w:pBdr>
        <w:left w:val="single" w:sz="4" w:space="0" w:color="000000"/>
        <w:right w:val="single" w:sz="8" w:space="0" w:color="000000"/>
      </w:pBdr>
      <w:suppressAutoHyphens/>
      <w:spacing w:before="100" w:after="100"/>
      <w:jc w:val="right"/>
      <w:textAlignment w:val="top"/>
    </w:pPr>
    <w:rPr>
      <w:rFonts w:ascii="Arial Narrow" w:eastAsia="Arial Unicode MS" w:hAnsi="Arial Narrow" w:cs="Arial Unicode MS"/>
      <w:b/>
      <w:bCs/>
      <w:sz w:val="22"/>
      <w:szCs w:val="22"/>
      <w:lang w:val="es-ES" w:eastAsia="ar-SA"/>
    </w:rPr>
  </w:style>
  <w:style w:type="paragraph" w:customStyle="1" w:styleId="noranla">
    <w:name w:val="noranla"/>
    <w:basedOn w:val="PLIEGOS1"/>
    <w:rsid w:val="00C009F9"/>
    <w:pPr>
      <w:tabs>
        <w:tab w:val="clear" w:pos="432"/>
        <w:tab w:val="left" w:pos="9360"/>
      </w:tabs>
      <w:spacing w:line="240" w:lineRule="auto"/>
      <w:ind w:left="720" w:hanging="720"/>
    </w:pPr>
    <w:rPr>
      <w:rFonts w:cs="Verdana"/>
      <w:b w:val="0"/>
      <w:sz w:val="16"/>
    </w:rPr>
  </w:style>
  <w:style w:type="paragraph" w:customStyle="1" w:styleId="toa">
    <w:name w:val="toa"/>
    <w:basedOn w:val="Normal"/>
    <w:rsid w:val="00C009F9"/>
    <w:pPr>
      <w:tabs>
        <w:tab w:val="left" w:pos="0"/>
        <w:tab w:val="left" w:pos="9000"/>
        <w:tab w:val="right" w:pos="9360"/>
      </w:tabs>
      <w:suppressAutoHyphens/>
      <w:jc w:val="both"/>
    </w:pPr>
    <w:rPr>
      <w:rFonts w:ascii="Times New Roman" w:eastAsia="Times New Roman" w:hAnsi="Times New Roman" w:cs="Times New Roman"/>
      <w:spacing w:val="-2"/>
      <w:lang w:val="en-US" w:eastAsia="ar-SA"/>
    </w:rPr>
  </w:style>
  <w:style w:type="paragraph" w:customStyle="1" w:styleId="Textodebloque2">
    <w:name w:val="Texto de bloque2"/>
    <w:basedOn w:val="Normal"/>
    <w:rsid w:val="00C009F9"/>
    <w:pPr>
      <w:widowControl w:val="0"/>
      <w:suppressAutoHyphens/>
      <w:overflowPunct w:val="0"/>
      <w:autoSpaceDE w:val="0"/>
      <w:ind w:left="709" w:hanging="283"/>
      <w:jc w:val="both"/>
    </w:pPr>
    <w:rPr>
      <w:rFonts w:ascii="Arial" w:eastAsia="Times New Roman" w:hAnsi="Arial" w:cs="Arial"/>
      <w:szCs w:val="20"/>
      <w:lang w:val="es-ES" w:eastAsia="ar-SA"/>
    </w:rPr>
  </w:style>
  <w:style w:type="paragraph" w:customStyle="1" w:styleId="Texto">
    <w:name w:val="Texto"/>
    <w:basedOn w:val="Normal"/>
    <w:rsid w:val="00C009F9"/>
    <w:pPr>
      <w:widowControl w:val="0"/>
      <w:suppressAutoHyphens/>
      <w:overflowPunct w:val="0"/>
      <w:autoSpaceDE w:val="0"/>
      <w:spacing w:after="240"/>
      <w:jc w:val="both"/>
    </w:pPr>
    <w:rPr>
      <w:rFonts w:ascii="Arial" w:eastAsia="Times New Roman" w:hAnsi="Arial" w:cs="Arial"/>
      <w:sz w:val="22"/>
      <w:szCs w:val="20"/>
      <w:lang w:val="es-CO" w:eastAsia="ar-SA"/>
    </w:rPr>
  </w:style>
  <w:style w:type="paragraph" w:customStyle="1" w:styleId="Pa16">
    <w:name w:val="Pa16"/>
    <w:basedOn w:val="Normal"/>
    <w:next w:val="Normal"/>
    <w:rsid w:val="00C009F9"/>
    <w:pPr>
      <w:widowControl w:val="0"/>
      <w:suppressAutoHyphens/>
      <w:spacing w:line="191" w:lineRule="atLeast"/>
      <w:jc w:val="both"/>
    </w:pPr>
    <w:rPr>
      <w:rFonts w:ascii="Thorndale" w:eastAsia="Andale Sans UI" w:hAnsi="Thorndale" w:cs="Tahoma"/>
      <w:sz w:val="22"/>
      <w:lang w:val="en-US" w:eastAsia="ar-SA"/>
    </w:rPr>
  </w:style>
  <w:style w:type="paragraph" w:customStyle="1" w:styleId="BodyText28">
    <w:name w:val="Body Text 28"/>
    <w:basedOn w:val="Normal"/>
    <w:rsid w:val="00C009F9"/>
    <w:pPr>
      <w:widowControl w:val="0"/>
      <w:overflowPunct w:val="0"/>
      <w:autoSpaceDE w:val="0"/>
      <w:jc w:val="both"/>
      <w:textAlignment w:val="baseline"/>
    </w:pPr>
    <w:rPr>
      <w:rFonts w:ascii="Arial" w:eastAsia="Times New Roman" w:hAnsi="Arial" w:cs="Arial"/>
      <w:sz w:val="22"/>
      <w:szCs w:val="20"/>
      <w:lang w:val="es-CO" w:eastAsia="ar-SA"/>
    </w:rPr>
  </w:style>
  <w:style w:type="paragraph" w:customStyle="1" w:styleId="Textocomentario2">
    <w:name w:val="Texto comentario2"/>
    <w:basedOn w:val="Normal"/>
    <w:rsid w:val="00C009F9"/>
    <w:pPr>
      <w:suppressAutoHyphens/>
    </w:pPr>
    <w:rPr>
      <w:rFonts w:ascii="Times New Roman" w:eastAsia="Times New Roman" w:hAnsi="Times New Roman" w:cs="Times New Roman"/>
      <w:sz w:val="20"/>
      <w:szCs w:val="20"/>
      <w:lang w:val="es-ES" w:eastAsia="ar-SA"/>
    </w:rPr>
  </w:style>
  <w:style w:type="character" w:customStyle="1" w:styleId="TextocomentarioCar2">
    <w:name w:val="Texto comentario Car2"/>
    <w:uiPriority w:val="99"/>
    <w:semiHidden/>
    <w:rsid w:val="00C009F9"/>
    <w:rPr>
      <w:lang w:val="es-ES" w:eastAsia="ar-SA"/>
    </w:rPr>
  </w:style>
  <w:style w:type="paragraph" w:customStyle="1" w:styleId="xl118">
    <w:name w:val="xl118"/>
    <w:basedOn w:val="Normal"/>
    <w:rsid w:val="00C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s-CO" w:eastAsia="es-CO"/>
    </w:rPr>
  </w:style>
  <w:style w:type="paragraph" w:customStyle="1" w:styleId="xl119">
    <w:name w:val="xl119"/>
    <w:basedOn w:val="Normal"/>
    <w:rsid w:val="00C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120">
    <w:name w:val="xl120"/>
    <w:basedOn w:val="Normal"/>
    <w:rsid w:val="00C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CO" w:eastAsia="es-CO"/>
    </w:rPr>
  </w:style>
  <w:style w:type="paragraph" w:customStyle="1" w:styleId="Standard">
    <w:name w:val="Standard"/>
    <w:rsid w:val="00993D28"/>
    <w:pPr>
      <w:suppressAutoHyphens/>
      <w:autoSpaceDN w:val="0"/>
      <w:textAlignment w:val="baseline"/>
    </w:pPr>
    <w:rPr>
      <w:rFonts w:ascii="Times New Roman" w:eastAsia="Times New Roman" w:hAnsi="Times New Roman" w:cs="Times New Roman"/>
      <w:kern w:val="3"/>
      <w:lang w:val="es-ES"/>
    </w:rPr>
  </w:style>
  <w:style w:type="paragraph" w:customStyle="1" w:styleId="xmsonormal">
    <w:name w:val="x_msonormal"/>
    <w:basedOn w:val="Normal"/>
    <w:rsid w:val="00FC0661"/>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9F3CAB"/>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2808">
      <w:bodyDiv w:val="1"/>
      <w:marLeft w:val="0"/>
      <w:marRight w:val="0"/>
      <w:marTop w:val="0"/>
      <w:marBottom w:val="0"/>
      <w:divBdr>
        <w:top w:val="none" w:sz="0" w:space="0" w:color="auto"/>
        <w:left w:val="none" w:sz="0" w:space="0" w:color="auto"/>
        <w:bottom w:val="none" w:sz="0" w:space="0" w:color="auto"/>
        <w:right w:val="none" w:sz="0" w:space="0" w:color="auto"/>
      </w:divBdr>
    </w:div>
    <w:div w:id="103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4863384">
          <w:marLeft w:val="547"/>
          <w:marRight w:val="0"/>
          <w:marTop w:val="115"/>
          <w:marBottom w:val="0"/>
          <w:divBdr>
            <w:top w:val="none" w:sz="0" w:space="0" w:color="auto"/>
            <w:left w:val="none" w:sz="0" w:space="0" w:color="auto"/>
            <w:bottom w:val="none" w:sz="0" w:space="0" w:color="auto"/>
            <w:right w:val="none" w:sz="0" w:space="0" w:color="auto"/>
          </w:divBdr>
        </w:div>
        <w:div w:id="33846541">
          <w:marLeft w:val="547"/>
          <w:marRight w:val="0"/>
          <w:marTop w:val="106"/>
          <w:marBottom w:val="0"/>
          <w:divBdr>
            <w:top w:val="none" w:sz="0" w:space="0" w:color="auto"/>
            <w:left w:val="none" w:sz="0" w:space="0" w:color="auto"/>
            <w:bottom w:val="none" w:sz="0" w:space="0" w:color="auto"/>
            <w:right w:val="none" w:sz="0" w:space="0" w:color="auto"/>
          </w:divBdr>
        </w:div>
        <w:div w:id="329871121">
          <w:marLeft w:val="547"/>
          <w:marRight w:val="0"/>
          <w:marTop w:val="106"/>
          <w:marBottom w:val="0"/>
          <w:divBdr>
            <w:top w:val="none" w:sz="0" w:space="0" w:color="auto"/>
            <w:left w:val="none" w:sz="0" w:space="0" w:color="auto"/>
            <w:bottom w:val="none" w:sz="0" w:space="0" w:color="auto"/>
            <w:right w:val="none" w:sz="0" w:space="0" w:color="auto"/>
          </w:divBdr>
        </w:div>
      </w:divsChild>
    </w:div>
    <w:div w:id="258560385">
      <w:bodyDiv w:val="1"/>
      <w:marLeft w:val="0"/>
      <w:marRight w:val="0"/>
      <w:marTop w:val="0"/>
      <w:marBottom w:val="0"/>
      <w:divBdr>
        <w:top w:val="none" w:sz="0" w:space="0" w:color="auto"/>
        <w:left w:val="none" w:sz="0" w:space="0" w:color="auto"/>
        <w:bottom w:val="none" w:sz="0" w:space="0" w:color="auto"/>
        <w:right w:val="none" w:sz="0" w:space="0" w:color="auto"/>
      </w:divBdr>
      <w:divsChild>
        <w:div w:id="1655378989">
          <w:marLeft w:val="0"/>
          <w:marRight w:val="0"/>
          <w:marTop w:val="0"/>
          <w:marBottom w:val="0"/>
          <w:divBdr>
            <w:top w:val="none" w:sz="0" w:space="0" w:color="auto"/>
            <w:left w:val="none" w:sz="0" w:space="0" w:color="auto"/>
            <w:bottom w:val="none" w:sz="0" w:space="0" w:color="auto"/>
            <w:right w:val="none" w:sz="0" w:space="0" w:color="auto"/>
          </w:divBdr>
        </w:div>
        <w:div w:id="197936912">
          <w:marLeft w:val="0"/>
          <w:marRight w:val="0"/>
          <w:marTop w:val="0"/>
          <w:marBottom w:val="0"/>
          <w:divBdr>
            <w:top w:val="none" w:sz="0" w:space="0" w:color="auto"/>
            <w:left w:val="none" w:sz="0" w:space="0" w:color="auto"/>
            <w:bottom w:val="none" w:sz="0" w:space="0" w:color="auto"/>
            <w:right w:val="none" w:sz="0" w:space="0" w:color="auto"/>
          </w:divBdr>
        </w:div>
        <w:div w:id="1103764132">
          <w:marLeft w:val="0"/>
          <w:marRight w:val="0"/>
          <w:marTop w:val="0"/>
          <w:marBottom w:val="0"/>
          <w:divBdr>
            <w:top w:val="none" w:sz="0" w:space="0" w:color="auto"/>
            <w:left w:val="none" w:sz="0" w:space="0" w:color="auto"/>
            <w:bottom w:val="none" w:sz="0" w:space="0" w:color="auto"/>
            <w:right w:val="none" w:sz="0" w:space="0" w:color="auto"/>
          </w:divBdr>
        </w:div>
        <w:div w:id="155345319">
          <w:marLeft w:val="0"/>
          <w:marRight w:val="0"/>
          <w:marTop w:val="0"/>
          <w:marBottom w:val="0"/>
          <w:divBdr>
            <w:top w:val="none" w:sz="0" w:space="0" w:color="auto"/>
            <w:left w:val="none" w:sz="0" w:space="0" w:color="auto"/>
            <w:bottom w:val="none" w:sz="0" w:space="0" w:color="auto"/>
            <w:right w:val="none" w:sz="0" w:space="0" w:color="auto"/>
          </w:divBdr>
        </w:div>
        <w:div w:id="1852909979">
          <w:marLeft w:val="0"/>
          <w:marRight w:val="0"/>
          <w:marTop w:val="0"/>
          <w:marBottom w:val="0"/>
          <w:divBdr>
            <w:top w:val="none" w:sz="0" w:space="0" w:color="auto"/>
            <w:left w:val="none" w:sz="0" w:space="0" w:color="auto"/>
            <w:bottom w:val="none" w:sz="0" w:space="0" w:color="auto"/>
            <w:right w:val="none" w:sz="0" w:space="0" w:color="auto"/>
          </w:divBdr>
        </w:div>
        <w:div w:id="891814342">
          <w:marLeft w:val="0"/>
          <w:marRight w:val="0"/>
          <w:marTop w:val="0"/>
          <w:marBottom w:val="0"/>
          <w:divBdr>
            <w:top w:val="none" w:sz="0" w:space="0" w:color="auto"/>
            <w:left w:val="none" w:sz="0" w:space="0" w:color="auto"/>
            <w:bottom w:val="none" w:sz="0" w:space="0" w:color="auto"/>
            <w:right w:val="none" w:sz="0" w:space="0" w:color="auto"/>
          </w:divBdr>
        </w:div>
        <w:div w:id="523442014">
          <w:marLeft w:val="0"/>
          <w:marRight w:val="0"/>
          <w:marTop w:val="0"/>
          <w:marBottom w:val="0"/>
          <w:divBdr>
            <w:top w:val="none" w:sz="0" w:space="0" w:color="auto"/>
            <w:left w:val="none" w:sz="0" w:space="0" w:color="auto"/>
            <w:bottom w:val="none" w:sz="0" w:space="0" w:color="auto"/>
            <w:right w:val="none" w:sz="0" w:space="0" w:color="auto"/>
          </w:divBdr>
        </w:div>
        <w:div w:id="234165429">
          <w:marLeft w:val="0"/>
          <w:marRight w:val="0"/>
          <w:marTop w:val="0"/>
          <w:marBottom w:val="0"/>
          <w:divBdr>
            <w:top w:val="none" w:sz="0" w:space="0" w:color="auto"/>
            <w:left w:val="none" w:sz="0" w:space="0" w:color="auto"/>
            <w:bottom w:val="none" w:sz="0" w:space="0" w:color="auto"/>
            <w:right w:val="none" w:sz="0" w:space="0" w:color="auto"/>
          </w:divBdr>
        </w:div>
        <w:div w:id="1873615007">
          <w:marLeft w:val="0"/>
          <w:marRight w:val="0"/>
          <w:marTop w:val="0"/>
          <w:marBottom w:val="0"/>
          <w:divBdr>
            <w:top w:val="none" w:sz="0" w:space="0" w:color="auto"/>
            <w:left w:val="none" w:sz="0" w:space="0" w:color="auto"/>
            <w:bottom w:val="none" w:sz="0" w:space="0" w:color="auto"/>
            <w:right w:val="none" w:sz="0" w:space="0" w:color="auto"/>
          </w:divBdr>
        </w:div>
        <w:div w:id="323440061">
          <w:marLeft w:val="0"/>
          <w:marRight w:val="0"/>
          <w:marTop w:val="0"/>
          <w:marBottom w:val="0"/>
          <w:divBdr>
            <w:top w:val="none" w:sz="0" w:space="0" w:color="auto"/>
            <w:left w:val="none" w:sz="0" w:space="0" w:color="auto"/>
            <w:bottom w:val="none" w:sz="0" w:space="0" w:color="auto"/>
            <w:right w:val="none" w:sz="0" w:space="0" w:color="auto"/>
          </w:divBdr>
        </w:div>
        <w:div w:id="1736390875">
          <w:marLeft w:val="0"/>
          <w:marRight w:val="0"/>
          <w:marTop w:val="0"/>
          <w:marBottom w:val="0"/>
          <w:divBdr>
            <w:top w:val="none" w:sz="0" w:space="0" w:color="auto"/>
            <w:left w:val="none" w:sz="0" w:space="0" w:color="auto"/>
            <w:bottom w:val="none" w:sz="0" w:space="0" w:color="auto"/>
            <w:right w:val="none" w:sz="0" w:space="0" w:color="auto"/>
          </w:divBdr>
        </w:div>
        <w:div w:id="1162701850">
          <w:marLeft w:val="0"/>
          <w:marRight w:val="0"/>
          <w:marTop w:val="0"/>
          <w:marBottom w:val="0"/>
          <w:divBdr>
            <w:top w:val="none" w:sz="0" w:space="0" w:color="auto"/>
            <w:left w:val="none" w:sz="0" w:space="0" w:color="auto"/>
            <w:bottom w:val="none" w:sz="0" w:space="0" w:color="auto"/>
            <w:right w:val="none" w:sz="0" w:space="0" w:color="auto"/>
          </w:divBdr>
        </w:div>
        <w:div w:id="1451631350">
          <w:marLeft w:val="0"/>
          <w:marRight w:val="0"/>
          <w:marTop w:val="0"/>
          <w:marBottom w:val="0"/>
          <w:divBdr>
            <w:top w:val="none" w:sz="0" w:space="0" w:color="auto"/>
            <w:left w:val="none" w:sz="0" w:space="0" w:color="auto"/>
            <w:bottom w:val="none" w:sz="0" w:space="0" w:color="auto"/>
            <w:right w:val="none" w:sz="0" w:space="0" w:color="auto"/>
          </w:divBdr>
        </w:div>
        <w:div w:id="1164859961">
          <w:marLeft w:val="0"/>
          <w:marRight w:val="0"/>
          <w:marTop w:val="0"/>
          <w:marBottom w:val="0"/>
          <w:divBdr>
            <w:top w:val="none" w:sz="0" w:space="0" w:color="auto"/>
            <w:left w:val="none" w:sz="0" w:space="0" w:color="auto"/>
            <w:bottom w:val="none" w:sz="0" w:space="0" w:color="auto"/>
            <w:right w:val="none" w:sz="0" w:space="0" w:color="auto"/>
          </w:divBdr>
        </w:div>
        <w:div w:id="1577324474">
          <w:marLeft w:val="0"/>
          <w:marRight w:val="0"/>
          <w:marTop w:val="0"/>
          <w:marBottom w:val="0"/>
          <w:divBdr>
            <w:top w:val="none" w:sz="0" w:space="0" w:color="auto"/>
            <w:left w:val="none" w:sz="0" w:space="0" w:color="auto"/>
            <w:bottom w:val="none" w:sz="0" w:space="0" w:color="auto"/>
            <w:right w:val="none" w:sz="0" w:space="0" w:color="auto"/>
          </w:divBdr>
        </w:div>
        <w:div w:id="1709642047">
          <w:marLeft w:val="0"/>
          <w:marRight w:val="0"/>
          <w:marTop w:val="0"/>
          <w:marBottom w:val="0"/>
          <w:divBdr>
            <w:top w:val="none" w:sz="0" w:space="0" w:color="auto"/>
            <w:left w:val="none" w:sz="0" w:space="0" w:color="auto"/>
            <w:bottom w:val="none" w:sz="0" w:space="0" w:color="auto"/>
            <w:right w:val="none" w:sz="0" w:space="0" w:color="auto"/>
          </w:divBdr>
        </w:div>
        <w:div w:id="871192976">
          <w:marLeft w:val="0"/>
          <w:marRight w:val="0"/>
          <w:marTop w:val="0"/>
          <w:marBottom w:val="0"/>
          <w:divBdr>
            <w:top w:val="none" w:sz="0" w:space="0" w:color="auto"/>
            <w:left w:val="none" w:sz="0" w:space="0" w:color="auto"/>
            <w:bottom w:val="none" w:sz="0" w:space="0" w:color="auto"/>
            <w:right w:val="none" w:sz="0" w:space="0" w:color="auto"/>
          </w:divBdr>
          <w:divsChild>
            <w:div w:id="1940678521">
              <w:marLeft w:val="0"/>
              <w:marRight w:val="0"/>
              <w:marTop w:val="0"/>
              <w:marBottom w:val="0"/>
              <w:divBdr>
                <w:top w:val="none" w:sz="0" w:space="0" w:color="auto"/>
                <w:left w:val="none" w:sz="0" w:space="0" w:color="auto"/>
                <w:bottom w:val="none" w:sz="0" w:space="0" w:color="auto"/>
                <w:right w:val="none" w:sz="0" w:space="0" w:color="auto"/>
              </w:divBdr>
              <w:divsChild>
                <w:div w:id="818495734">
                  <w:marLeft w:val="0"/>
                  <w:marRight w:val="0"/>
                  <w:marTop w:val="0"/>
                  <w:marBottom w:val="0"/>
                  <w:divBdr>
                    <w:top w:val="none" w:sz="0" w:space="0" w:color="auto"/>
                    <w:left w:val="none" w:sz="0" w:space="0" w:color="auto"/>
                    <w:bottom w:val="none" w:sz="0" w:space="0" w:color="auto"/>
                    <w:right w:val="none" w:sz="0" w:space="0" w:color="auto"/>
                  </w:divBdr>
                </w:div>
                <w:div w:id="856578236">
                  <w:marLeft w:val="0"/>
                  <w:marRight w:val="0"/>
                  <w:marTop w:val="0"/>
                  <w:marBottom w:val="0"/>
                  <w:divBdr>
                    <w:top w:val="none" w:sz="0" w:space="0" w:color="auto"/>
                    <w:left w:val="none" w:sz="0" w:space="0" w:color="auto"/>
                    <w:bottom w:val="none" w:sz="0" w:space="0" w:color="auto"/>
                    <w:right w:val="none" w:sz="0" w:space="0" w:color="auto"/>
                  </w:divBdr>
                </w:div>
                <w:div w:id="10291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3388">
      <w:bodyDiv w:val="1"/>
      <w:marLeft w:val="0"/>
      <w:marRight w:val="0"/>
      <w:marTop w:val="0"/>
      <w:marBottom w:val="0"/>
      <w:divBdr>
        <w:top w:val="none" w:sz="0" w:space="0" w:color="auto"/>
        <w:left w:val="none" w:sz="0" w:space="0" w:color="auto"/>
        <w:bottom w:val="none" w:sz="0" w:space="0" w:color="auto"/>
        <w:right w:val="none" w:sz="0" w:space="0" w:color="auto"/>
      </w:divBdr>
      <w:divsChild>
        <w:div w:id="2069764665">
          <w:marLeft w:val="547"/>
          <w:marRight w:val="0"/>
          <w:marTop w:val="0"/>
          <w:marBottom w:val="0"/>
          <w:divBdr>
            <w:top w:val="none" w:sz="0" w:space="0" w:color="auto"/>
            <w:left w:val="none" w:sz="0" w:space="0" w:color="auto"/>
            <w:bottom w:val="none" w:sz="0" w:space="0" w:color="auto"/>
            <w:right w:val="none" w:sz="0" w:space="0" w:color="auto"/>
          </w:divBdr>
        </w:div>
        <w:div w:id="1211461669">
          <w:marLeft w:val="547"/>
          <w:marRight w:val="0"/>
          <w:marTop w:val="0"/>
          <w:marBottom w:val="0"/>
          <w:divBdr>
            <w:top w:val="none" w:sz="0" w:space="0" w:color="auto"/>
            <w:left w:val="none" w:sz="0" w:space="0" w:color="auto"/>
            <w:bottom w:val="none" w:sz="0" w:space="0" w:color="auto"/>
            <w:right w:val="none" w:sz="0" w:space="0" w:color="auto"/>
          </w:divBdr>
        </w:div>
        <w:div w:id="1383940067">
          <w:marLeft w:val="547"/>
          <w:marRight w:val="0"/>
          <w:marTop w:val="0"/>
          <w:marBottom w:val="0"/>
          <w:divBdr>
            <w:top w:val="none" w:sz="0" w:space="0" w:color="auto"/>
            <w:left w:val="none" w:sz="0" w:space="0" w:color="auto"/>
            <w:bottom w:val="none" w:sz="0" w:space="0" w:color="auto"/>
            <w:right w:val="none" w:sz="0" w:space="0" w:color="auto"/>
          </w:divBdr>
        </w:div>
      </w:divsChild>
    </w:div>
    <w:div w:id="326059617">
      <w:bodyDiv w:val="1"/>
      <w:marLeft w:val="0"/>
      <w:marRight w:val="0"/>
      <w:marTop w:val="0"/>
      <w:marBottom w:val="0"/>
      <w:divBdr>
        <w:top w:val="none" w:sz="0" w:space="0" w:color="auto"/>
        <w:left w:val="none" w:sz="0" w:space="0" w:color="auto"/>
        <w:bottom w:val="none" w:sz="0" w:space="0" w:color="auto"/>
        <w:right w:val="none" w:sz="0" w:space="0" w:color="auto"/>
      </w:divBdr>
    </w:div>
    <w:div w:id="377246936">
      <w:bodyDiv w:val="1"/>
      <w:marLeft w:val="0"/>
      <w:marRight w:val="0"/>
      <w:marTop w:val="0"/>
      <w:marBottom w:val="0"/>
      <w:divBdr>
        <w:top w:val="none" w:sz="0" w:space="0" w:color="auto"/>
        <w:left w:val="none" w:sz="0" w:space="0" w:color="auto"/>
        <w:bottom w:val="none" w:sz="0" w:space="0" w:color="auto"/>
        <w:right w:val="none" w:sz="0" w:space="0" w:color="auto"/>
      </w:divBdr>
    </w:div>
    <w:div w:id="400562853">
      <w:bodyDiv w:val="1"/>
      <w:marLeft w:val="0"/>
      <w:marRight w:val="0"/>
      <w:marTop w:val="0"/>
      <w:marBottom w:val="0"/>
      <w:divBdr>
        <w:top w:val="none" w:sz="0" w:space="0" w:color="auto"/>
        <w:left w:val="none" w:sz="0" w:space="0" w:color="auto"/>
        <w:bottom w:val="none" w:sz="0" w:space="0" w:color="auto"/>
        <w:right w:val="none" w:sz="0" w:space="0" w:color="auto"/>
      </w:divBdr>
      <w:divsChild>
        <w:div w:id="1889107027">
          <w:marLeft w:val="547"/>
          <w:marRight w:val="0"/>
          <w:marTop w:val="115"/>
          <w:marBottom w:val="0"/>
          <w:divBdr>
            <w:top w:val="none" w:sz="0" w:space="0" w:color="auto"/>
            <w:left w:val="none" w:sz="0" w:space="0" w:color="auto"/>
            <w:bottom w:val="none" w:sz="0" w:space="0" w:color="auto"/>
            <w:right w:val="none" w:sz="0" w:space="0" w:color="auto"/>
          </w:divBdr>
        </w:div>
        <w:div w:id="922489533">
          <w:marLeft w:val="547"/>
          <w:marRight w:val="0"/>
          <w:marTop w:val="106"/>
          <w:marBottom w:val="0"/>
          <w:divBdr>
            <w:top w:val="none" w:sz="0" w:space="0" w:color="auto"/>
            <w:left w:val="none" w:sz="0" w:space="0" w:color="auto"/>
            <w:bottom w:val="none" w:sz="0" w:space="0" w:color="auto"/>
            <w:right w:val="none" w:sz="0" w:space="0" w:color="auto"/>
          </w:divBdr>
        </w:div>
        <w:div w:id="598224810">
          <w:marLeft w:val="547"/>
          <w:marRight w:val="0"/>
          <w:marTop w:val="106"/>
          <w:marBottom w:val="0"/>
          <w:divBdr>
            <w:top w:val="none" w:sz="0" w:space="0" w:color="auto"/>
            <w:left w:val="none" w:sz="0" w:space="0" w:color="auto"/>
            <w:bottom w:val="none" w:sz="0" w:space="0" w:color="auto"/>
            <w:right w:val="none" w:sz="0" w:space="0" w:color="auto"/>
          </w:divBdr>
        </w:div>
      </w:divsChild>
    </w:div>
    <w:div w:id="430005582">
      <w:bodyDiv w:val="1"/>
      <w:marLeft w:val="0"/>
      <w:marRight w:val="0"/>
      <w:marTop w:val="0"/>
      <w:marBottom w:val="0"/>
      <w:divBdr>
        <w:top w:val="none" w:sz="0" w:space="0" w:color="auto"/>
        <w:left w:val="none" w:sz="0" w:space="0" w:color="auto"/>
        <w:bottom w:val="none" w:sz="0" w:space="0" w:color="auto"/>
        <w:right w:val="none" w:sz="0" w:space="0" w:color="auto"/>
      </w:divBdr>
    </w:div>
    <w:div w:id="486173244">
      <w:bodyDiv w:val="1"/>
      <w:marLeft w:val="0"/>
      <w:marRight w:val="0"/>
      <w:marTop w:val="0"/>
      <w:marBottom w:val="0"/>
      <w:divBdr>
        <w:top w:val="none" w:sz="0" w:space="0" w:color="auto"/>
        <w:left w:val="none" w:sz="0" w:space="0" w:color="auto"/>
        <w:bottom w:val="none" w:sz="0" w:space="0" w:color="auto"/>
        <w:right w:val="none" w:sz="0" w:space="0" w:color="auto"/>
      </w:divBdr>
      <w:divsChild>
        <w:div w:id="521166135">
          <w:marLeft w:val="547"/>
          <w:marRight w:val="0"/>
          <w:marTop w:val="0"/>
          <w:marBottom w:val="0"/>
          <w:divBdr>
            <w:top w:val="none" w:sz="0" w:space="0" w:color="auto"/>
            <w:left w:val="none" w:sz="0" w:space="0" w:color="auto"/>
            <w:bottom w:val="none" w:sz="0" w:space="0" w:color="auto"/>
            <w:right w:val="none" w:sz="0" w:space="0" w:color="auto"/>
          </w:divBdr>
        </w:div>
        <w:div w:id="1795639656">
          <w:marLeft w:val="547"/>
          <w:marRight w:val="0"/>
          <w:marTop w:val="0"/>
          <w:marBottom w:val="0"/>
          <w:divBdr>
            <w:top w:val="none" w:sz="0" w:space="0" w:color="auto"/>
            <w:left w:val="none" w:sz="0" w:space="0" w:color="auto"/>
            <w:bottom w:val="none" w:sz="0" w:space="0" w:color="auto"/>
            <w:right w:val="none" w:sz="0" w:space="0" w:color="auto"/>
          </w:divBdr>
        </w:div>
        <w:div w:id="1955163388">
          <w:marLeft w:val="547"/>
          <w:marRight w:val="0"/>
          <w:marTop w:val="0"/>
          <w:marBottom w:val="0"/>
          <w:divBdr>
            <w:top w:val="none" w:sz="0" w:space="0" w:color="auto"/>
            <w:left w:val="none" w:sz="0" w:space="0" w:color="auto"/>
            <w:bottom w:val="none" w:sz="0" w:space="0" w:color="auto"/>
            <w:right w:val="none" w:sz="0" w:space="0" w:color="auto"/>
          </w:divBdr>
        </w:div>
      </w:divsChild>
    </w:div>
    <w:div w:id="504176475">
      <w:bodyDiv w:val="1"/>
      <w:marLeft w:val="0"/>
      <w:marRight w:val="0"/>
      <w:marTop w:val="0"/>
      <w:marBottom w:val="0"/>
      <w:divBdr>
        <w:top w:val="none" w:sz="0" w:space="0" w:color="auto"/>
        <w:left w:val="none" w:sz="0" w:space="0" w:color="auto"/>
        <w:bottom w:val="none" w:sz="0" w:space="0" w:color="auto"/>
        <w:right w:val="none" w:sz="0" w:space="0" w:color="auto"/>
      </w:divBdr>
    </w:div>
    <w:div w:id="517699793">
      <w:bodyDiv w:val="1"/>
      <w:marLeft w:val="0"/>
      <w:marRight w:val="0"/>
      <w:marTop w:val="0"/>
      <w:marBottom w:val="0"/>
      <w:divBdr>
        <w:top w:val="none" w:sz="0" w:space="0" w:color="auto"/>
        <w:left w:val="none" w:sz="0" w:space="0" w:color="auto"/>
        <w:bottom w:val="none" w:sz="0" w:space="0" w:color="auto"/>
        <w:right w:val="none" w:sz="0" w:space="0" w:color="auto"/>
      </w:divBdr>
      <w:divsChild>
        <w:div w:id="1376344786">
          <w:marLeft w:val="547"/>
          <w:marRight w:val="0"/>
          <w:marTop w:val="106"/>
          <w:marBottom w:val="0"/>
          <w:divBdr>
            <w:top w:val="none" w:sz="0" w:space="0" w:color="auto"/>
            <w:left w:val="none" w:sz="0" w:space="0" w:color="auto"/>
            <w:bottom w:val="none" w:sz="0" w:space="0" w:color="auto"/>
            <w:right w:val="none" w:sz="0" w:space="0" w:color="auto"/>
          </w:divBdr>
        </w:div>
        <w:div w:id="1674338882">
          <w:marLeft w:val="547"/>
          <w:marRight w:val="0"/>
          <w:marTop w:val="106"/>
          <w:marBottom w:val="0"/>
          <w:divBdr>
            <w:top w:val="none" w:sz="0" w:space="0" w:color="auto"/>
            <w:left w:val="none" w:sz="0" w:space="0" w:color="auto"/>
            <w:bottom w:val="none" w:sz="0" w:space="0" w:color="auto"/>
            <w:right w:val="none" w:sz="0" w:space="0" w:color="auto"/>
          </w:divBdr>
        </w:div>
        <w:div w:id="772434109">
          <w:marLeft w:val="547"/>
          <w:marRight w:val="0"/>
          <w:marTop w:val="106"/>
          <w:marBottom w:val="0"/>
          <w:divBdr>
            <w:top w:val="none" w:sz="0" w:space="0" w:color="auto"/>
            <w:left w:val="none" w:sz="0" w:space="0" w:color="auto"/>
            <w:bottom w:val="none" w:sz="0" w:space="0" w:color="auto"/>
            <w:right w:val="none" w:sz="0" w:space="0" w:color="auto"/>
          </w:divBdr>
        </w:div>
        <w:div w:id="1809855498">
          <w:marLeft w:val="547"/>
          <w:marRight w:val="0"/>
          <w:marTop w:val="106"/>
          <w:marBottom w:val="0"/>
          <w:divBdr>
            <w:top w:val="none" w:sz="0" w:space="0" w:color="auto"/>
            <w:left w:val="none" w:sz="0" w:space="0" w:color="auto"/>
            <w:bottom w:val="none" w:sz="0" w:space="0" w:color="auto"/>
            <w:right w:val="none" w:sz="0" w:space="0" w:color="auto"/>
          </w:divBdr>
        </w:div>
        <w:div w:id="1637756535">
          <w:marLeft w:val="547"/>
          <w:marRight w:val="0"/>
          <w:marTop w:val="106"/>
          <w:marBottom w:val="0"/>
          <w:divBdr>
            <w:top w:val="none" w:sz="0" w:space="0" w:color="auto"/>
            <w:left w:val="none" w:sz="0" w:space="0" w:color="auto"/>
            <w:bottom w:val="none" w:sz="0" w:space="0" w:color="auto"/>
            <w:right w:val="none" w:sz="0" w:space="0" w:color="auto"/>
          </w:divBdr>
        </w:div>
      </w:divsChild>
    </w:div>
    <w:div w:id="574322644">
      <w:bodyDiv w:val="1"/>
      <w:marLeft w:val="0"/>
      <w:marRight w:val="0"/>
      <w:marTop w:val="0"/>
      <w:marBottom w:val="0"/>
      <w:divBdr>
        <w:top w:val="none" w:sz="0" w:space="0" w:color="auto"/>
        <w:left w:val="none" w:sz="0" w:space="0" w:color="auto"/>
        <w:bottom w:val="none" w:sz="0" w:space="0" w:color="auto"/>
        <w:right w:val="none" w:sz="0" w:space="0" w:color="auto"/>
      </w:divBdr>
    </w:div>
    <w:div w:id="610092021">
      <w:bodyDiv w:val="1"/>
      <w:marLeft w:val="0"/>
      <w:marRight w:val="0"/>
      <w:marTop w:val="0"/>
      <w:marBottom w:val="0"/>
      <w:divBdr>
        <w:top w:val="none" w:sz="0" w:space="0" w:color="auto"/>
        <w:left w:val="none" w:sz="0" w:space="0" w:color="auto"/>
        <w:bottom w:val="none" w:sz="0" w:space="0" w:color="auto"/>
        <w:right w:val="none" w:sz="0" w:space="0" w:color="auto"/>
      </w:divBdr>
    </w:div>
    <w:div w:id="773786558">
      <w:bodyDiv w:val="1"/>
      <w:marLeft w:val="0"/>
      <w:marRight w:val="0"/>
      <w:marTop w:val="0"/>
      <w:marBottom w:val="0"/>
      <w:divBdr>
        <w:top w:val="none" w:sz="0" w:space="0" w:color="auto"/>
        <w:left w:val="none" w:sz="0" w:space="0" w:color="auto"/>
        <w:bottom w:val="none" w:sz="0" w:space="0" w:color="auto"/>
        <w:right w:val="none" w:sz="0" w:space="0" w:color="auto"/>
      </w:divBdr>
      <w:divsChild>
        <w:div w:id="1314986784">
          <w:marLeft w:val="547"/>
          <w:marRight w:val="0"/>
          <w:marTop w:val="106"/>
          <w:marBottom w:val="0"/>
          <w:divBdr>
            <w:top w:val="none" w:sz="0" w:space="0" w:color="auto"/>
            <w:left w:val="none" w:sz="0" w:space="0" w:color="auto"/>
            <w:bottom w:val="none" w:sz="0" w:space="0" w:color="auto"/>
            <w:right w:val="none" w:sz="0" w:space="0" w:color="auto"/>
          </w:divBdr>
        </w:div>
        <w:div w:id="442923381">
          <w:marLeft w:val="547"/>
          <w:marRight w:val="0"/>
          <w:marTop w:val="106"/>
          <w:marBottom w:val="0"/>
          <w:divBdr>
            <w:top w:val="none" w:sz="0" w:space="0" w:color="auto"/>
            <w:left w:val="none" w:sz="0" w:space="0" w:color="auto"/>
            <w:bottom w:val="none" w:sz="0" w:space="0" w:color="auto"/>
            <w:right w:val="none" w:sz="0" w:space="0" w:color="auto"/>
          </w:divBdr>
        </w:div>
        <w:div w:id="1059399660">
          <w:marLeft w:val="547"/>
          <w:marRight w:val="0"/>
          <w:marTop w:val="106"/>
          <w:marBottom w:val="0"/>
          <w:divBdr>
            <w:top w:val="none" w:sz="0" w:space="0" w:color="auto"/>
            <w:left w:val="none" w:sz="0" w:space="0" w:color="auto"/>
            <w:bottom w:val="none" w:sz="0" w:space="0" w:color="auto"/>
            <w:right w:val="none" w:sz="0" w:space="0" w:color="auto"/>
          </w:divBdr>
        </w:div>
        <w:div w:id="1864783913">
          <w:marLeft w:val="547"/>
          <w:marRight w:val="0"/>
          <w:marTop w:val="106"/>
          <w:marBottom w:val="0"/>
          <w:divBdr>
            <w:top w:val="none" w:sz="0" w:space="0" w:color="auto"/>
            <w:left w:val="none" w:sz="0" w:space="0" w:color="auto"/>
            <w:bottom w:val="none" w:sz="0" w:space="0" w:color="auto"/>
            <w:right w:val="none" w:sz="0" w:space="0" w:color="auto"/>
          </w:divBdr>
        </w:div>
      </w:divsChild>
    </w:div>
    <w:div w:id="929700805">
      <w:bodyDiv w:val="1"/>
      <w:marLeft w:val="0"/>
      <w:marRight w:val="0"/>
      <w:marTop w:val="0"/>
      <w:marBottom w:val="0"/>
      <w:divBdr>
        <w:top w:val="none" w:sz="0" w:space="0" w:color="auto"/>
        <w:left w:val="none" w:sz="0" w:space="0" w:color="auto"/>
        <w:bottom w:val="none" w:sz="0" w:space="0" w:color="auto"/>
        <w:right w:val="none" w:sz="0" w:space="0" w:color="auto"/>
      </w:divBdr>
      <w:divsChild>
        <w:div w:id="1447696298">
          <w:marLeft w:val="547"/>
          <w:marRight w:val="0"/>
          <w:marTop w:val="115"/>
          <w:marBottom w:val="0"/>
          <w:divBdr>
            <w:top w:val="none" w:sz="0" w:space="0" w:color="auto"/>
            <w:left w:val="none" w:sz="0" w:space="0" w:color="auto"/>
            <w:bottom w:val="none" w:sz="0" w:space="0" w:color="auto"/>
            <w:right w:val="none" w:sz="0" w:space="0" w:color="auto"/>
          </w:divBdr>
        </w:div>
        <w:div w:id="1387098788">
          <w:marLeft w:val="547"/>
          <w:marRight w:val="0"/>
          <w:marTop w:val="106"/>
          <w:marBottom w:val="0"/>
          <w:divBdr>
            <w:top w:val="none" w:sz="0" w:space="0" w:color="auto"/>
            <w:left w:val="none" w:sz="0" w:space="0" w:color="auto"/>
            <w:bottom w:val="none" w:sz="0" w:space="0" w:color="auto"/>
            <w:right w:val="none" w:sz="0" w:space="0" w:color="auto"/>
          </w:divBdr>
        </w:div>
        <w:div w:id="1828940274">
          <w:marLeft w:val="547"/>
          <w:marRight w:val="0"/>
          <w:marTop w:val="106"/>
          <w:marBottom w:val="0"/>
          <w:divBdr>
            <w:top w:val="none" w:sz="0" w:space="0" w:color="auto"/>
            <w:left w:val="none" w:sz="0" w:space="0" w:color="auto"/>
            <w:bottom w:val="none" w:sz="0" w:space="0" w:color="auto"/>
            <w:right w:val="none" w:sz="0" w:space="0" w:color="auto"/>
          </w:divBdr>
        </w:div>
        <w:div w:id="220481055">
          <w:marLeft w:val="547"/>
          <w:marRight w:val="0"/>
          <w:marTop w:val="106"/>
          <w:marBottom w:val="0"/>
          <w:divBdr>
            <w:top w:val="none" w:sz="0" w:space="0" w:color="auto"/>
            <w:left w:val="none" w:sz="0" w:space="0" w:color="auto"/>
            <w:bottom w:val="none" w:sz="0" w:space="0" w:color="auto"/>
            <w:right w:val="none" w:sz="0" w:space="0" w:color="auto"/>
          </w:divBdr>
        </w:div>
      </w:divsChild>
    </w:div>
    <w:div w:id="946275395">
      <w:bodyDiv w:val="1"/>
      <w:marLeft w:val="0"/>
      <w:marRight w:val="0"/>
      <w:marTop w:val="0"/>
      <w:marBottom w:val="0"/>
      <w:divBdr>
        <w:top w:val="none" w:sz="0" w:space="0" w:color="auto"/>
        <w:left w:val="none" w:sz="0" w:space="0" w:color="auto"/>
        <w:bottom w:val="none" w:sz="0" w:space="0" w:color="auto"/>
        <w:right w:val="none" w:sz="0" w:space="0" w:color="auto"/>
      </w:divBdr>
      <w:divsChild>
        <w:div w:id="1663393317">
          <w:marLeft w:val="547"/>
          <w:marRight w:val="0"/>
          <w:marTop w:val="0"/>
          <w:marBottom w:val="0"/>
          <w:divBdr>
            <w:top w:val="none" w:sz="0" w:space="0" w:color="auto"/>
            <w:left w:val="none" w:sz="0" w:space="0" w:color="auto"/>
            <w:bottom w:val="none" w:sz="0" w:space="0" w:color="auto"/>
            <w:right w:val="none" w:sz="0" w:space="0" w:color="auto"/>
          </w:divBdr>
        </w:div>
        <w:div w:id="1650161052">
          <w:marLeft w:val="547"/>
          <w:marRight w:val="0"/>
          <w:marTop w:val="0"/>
          <w:marBottom w:val="0"/>
          <w:divBdr>
            <w:top w:val="none" w:sz="0" w:space="0" w:color="auto"/>
            <w:left w:val="none" w:sz="0" w:space="0" w:color="auto"/>
            <w:bottom w:val="none" w:sz="0" w:space="0" w:color="auto"/>
            <w:right w:val="none" w:sz="0" w:space="0" w:color="auto"/>
          </w:divBdr>
        </w:div>
        <w:div w:id="967586097">
          <w:marLeft w:val="547"/>
          <w:marRight w:val="0"/>
          <w:marTop w:val="0"/>
          <w:marBottom w:val="0"/>
          <w:divBdr>
            <w:top w:val="none" w:sz="0" w:space="0" w:color="auto"/>
            <w:left w:val="none" w:sz="0" w:space="0" w:color="auto"/>
            <w:bottom w:val="none" w:sz="0" w:space="0" w:color="auto"/>
            <w:right w:val="none" w:sz="0" w:space="0" w:color="auto"/>
          </w:divBdr>
        </w:div>
      </w:divsChild>
    </w:div>
    <w:div w:id="948006769">
      <w:bodyDiv w:val="1"/>
      <w:marLeft w:val="0"/>
      <w:marRight w:val="0"/>
      <w:marTop w:val="0"/>
      <w:marBottom w:val="0"/>
      <w:divBdr>
        <w:top w:val="none" w:sz="0" w:space="0" w:color="auto"/>
        <w:left w:val="none" w:sz="0" w:space="0" w:color="auto"/>
        <w:bottom w:val="none" w:sz="0" w:space="0" w:color="auto"/>
        <w:right w:val="none" w:sz="0" w:space="0" w:color="auto"/>
      </w:divBdr>
      <w:divsChild>
        <w:div w:id="505243764">
          <w:marLeft w:val="547"/>
          <w:marRight w:val="0"/>
          <w:marTop w:val="106"/>
          <w:marBottom w:val="0"/>
          <w:divBdr>
            <w:top w:val="none" w:sz="0" w:space="0" w:color="auto"/>
            <w:left w:val="none" w:sz="0" w:space="0" w:color="auto"/>
            <w:bottom w:val="none" w:sz="0" w:space="0" w:color="auto"/>
            <w:right w:val="none" w:sz="0" w:space="0" w:color="auto"/>
          </w:divBdr>
        </w:div>
        <w:div w:id="742720824">
          <w:marLeft w:val="547"/>
          <w:marRight w:val="0"/>
          <w:marTop w:val="106"/>
          <w:marBottom w:val="0"/>
          <w:divBdr>
            <w:top w:val="none" w:sz="0" w:space="0" w:color="auto"/>
            <w:left w:val="none" w:sz="0" w:space="0" w:color="auto"/>
            <w:bottom w:val="none" w:sz="0" w:space="0" w:color="auto"/>
            <w:right w:val="none" w:sz="0" w:space="0" w:color="auto"/>
          </w:divBdr>
        </w:div>
        <w:div w:id="750934624">
          <w:marLeft w:val="547"/>
          <w:marRight w:val="0"/>
          <w:marTop w:val="106"/>
          <w:marBottom w:val="0"/>
          <w:divBdr>
            <w:top w:val="none" w:sz="0" w:space="0" w:color="auto"/>
            <w:left w:val="none" w:sz="0" w:space="0" w:color="auto"/>
            <w:bottom w:val="none" w:sz="0" w:space="0" w:color="auto"/>
            <w:right w:val="none" w:sz="0" w:space="0" w:color="auto"/>
          </w:divBdr>
        </w:div>
      </w:divsChild>
    </w:div>
    <w:div w:id="1079137779">
      <w:bodyDiv w:val="1"/>
      <w:marLeft w:val="0"/>
      <w:marRight w:val="0"/>
      <w:marTop w:val="0"/>
      <w:marBottom w:val="0"/>
      <w:divBdr>
        <w:top w:val="none" w:sz="0" w:space="0" w:color="auto"/>
        <w:left w:val="none" w:sz="0" w:space="0" w:color="auto"/>
        <w:bottom w:val="none" w:sz="0" w:space="0" w:color="auto"/>
        <w:right w:val="none" w:sz="0" w:space="0" w:color="auto"/>
      </w:divBdr>
    </w:div>
    <w:div w:id="1101335329">
      <w:bodyDiv w:val="1"/>
      <w:marLeft w:val="0"/>
      <w:marRight w:val="0"/>
      <w:marTop w:val="0"/>
      <w:marBottom w:val="0"/>
      <w:divBdr>
        <w:top w:val="none" w:sz="0" w:space="0" w:color="auto"/>
        <w:left w:val="none" w:sz="0" w:space="0" w:color="auto"/>
        <w:bottom w:val="none" w:sz="0" w:space="0" w:color="auto"/>
        <w:right w:val="none" w:sz="0" w:space="0" w:color="auto"/>
      </w:divBdr>
      <w:divsChild>
        <w:div w:id="62485501">
          <w:marLeft w:val="547"/>
          <w:marRight w:val="0"/>
          <w:marTop w:val="0"/>
          <w:marBottom w:val="0"/>
          <w:divBdr>
            <w:top w:val="none" w:sz="0" w:space="0" w:color="auto"/>
            <w:left w:val="none" w:sz="0" w:space="0" w:color="auto"/>
            <w:bottom w:val="none" w:sz="0" w:space="0" w:color="auto"/>
            <w:right w:val="none" w:sz="0" w:space="0" w:color="auto"/>
          </w:divBdr>
        </w:div>
        <w:div w:id="1654290218">
          <w:marLeft w:val="547"/>
          <w:marRight w:val="0"/>
          <w:marTop w:val="0"/>
          <w:marBottom w:val="0"/>
          <w:divBdr>
            <w:top w:val="none" w:sz="0" w:space="0" w:color="auto"/>
            <w:left w:val="none" w:sz="0" w:space="0" w:color="auto"/>
            <w:bottom w:val="none" w:sz="0" w:space="0" w:color="auto"/>
            <w:right w:val="none" w:sz="0" w:space="0" w:color="auto"/>
          </w:divBdr>
        </w:div>
        <w:div w:id="791293008">
          <w:marLeft w:val="547"/>
          <w:marRight w:val="0"/>
          <w:marTop w:val="0"/>
          <w:marBottom w:val="0"/>
          <w:divBdr>
            <w:top w:val="none" w:sz="0" w:space="0" w:color="auto"/>
            <w:left w:val="none" w:sz="0" w:space="0" w:color="auto"/>
            <w:bottom w:val="none" w:sz="0" w:space="0" w:color="auto"/>
            <w:right w:val="none" w:sz="0" w:space="0" w:color="auto"/>
          </w:divBdr>
        </w:div>
        <w:div w:id="1446198455">
          <w:marLeft w:val="547"/>
          <w:marRight w:val="0"/>
          <w:marTop w:val="0"/>
          <w:marBottom w:val="0"/>
          <w:divBdr>
            <w:top w:val="none" w:sz="0" w:space="0" w:color="auto"/>
            <w:left w:val="none" w:sz="0" w:space="0" w:color="auto"/>
            <w:bottom w:val="none" w:sz="0" w:space="0" w:color="auto"/>
            <w:right w:val="none" w:sz="0" w:space="0" w:color="auto"/>
          </w:divBdr>
        </w:div>
      </w:divsChild>
    </w:div>
    <w:div w:id="1113481745">
      <w:bodyDiv w:val="1"/>
      <w:marLeft w:val="0"/>
      <w:marRight w:val="0"/>
      <w:marTop w:val="0"/>
      <w:marBottom w:val="0"/>
      <w:divBdr>
        <w:top w:val="none" w:sz="0" w:space="0" w:color="auto"/>
        <w:left w:val="none" w:sz="0" w:space="0" w:color="auto"/>
        <w:bottom w:val="none" w:sz="0" w:space="0" w:color="auto"/>
        <w:right w:val="none" w:sz="0" w:space="0" w:color="auto"/>
      </w:divBdr>
    </w:div>
    <w:div w:id="1113941297">
      <w:bodyDiv w:val="1"/>
      <w:marLeft w:val="0"/>
      <w:marRight w:val="0"/>
      <w:marTop w:val="0"/>
      <w:marBottom w:val="0"/>
      <w:divBdr>
        <w:top w:val="none" w:sz="0" w:space="0" w:color="auto"/>
        <w:left w:val="none" w:sz="0" w:space="0" w:color="auto"/>
        <w:bottom w:val="none" w:sz="0" w:space="0" w:color="auto"/>
        <w:right w:val="none" w:sz="0" w:space="0" w:color="auto"/>
      </w:divBdr>
    </w:div>
    <w:div w:id="1129208607">
      <w:bodyDiv w:val="1"/>
      <w:marLeft w:val="0"/>
      <w:marRight w:val="0"/>
      <w:marTop w:val="0"/>
      <w:marBottom w:val="0"/>
      <w:divBdr>
        <w:top w:val="none" w:sz="0" w:space="0" w:color="auto"/>
        <w:left w:val="none" w:sz="0" w:space="0" w:color="auto"/>
        <w:bottom w:val="none" w:sz="0" w:space="0" w:color="auto"/>
        <w:right w:val="none" w:sz="0" w:space="0" w:color="auto"/>
      </w:divBdr>
      <w:divsChild>
        <w:div w:id="784038234">
          <w:marLeft w:val="547"/>
          <w:marRight w:val="0"/>
          <w:marTop w:val="0"/>
          <w:marBottom w:val="0"/>
          <w:divBdr>
            <w:top w:val="none" w:sz="0" w:space="0" w:color="auto"/>
            <w:left w:val="none" w:sz="0" w:space="0" w:color="auto"/>
            <w:bottom w:val="none" w:sz="0" w:space="0" w:color="auto"/>
            <w:right w:val="none" w:sz="0" w:space="0" w:color="auto"/>
          </w:divBdr>
        </w:div>
        <w:div w:id="1474442866">
          <w:marLeft w:val="547"/>
          <w:marRight w:val="0"/>
          <w:marTop w:val="0"/>
          <w:marBottom w:val="0"/>
          <w:divBdr>
            <w:top w:val="none" w:sz="0" w:space="0" w:color="auto"/>
            <w:left w:val="none" w:sz="0" w:space="0" w:color="auto"/>
            <w:bottom w:val="none" w:sz="0" w:space="0" w:color="auto"/>
            <w:right w:val="none" w:sz="0" w:space="0" w:color="auto"/>
          </w:divBdr>
        </w:div>
        <w:div w:id="1500460761">
          <w:marLeft w:val="547"/>
          <w:marRight w:val="0"/>
          <w:marTop w:val="0"/>
          <w:marBottom w:val="0"/>
          <w:divBdr>
            <w:top w:val="none" w:sz="0" w:space="0" w:color="auto"/>
            <w:left w:val="none" w:sz="0" w:space="0" w:color="auto"/>
            <w:bottom w:val="none" w:sz="0" w:space="0" w:color="auto"/>
            <w:right w:val="none" w:sz="0" w:space="0" w:color="auto"/>
          </w:divBdr>
        </w:div>
        <w:div w:id="974600143">
          <w:marLeft w:val="547"/>
          <w:marRight w:val="0"/>
          <w:marTop w:val="0"/>
          <w:marBottom w:val="0"/>
          <w:divBdr>
            <w:top w:val="none" w:sz="0" w:space="0" w:color="auto"/>
            <w:left w:val="none" w:sz="0" w:space="0" w:color="auto"/>
            <w:bottom w:val="none" w:sz="0" w:space="0" w:color="auto"/>
            <w:right w:val="none" w:sz="0" w:space="0" w:color="auto"/>
          </w:divBdr>
        </w:div>
        <w:div w:id="1776366229">
          <w:marLeft w:val="547"/>
          <w:marRight w:val="0"/>
          <w:marTop w:val="0"/>
          <w:marBottom w:val="0"/>
          <w:divBdr>
            <w:top w:val="none" w:sz="0" w:space="0" w:color="auto"/>
            <w:left w:val="none" w:sz="0" w:space="0" w:color="auto"/>
            <w:bottom w:val="none" w:sz="0" w:space="0" w:color="auto"/>
            <w:right w:val="none" w:sz="0" w:space="0" w:color="auto"/>
          </w:divBdr>
        </w:div>
        <w:div w:id="988900884">
          <w:marLeft w:val="547"/>
          <w:marRight w:val="0"/>
          <w:marTop w:val="0"/>
          <w:marBottom w:val="0"/>
          <w:divBdr>
            <w:top w:val="none" w:sz="0" w:space="0" w:color="auto"/>
            <w:left w:val="none" w:sz="0" w:space="0" w:color="auto"/>
            <w:bottom w:val="none" w:sz="0" w:space="0" w:color="auto"/>
            <w:right w:val="none" w:sz="0" w:space="0" w:color="auto"/>
          </w:divBdr>
        </w:div>
        <w:div w:id="1456406881">
          <w:marLeft w:val="547"/>
          <w:marRight w:val="0"/>
          <w:marTop w:val="0"/>
          <w:marBottom w:val="0"/>
          <w:divBdr>
            <w:top w:val="none" w:sz="0" w:space="0" w:color="auto"/>
            <w:left w:val="none" w:sz="0" w:space="0" w:color="auto"/>
            <w:bottom w:val="none" w:sz="0" w:space="0" w:color="auto"/>
            <w:right w:val="none" w:sz="0" w:space="0" w:color="auto"/>
          </w:divBdr>
        </w:div>
        <w:div w:id="1411540454">
          <w:marLeft w:val="547"/>
          <w:marRight w:val="0"/>
          <w:marTop w:val="0"/>
          <w:marBottom w:val="0"/>
          <w:divBdr>
            <w:top w:val="none" w:sz="0" w:space="0" w:color="auto"/>
            <w:left w:val="none" w:sz="0" w:space="0" w:color="auto"/>
            <w:bottom w:val="none" w:sz="0" w:space="0" w:color="auto"/>
            <w:right w:val="none" w:sz="0" w:space="0" w:color="auto"/>
          </w:divBdr>
        </w:div>
      </w:divsChild>
    </w:div>
    <w:div w:id="1226992547">
      <w:bodyDiv w:val="1"/>
      <w:marLeft w:val="0"/>
      <w:marRight w:val="0"/>
      <w:marTop w:val="0"/>
      <w:marBottom w:val="0"/>
      <w:divBdr>
        <w:top w:val="none" w:sz="0" w:space="0" w:color="auto"/>
        <w:left w:val="none" w:sz="0" w:space="0" w:color="auto"/>
        <w:bottom w:val="none" w:sz="0" w:space="0" w:color="auto"/>
        <w:right w:val="none" w:sz="0" w:space="0" w:color="auto"/>
      </w:divBdr>
      <w:divsChild>
        <w:div w:id="1820923540">
          <w:marLeft w:val="547"/>
          <w:marRight w:val="0"/>
          <w:marTop w:val="0"/>
          <w:marBottom w:val="0"/>
          <w:divBdr>
            <w:top w:val="none" w:sz="0" w:space="0" w:color="auto"/>
            <w:left w:val="none" w:sz="0" w:space="0" w:color="auto"/>
            <w:bottom w:val="none" w:sz="0" w:space="0" w:color="auto"/>
            <w:right w:val="none" w:sz="0" w:space="0" w:color="auto"/>
          </w:divBdr>
        </w:div>
        <w:div w:id="41246548">
          <w:marLeft w:val="547"/>
          <w:marRight w:val="0"/>
          <w:marTop w:val="0"/>
          <w:marBottom w:val="0"/>
          <w:divBdr>
            <w:top w:val="none" w:sz="0" w:space="0" w:color="auto"/>
            <w:left w:val="none" w:sz="0" w:space="0" w:color="auto"/>
            <w:bottom w:val="none" w:sz="0" w:space="0" w:color="auto"/>
            <w:right w:val="none" w:sz="0" w:space="0" w:color="auto"/>
          </w:divBdr>
        </w:div>
      </w:divsChild>
    </w:div>
    <w:div w:id="1337028855">
      <w:bodyDiv w:val="1"/>
      <w:marLeft w:val="0"/>
      <w:marRight w:val="0"/>
      <w:marTop w:val="0"/>
      <w:marBottom w:val="0"/>
      <w:divBdr>
        <w:top w:val="none" w:sz="0" w:space="0" w:color="auto"/>
        <w:left w:val="none" w:sz="0" w:space="0" w:color="auto"/>
        <w:bottom w:val="none" w:sz="0" w:space="0" w:color="auto"/>
        <w:right w:val="none" w:sz="0" w:space="0" w:color="auto"/>
      </w:divBdr>
      <w:divsChild>
        <w:div w:id="527834000">
          <w:marLeft w:val="547"/>
          <w:marRight w:val="0"/>
          <w:marTop w:val="115"/>
          <w:marBottom w:val="0"/>
          <w:divBdr>
            <w:top w:val="none" w:sz="0" w:space="0" w:color="auto"/>
            <w:left w:val="none" w:sz="0" w:space="0" w:color="auto"/>
            <w:bottom w:val="none" w:sz="0" w:space="0" w:color="auto"/>
            <w:right w:val="none" w:sz="0" w:space="0" w:color="auto"/>
          </w:divBdr>
        </w:div>
        <w:div w:id="452018790">
          <w:marLeft w:val="547"/>
          <w:marRight w:val="0"/>
          <w:marTop w:val="115"/>
          <w:marBottom w:val="0"/>
          <w:divBdr>
            <w:top w:val="none" w:sz="0" w:space="0" w:color="auto"/>
            <w:left w:val="none" w:sz="0" w:space="0" w:color="auto"/>
            <w:bottom w:val="none" w:sz="0" w:space="0" w:color="auto"/>
            <w:right w:val="none" w:sz="0" w:space="0" w:color="auto"/>
          </w:divBdr>
        </w:div>
        <w:div w:id="1300574209">
          <w:marLeft w:val="547"/>
          <w:marRight w:val="0"/>
          <w:marTop w:val="115"/>
          <w:marBottom w:val="0"/>
          <w:divBdr>
            <w:top w:val="none" w:sz="0" w:space="0" w:color="auto"/>
            <w:left w:val="none" w:sz="0" w:space="0" w:color="auto"/>
            <w:bottom w:val="none" w:sz="0" w:space="0" w:color="auto"/>
            <w:right w:val="none" w:sz="0" w:space="0" w:color="auto"/>
          </w:divBdr>
        </w:div>
        <w:div w:id="1435901839">
          <w:marLeft w:val="547"/>
          <w:marRight w:val="0"/>
          <w:marTop w:val="115"/>
          <w:marBottom w:val="0"/>
          <w:divBdr>
            <w:top w:val="none" w:sz="0" w:space="0" w:color="auto"/>
            <w:left w:val="none" w:sz="0" w:space="0" w:color="auto"/>
            <w:bottom w:val="none" w:sz="0" w:space="0" w:color="auto"/>
            <w:right w:val="none" w:sz="0" w:space="0" w:color="auto"/>
          </w:divBdr>
        </w:div>
      </w:divsChild>
    </w:div>
    <w:div w:id="1359240383">
      <w:bodyDiv w:val="1"/>
      <w:marLeft w:val="0"/>
      <w:marRight w:val="0"/>
      <w:marTop w:val="0"/>
      <w:marBottom w:val="0"/>
      <w:divBdr>
        <w:top w:val="none" w:sz="0" w:space="0" w:color="auto"/>
        <w:left w:val="none" w:sz="0" w:space="0" w:color="auto"/>
        <w:bottom w:val="none" w:sz="0" w:space="0" w:color="auto"/>
        <w:right w:val="none" w:sz="0" w:space="0" w:color="auto"/>
      </w:divBdr>
    </w:div>
    <w:div w:id="1396582991">
      <w:bodyDiv w:val="1"/>
      <w:marLeft w:val="0"/>
      <w:marRight w:val="0"/>
      <w:marTop w:val="0"/>
      <w:marBottom w:val="0"/>
      <w:divBdr>
        <w:top w:val="none" w:sz="0" w:space="0" w:color="auto"/>
        <w:left w:val="none" w:sz="0" w:space="0" w:color="auto"/>
        <w:bottom w:val="none" w:sz="0" w:space="0" w:color="auto"/>
        <w:right w:val="none" w:sz="0" w:space="0" w:color="auto"/>
      </w:divBdr>
    </w:div>
    <w:div w:id="1435514601">
      <w:bodyDiv w:val="1"/>
      <w:marLeft w:val="0"/>
      <w:marRight w:val="0"/>
      <w:marTop w:val="0"/>
      <w:marBottom w:val="0"/>
      <w:divBdr>
        <w:top w:val="none" w:sz="0" w:space="0" w:color="auto"/>
        <w:left w:val="none" w:sz="0" w:space="0" w:color="auto"/>
        <w:bottom w:val="none" w:sz="0" w:space="0" w:color="auto"/>
        <w:right w:val="none" w:sz="0" w:space="0" w:color="auto"/>
      </w:divBdr>
      <w:divsChild>
        <w:div w:id="1800150965">
          <w:marLeft w:val="547"/>
          <w:marRight w:val="0"/>
          <w:marTop w:val="106"/>
          <w:marBottom w:val="0"/>
          <w:divBdr>
            <w:top w:val="none" w:sz="0" w:space="0" w:color="auto"/>
            <w:left w:val="none" w:sz="0" w:space="0" w:color="auto"/>
            <w:bottom w:val="none" w:sz="0" w:space="0" w:color="auto"/>
            <w:right w:val="none" w:sz="0" w:space="0" w:color="auto"/>
          </w:divBdr>
        </w:div>
        <w:div w:id="1434016882">
          <w:marLeft w:val="547"/>
          <w:marRight w:val="0"/>
          <w:marTop w:val="106"/>
          <w:marBottom w:val="0"/>
          <w:divBdr>
            <w:top w:val="none" w:sz="0" w:space="0" w:color="auto"/>
            <w:left w:val="none" w:sz="0" w:space="0" w:color="auto"/>
            <w:bottom w:val="none" w:sz="0" w:space="0" w:color="auto"/>
            <w:right w:val="none" w:sz="0" w:space="0" w:color="auto"/>
          </w:divBdr>
        </w:div>
        <w:div w:id="2128349617">
          <w:marLeft w:val="547"/>
          <w:marRight w:val="0"/>
          <w:marTop w:val="106"/>
          <w:marBottom w:val="0"/>
          <w:divBdr>
            <w:top w:val="none" w:sz="0" w:space="0" w:color="auto"/>
            <w:left w:val="none" w:sz="0" w:space="0" w:color="auto"/>
            <w:bottom w:val="none" w:sz="0" w:space="0" w:color="auto"/>
            <w:right w:val="none" w:sz="0" w:space="0" w:color="auto"/>
          </w:divBdr>
        </w:div>
      </w:divsChild>
    </w:div>
    <w:div w:id="1520702311">
      <w:bodyDiv w:val="1"/>
      <w:marLeft w:val="0"/>
      <w:marRight w:val="0"/>
      <w:marTop w:val="0"/>
      <w:marBottom w:val="0"/>
      <w:divBdr>
        <w:top w:val="none" w:sz="0" w:space="0" w:color="auto"/>
        <w:left w:val="none" w:sz="0" w:space="0" w:color="auto"/>
        <w:bottom w:val="none" w:sz="0" w:space="0" w:color="auto"/>
        <w:right w:val="none" w:sz="0" w:space="0" w:color="auto"/>
      </w:divBdr>
    </w:div>
    <w:div w:id="1599829649">
      <w:bodyDiv w:val="1"/>
      <w:marLeft w:val="0"/>
      <w:marRight w:val="0"/>
      <w:marTop w:val="0"/>
      <w:marBottom w:val="0"/>
      <w:divBdr>
        <w:top w:val="none" w:sz="0" w:space="0" w:color="auto"/>
        <w:left w:val="none" w:sz="0" w:space="0" w:color="auto"/>
        <w:bottom w:val="none" w:sz="0" w:space="0" w:color="auto"/>
        <w:right w:val="none" w:sz="0" w:space="0" w:color="auto"/>
      </w:divBdr>
      <w:divsChild>
        <w:div w:id="1020623488">
          <w:marLeft w:val="547"/>
          <w:marRight w:val="0"/>
          <w:marTop w:val="106"/>
          <w:marBottom w:val="0"/>
          <w:divBdr>
            <w:top w:val="none" w:sz="0" w:space="0" w:color="auto"/>
            <w:left w:val="none" w:sz="0" w:space="0" w:color="auto"/>
            <w:bottom w:val="none" w:sz="0" w:space="0" w:color="auto"/>
            <w:right w:val="none" w:sz="0" w:space="0" w:color="auto"/>
          </w:divBdr>
        </w:div>
        <w:div w:id="1165587210">
          <w:marLeft w:val="547"/>
          <w:marRight w:val="0"/>
          <w:marTop w:val="106"/>
          <w:marBottom w:val="0"/>
          <w:divBdr>
            <w:top w:val="none" w:sz="0" w:space="0" w:color="auto"/>
            <w:left w:val="none" w:sz="0" w:space="0" w:color="auto"/>
            <w:bottom w:val="none" w:sz="0" w:space="0" w:color="auto"/>
            <w:right w:val="none" w:sz="0" w:space="0" w:color="auto"/>
          </w:divBdr>
        </w:div>
        <w:div w:id="893811780">
          <w:marLeft w:val="547"/>
          <w:marRight w:val="0"/>
          <w:marTop w:val="106"/>
          <w:marBottom w:val="0"/>
          <w:divBdr>
            <w:top w:val="none" w:sz="0" w:space="0" w:color="auto"/>
            <w:left w:val="none" w:sz="0" w:space="0" w:color="auto"/>
            <w:bottom w:val="none" w:sz="0" w:space="0" w:color="auto"/>
            <w:right w:val="none" w:sz="0" w:space="0" w:color="auto"/>
          </w:divBdr>
        </w:div>
        <w:div w:id="1914771783">
          <w:marLeft w:val="720"/>
          <w:marRight w:val="0"/>
          <w:marTop w:val="106"/>
          <w:marBottom w:val="0"/>
          <w:divBdr>
            <w:top w:val="none" w:sz="0" w:space="0" w:color="auto"/>
            <w:left w:val="none" w:sz="0" w:space="0" w:color="auto"/>
            <w:bottom w:val="none" w:sz="0" w:space="0" w:color="auto"/>
            <w:right w:val="none" w:sz="0" w:space="0" w:color="auto"/>
          </w:divBdr>
        </w:div>
        <w:div w:id="488788135">
          <w:marLeft w:val="720"/>
          <w:marRight w:val="0"/>
          <w:marTop w:val="106"/>
          <w:marBottom w:val="0"/>
          <w:divBdr>
            <w:top w:val="none" w:sz="0" w:space="0" w:color="auto"/>
            <w:left w:val="none" w:sz="0" w:space="0" w:color="auto"/>
            <w:bottom w:val="none" w:sz="0" w:space="0" w:color="auto"/>
            <w:right w:val="none" w:sz="0" w:space="0" w:color="auto"/>
          </w:divBdr>
        </w:div>
        <w:div w:id="1916166657">
          <w:marLeft w:val="720"/>
          <w:marRight w:val="0"/>
          <w:marTop w:val="106"/>
          <w:marBottom w:val="0"/>
          <w:divBdr>
            <w:top w:val="none" w:sz="0" w:space="0" w:color="auto"/>
            <w:left w:val="none" w:sz="0" w:space="0" w:color="auto"/>
            <w:bottom w:val="none" w:sz="0" w:space="0" w:color="auto"/>
            <w:right w:val="none" w:sz="0" w:space="0" w:color="auto"/>
          </w:divBdr>
        </w:div>
      </w:divsChild>
    </w:div>
    <w:div w:id="1687247237">
      <w:bodyDiv w:val="1"/>
      <w:marLeft w:val="0"/>
      <w:marRight w:val="0"/>
      <w:marTop w:val="0"/>
      <w:marBottom w:val="0"/>
      <w:divBdr>
        <w:top w:val="none" w:sz="0" w:space="0" w:color="auto"/>
        <w:left w:val="none" w:sz="0" w:space="0" w:color="auto"/>
        <w:bottom w:val="none" w:sz="0" w:space="0" w:color="auto"/>
        <w:right w:val="none" w:sz="0" w:space="0" w:color="auto"/>
      </w:divBdr>
      <w:divsChild>
        <w:div w:id="885916396">
          <w:marLeft w:val="547"/>
          <w:marRight w:val="0"/>
          <w:marTop w:val="115"/>
          <w:marBottom w:val="0"/>
          <w:divBdr>
            <w:top w:val="none" w:sz="0" w:space="0" w:color="auto"/>
            <w:left w:val="none" w:sz="0" w:space="0" w:color="auto"/>
            <w:bottom w:val="none" w:sz="0" w:space="0" w:color="auto"/>
            <w:right w:val="none" w:sz="0" w:space="0" w:color="auto"/>
          </w:divBdr>
        </w:div>
        <w:div w:id="230971105">
          <w:marLeft w:val="547"/>
          <w:marRight w:val="0"/>
          <w:marTop w:val="106"/>
          <w:marBottom w:val="0"/>
          <w:divBdr>
            <w:top w:val="none" w:sz="0" w:space="0" w:color="auto"/>
            <w:left w:val="none" w:sz="0" w:space="0" w:color="auto"/>
            <w:bottom w:val="none" w:sz="0" w:space="0" w:color="auto"/>
            <w:right w:val="none" w:sz="0" w:space="0" w:color="auto"/>
          </w:divBdr>
        </w:div>
        <w:div w:id="1197354490">
          <w:marLeft w:val="547"/>
          <w:marRight w:val="0"/>
          <w:marTop w:val="106"/>
          <w:marBottom w:val="0"/>
          <w:divBdr>
            <w:top w:val="none" w:sz="0" w:space="0" w:color="auto"/>
            <w:left w:val="none" w:sz="0" w:space="0" w:color="auto"/>
            <w:bottom w:val="none" w:sz="0" w:space="0" w:color="auto"/>
            <w:right w:val="none" w:sz="0" w:space="0" w:color="auto"/>
          </w:divBdr>
        </w:div>
        <w:div w:id="1594244186">
          <w:marLeft w:val="547"/>
          <w:marRight w:val="0"/>
          <w:marTop w:val="106"/>
          <w:marBottom w:val="0"/>
          <w:divBdr>
            <w:top w:val="none" w:sz="0" w:space="0" w:color="auto"/>
            <w:left w:val="none" w:sz="0" w:space="0" w:color="auto"/>
            <w:bottom w:val="none" w:sz="0" w:space="0" w:color="auto"/>
            <w:right w:val="none" w:sz="0" w:space="0" w:color="auto"/>
          </w:divBdr>
        </w:div>
      </w:divsChild>
    </w:div>
    <w:div w:id="1702048126">
      <w:bodyDiv w:val="1"/>
      <w:marLeft w:val="0"/>
      <w:marRight w:val="0"/>
      <w:marTop w:val="0"/>
      <w:marBottom w:val="0"/>
      <w:divBdr>
        <w:top w:val="none" w:sz="0" w:space="0" w:color="auto"/>
        <w:left w:val="none" w:sz="0" w:space="0" w:color="auto"/>
        <w:bottom w:val="none" w:sz="0" w:space="0" w:color="auto"/>
        <w:right w:val="none" w:sz="0" w:space="0" w:color="auto"/>
      </w:divBdr>
      <w:divsChild>
        <w:div w:id="978195517">
          <w:marLeft w:val="547"/>
          <w:marRight w:val="0"/>
          <w:marTop w:val="106"/>
          <w:marBottom w:val="0"/>
          <w:divBdr>
            <w:top w:val="none" w:sz="0" w:space="0" w:color="auto"/>
            <w:left w:val="none" w:sz="0" w:space="0" w:color="auto"/>
            <w:bottom w:val="none" w:sz="0" w:space="0" w:color="auto"/>
            <w:right w:val="none" w:sz="0" w:space="0" w:color="auto"/>
          </w:divBdr>
        </w:div>
        <w:div w:id="2101174094">
          <w:marLeft w:val="547"/>
          <w:marRight w:val="0"/>
          <w:marTop w:val="106"/>
          <w:marBottom w:val="0"/>
          <w:divBdr>
            <w:top w:val="none" w:sz="0" w:space="0" w:color="auto"/>
            <w:left w:val="none" w:sz="0" w:space="0" w:color="auto"/>
            <w:bottom w:val="none" w:sz="0" w:space="0" w:color="auto"/>
            <w:right w:val="none" w:sz="0" w:space="0" w:color="auto"/>
          </w:divBdr>
        </w:div>
        <w:div w:id="1883899646">
          <w:marLeft w:val="547"/>
          <w:marRight w:val="0"/>
          <w:marTop w:val="106"/>
          <w:marBottom w:val="0"/>
          <w:divBdr>
            <w:top w:val="none" w:sz="0" w:space="0" w:color="auto"/>
            <w:left w:val="none" w:sz="0" w:space="0" w:color="auto"/>
            <w:bottom w:val="none" w:sz="0" w:space="0" w:color="auto"/>
            <w:right w:val="none" w:sz="0" w:space="0" w:color="auto"/>
          </w:divBdr>
        </w:div>
        <w:div w:id="1415905606">
          <w:marLeft w:val="547"/>
          <w:marRight w:val="0"/>
          <w:marTop w:val="106"/>
          <w:marBottom w:val="0"/>
          <w:divBdr>
            <w:top w:val="none" w:sz="0" w:space="0" w:color="auto"/>
            <w:left w:val="none" w:sz="0" w:space="0" w:color="auto"/>
            <w:bottom w:val="none" w:sz="0" w:space="0" w:color="auto"/>
            <w:right w:val="none" w:sz="0" w:space="0" w:color="auto"/>
          </w:divBdr>
        </w:div>
      </w:divsChild>
    </w:div>
    <w:div w:id="1723366303">
      <w:bodyDiv w:val="1"/>
      <w:marLeft w:val="0"/>
      <w:marRight w:val="0"/>
      <w:marTop w:val="0"/>
      <w:marBottom w:val="0"/>
      <w:divBdr>
        <w:top w:val="none" w:sz="0" w:space="0" w:color="auto"/>
        <w:left w:val="none" w:sz="0" w:space="0" w:color="auto"/>
        <w:bottom w:val="none" w:sz="0" w:space="0" w:color="auto"/>
        <w:right w:val="none" w:sz="0" w:space="0" w:color="auto"/>
      </w:divBdr>
    </w:div>
    <w:div w:id="1727996268">
      <w:bodyDiv w:val="1"/>
      <w:marLeft w:val="0"/>
      <w:marRight w:val="0"/>
      <w:marTop w:val="0"/>
      <w:marBottom w:val="0"/>
      <w:divBdr>
        <w:top w:val="none" w:sz="0" w:space="0" w:color="auto"/>
        <w:left w:val="none" w:sz="0" w:space="0" w:color="auto"/>
        <w:bottom w:val="none" w:sz="0" w:space="0" w:color="auto"/>
        <w:right w:val="none" w:sz="0" w:space="0" w:color="auto"/>
      </w:divBdr>
      <w:divsChild>
        <w:div w:id="1094714345">
          <w:marLeft w:val="547"/>
          <w:marRight w:val="0"/>
          <w:marTop w:val="106"/>
          <w:marBottom w:val="0"/>
          <w:divBdr>
            <w:top w:val="none" w:sz="0" w:space="0" w:color="auto"/>
            <w:left w:val="none" w:sz="0" w:space="0" w:color="auto"/>
            <w:bottom w:val="none" w:sz="0" w:space="0" w:color="auto"/>
            <w:right w:val="none" w:sz="0" w:space="0" w:color="auto"/>
          </w:divBdr>
        </w:div>
        <w:div w:id="1517429425">
          <w:marLeft w:val="547"/>
          <w:marRight w:val="0"/>
          <w:marTop w:val="106"/>
          <w:marBottom w:val="0"/>
          <w:divBdr>
            <w:top w:val="none" w:sz="0" w:space="0" w:color="auto"/>
            <w:left w:val="none" w:sz="0" w:space="0" w:color="auto"/>
            <w:bottom w:val="none" w:sz="0" w:space="0" w:color="auto"/>
            <w:right w:val="none" w:sz="0" w:space="0" w:color="auto"/>
          </w:divBdr>
        </w:div>
      </w:divsChild>
    </w:div>
    <w:div w:id="1742019891">
      <w:bodyDiv w:val="1"/>
      <w:marLeft w:val="0"/>
      <w:marRight w:val="0"/>
      <w:marTop w:val="0"/>
      <w:marBottom w:val="0"/>
      <w:divBdr>
        <w:top w:val="none" w:sz="0" w:space="0" w:color="auto"/>
        <w:left w:val="none" w:sz="0" w:space="0" w:color="auto"/>
        <w:bottom w:val="none" w:sz="0" w:space="0" w:color="auto"/>
        <w:right w:val="none" w:sz="0" w:space="0" w:color="auto"/>
      </w:divBdr>
      <w:divsChild>
        <w:div w:id="240872360">
          <w:marLeft w:val="547"/>
          <w:marRight w:val="0"/>
          <w:marTop w:val="106"/>
          <w:marBottom w:val="0"/>
          <w:divBdr>
            <w:top w:val="none" w:sz="0" w:space="0" w:color="auto"/>
            <w:left w:val="none" w:sz="0" w:space="0" w:color="auto"/>
            <w:bottom w:val="none" w:sz="0" w:space="0" w:color="auto"/>
            <w:right w:val="none" w:sz="0" w:space="0" w:color="auto"/>
          </w:divBdr>
        </w:div>
        <w:div w:id="55469750">
          <w:marLeft w:val="547"/>
          <w:marRight w:val="0"/>
          <w:marTop w:val="106"/>
          <w:marBottom w:val="0"/>
          <w:divBdr>
            <w:top w:val="none" w:sz="0" w:space="0" w:color="auto"/>
            <w:left w:val="none" w:sz="0" w:space="0" w:color="auto"/>
            <w:bottom w:val="none" w:sz="0" w:space="0" w:color="auto"/>
            <w:right w:val="none" w:sz="0" w:space="0" w:color="auto"/>
          </w:divBdr>
        </w:div>
      </w:divsChild>
    </w:div>
    <w:div w:id="1779373223">
      <w:bodyDiv w:val="1"/>
      <w:marLeft w:val="0"/>
      <w:marRight w:val="0"/>
      <w:marTop w:val="0"/>
      <w:marBottom w:val="0"/>
      <w:divBdr>
        <w:top w:val="none" w:sz="0" w:space="0" w:color="auto"/>
        <w:left w:val="none" w:sz="0" w:space="0" w:color="auto"/>
        <w:bottom w:val="none" w:sz="0" w:space="0" w:color="auto"/>
        <w:right w:val="none" w:sz="0" w:space="0" w:color="auto"/>
      </w:divBdr>
    </w:div>
    <w:div w:id="1789155495">
      <w:bodyDiv w:val="1"/>
      <w:marLeft w:val="0"/>
      <w:marRight w:val="0"/>
      <w:marTop w:val="0"/>
      <w:marBottom w:val="0"/>
      <w:divBdr>
        <w:top w:val="none" w:sz="0" w:space="0" w:color="auto"/>
        <w:left w:val="none" w:sz="0" w:space="0" w:color="auto"/>
        <w:bottom w:val="none" w:sz="0" w:space="0" w:color="auto"/>
        <w:right w:val="none" w:sz="0" w:space="0" w:color="auto"/>
      </w:divBdr>
    </w:div>
    <w:div w:id="1806849261">
      <w:bodyDiv w:val="1"/>
      <w:marLeft w:val="0"/>
      <w:marRight w:val="0"/>
      <w:marTop w:val="0"/>
      <w:marBottom w:val="0"/>
      <w:divBdr>
        <w:top w:val="none" w:sz="0" w:space="0" w:color="auto"/>
        <w:left w:val="none" w:sz="0" w:space="0" w:color="auto"/>
        <w:bottom w:val="none" w:sz="0" w:space="0" w:color="auto"/>
        <w:right w:val="none" w:sz="0" w:space="0" w:color="auto"/>
      </w:divBdr>
    </w:div>
    <w:div w:id="1894075312">
      <w:bodyDiv w:val="1"/>
      <w:marLeft w:val="0"/>
      <w:marRight w:val="0"/>
      <w:marTop w:val="0"/>
      <w:marBottom w:val="0"/>
      <w:divBdr>
        <w:top w:val="none" w:sz="0" w:space="0" w:color="auto"/>
        <w:left w:val="none" w:sz="0" w:space="0" w:color="auto"/>
        <w:bottom w:val="none" w:sz="0" w:space="0" w:color="auto"/>
        <w:right w:val="none" w:sz="0" w:space="0" w:color="auto"/>
      </w:divBdr>
    </w:div>
    <w:div w:id="1954363488">
      <w:bodyDiv w:val="1"/>
      <w:marLeft w:val="0"/>
      <w:marRight w:val="0"/>
      <w:marTop w:val="0"/>
      <w:marBottom w:val="0"/>
      <w:divBdr>
        <w:top w:val="none" w:sz="0" w:space="0" w:color="auto"/>
        <w:left w:val="none" w:sz="0" w:space="0" w:color="auto"/>
        <w:bottom w:val="none" w:sz="0" w:space="0" w:color="auto"/>
        <w:right w:val="none" w:sz="0" w:space="0" w:color="auto"/>
      </w:divBdr>
      <w:divsChild>
        <w:div w:id="755442034">
          <w:marLeft w:val="547"/>
          <w:marRight w:val="0"/>
          <w:marTop w:val="72"/>
          <w:marBottom w:val="0"/>
          <w:divBdr>
            <w:top w:val="none" w:sz="0" w:space="0" w:color="auto"/>
            <w:left w:val="none" w:sz="0" w:space="0" w:color="auto"/>
            <w:bottom w:val="none" w:sz="0" w:space="0" w:color="auto"/>
            <w:right w:val="none" w:sz="0" w:space="0" w:color="auto"/>
          </w:divBdr>
        </w:div>
        <w:div w:id="1602302622">
          <w:marLeft w:val="547"/>
          <w:marRight w:val="0"/>
          <w:marTop w:val="72"/>
          <w:marBottom w:val="0"/>
          <w:divBdr>
            <w:top w:val="none" w:sz="0" w:space="0" w:color="auto"/>
            <w:left w:val="none" w:sz="0" w:space="0" w:color="auto"/>
            <w:bottom w:val="none" w:sz="0" w:space="0" w:color="auto"/>
            <w:right w:val="none" w:sz="0" w:space="0" w:color="auto"/>
          </w:divBdr>
        </w:div>
        <w:div w:id="655765099">
          <w:marLeft w:val="547"/>
          <w:marRight w:val="0"/>
          <w:marTop w:val="72"/>
          <w:marBottom w:val="0"/>
          <w:divBdr>
            <w:top w:val="none" w:sz="0" w:space="0" w:color="auto"/>
            <w:left w:val="none" w:sz="0" w:space="0" w:color="auto"/>
            <w:bottom w:val="none" w:sz="0" w:space="0" w:color="auto"/>
            <w:right w:val="none" w:sz="0" w:space="0" w:color="auto"/>
          </w:divBdr>
        </w:div>
        <w:div w:id="1814448770">
          <w:marLeft w:val="547"/>
          <w:marRight w:val="0"/>
          <w:marTop w:val="72"/>
          <w:marBottom w:val="0"/>
          <w:divBdr>
            <w:top w:val="none" w:sz="0" w:space="0" w:color="auto"/>
            <w:left w:val="none" w:sz="0" w:space="0" w:color="auto"/>
            <w:bottom w:val="none" w:sz="0" w:space="0" w:color="auto"/>
            <w:right w:val="none" w:sz="0" w:space="0" w:color="auto"/>
          </w:divBdr>
        </w:div>
        <w:div w:id="420564681">
          <w:marLeft w:val="547"/>
          <w:marRight w:val="0"/>
          <w:marTop w:val="62"/>
          <w:marBottom w:val="0"/>
          <w:divBdr>
            <w:top w:val="none" w:sz="0" w:space="0" w:color="auto"/>
            <w:left w:val="none" w:sz="0" w:space="0" w:color="auto"/>
            <w:bottom w:val="none" w:sz="0" w:space="0" w:color="auto"/>
            <w:right w:val="none" w:sz="0" w:space="0" w:color="auto"/>
          </w:divBdr>
        </w:div>
        <w:div w:id="158036849">
          <w:marLeft w:val="547"/>
          <w:marRight w:val="0"/>
          <w:marTop w:val="62"/>
          <w:marBottom w:val="0"/>
          <w:divBdr>
            <w:top w:val="none" w:sz="0" w:space="0" w:color="auto"/>
            <w:left w:val="none" w:sz="0" w:space="0" w:color="auto"/>
            <w:bottom w:val="none" w:sz="0" w:space="0" w:color="auto"/>
            <w:right w:val="none" w:sz="0" w:space="0" w:color="auto"/>
          </w:divBdr>
        </w:div>
        <w:div w:id="1812479426">
          <w:marLeft w:val="144"/>
          <w:marRight w:val="0"/>
          <w:marTop w:val="62"/>
          <w:marBottom w:val="0"/>
          <w:divBdr>
            <w:top w:val="none" w:sz="0" w:space="0" w:color="auto"/>
            <w:left w:val="none" w:sz="0" w:space="0" w:color="auto"/>
            <w:bottom w:val="none" w:sz="0" w:space="0" w:color="auto"/>
            <w:right w:val="none" w:sz="0" w:space="0" w:color="auto"/>
          </w:divBdr>
        </w:div>
        <w:div w:id="1004090477">
          <w:marLeft w:val="547"/>
          <w:marRight w:val="0"/>
          <w:marTop w:val="62"/>
          <w:marBottom w:val="0"/>
          <w:divBdr>
            <w:top w:val="none" w:sz="0" w:space="0" w:color="auto"/>
            <w:left w:val="none" w:sz="0" w:space="0" w:color="auto"/>
            <w:bottom w:val="none" w:sz="0" w:space="0" w:color="auto"/>
            <w:right w:val="none" w:sz="0" w:space="0" w:color="auto"/>
          </w:divBdr>
        </w:div>
        <w:div w:id="230579282">
          <w:marLeft w:val="547"/>
          <w:marRight w:val="0"/>
          <w:marTop w:val="62"/>
          <w:marBottom w:val="0"/>
          <w:divBdr>
            <w:top w:val="none" w:sz="0" w:space="0" w:color="auto"/>
            <w:left w:val="none" w:sz="0" w:space="0" w:color="auto"/>
            <w:bottom w:val="none" w:sz="0" w:space="0" w:color="auto"/>
            <w:right w:val="none" w:sz="0" w:space="0" w:color="auto"/>
          </w:divBdr>
        </w:div>
        <w:div w:id="448933692">
          <w:marLeft w:val="547"/>
          <w:marRight w:val="0"/>
          <w:marTop w:val="62"/>
          <w:marBottom w:val="0"/>
          <w:divBdr>
            <w:top w:val="none" w:sz="0" w:space="0" w:color="auto"/>
            <w:left w:val="none" w:sz="0" w:space="0" w:color="auto"/>
            <w:bottom w:val="none" w:sz="0" w:space="0" w:color="auto"/>
            <w:right w:val="none" w:sz="0" w:space="0" w:color="auto"/>
          </w:divBdr>
        </w:div>
        <w:div w:id="1858151910">
          <w:marLeft w:val="547"/>
          <w:marRight w:val="0"/>
          <w:marTop w:val="6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FC41-3D22-44D0-97D0-E0EDEB2F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Dora Estella Rios Valencia</cp:lastModifiedBy>
  <cp:revision>2</cp:revision>
  <cp:lastPrinted>2016-03-17T19:19:00Z</cp:lastPrinted>
  <dcterms:created xsi:type="dcterms:W3CDTF">2017-10-31T12:53:00Z</dcterms:created>
  <dcterms:modified xsi:type="dcterms:W3CDTF">2017-10-31T12:53:00Z</dcterms:modified>
</cp:coreProperties>
</file>