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Layout w:type="fixed"/>
        <w:tblCellMar>
          <w:left w:w="10" w:type="dxa"/>
          <w:right w:w="10" w:type="dxa"/>
        </w:tblCellMar>
        <w:tblLook w:val="0000" w:firstRow="0" w:lastRow="0" w:firstColumn="0" w:lastColumn="0" w:noHBand="0" w:noVBand="0"/>
      </w:tblPr>
      <w:tblGrid>
        <w:gridCol w:w="3656"/>
        <w:gridCol w:w="6433"/>
      </w:tblGrid>
      <w:tr w:rsidR="0087181E" w:rsidRPr="00B322EE" w14:paraId="2C2C65FE" w14:textId="77777777" w:rsidTr="0087181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77777777" w:rsidR="0087181E" w:rsidRPr="00AB56CB" w:rsidRDefault="0087181E" w:rsidP="0087181E">
            <w:pPr>
              <w:pStyle w:val="Standard"/>
              <w:jc w:val="center"/>
              <w:rPr>
                <w:rFonts w:ascii="Arial Narrow" w:hAnsi="Arial Narrow"/>
                <w:b/>
                <w:bCs/>
                <w:color w:val="000000"/>
                <w:sz w:val="28"/>
                <w:szCs w:val="20"/>
                <w:lang w:val="es-CO" w:eastAsia="es-CO"/>
              </w:rPr>
            </w:pPr>
            <w:r>
              <w:rPr>
                <w:rFonts w:ascii="Arial Narrow" w:hAnsi="Arial Narrow"/>
                <w:b/>
                <w:bCs/>
                <w:color w:val="000000"/>
                <w:sz w:val="28"/>
                <w:szCs w:val="20"/>
                <w:lang w:val="es-CO" w:eastAsia="es-CO"/>
              </w:rPr>
              <w:t xml:space="preserve">PRIMER </w:t>
            </w:r>
            <w:r w:rsidRPr="00AB56CB">
              <w:rPr>
                <w:rFonts w:ascii="Arial Narrow" w:hAnsi="Arial Narrow"/>
                <w:b/>
                <w:bCs/>
                <w:color w:val="000000"/>
                <w:sz w:val="28"/>
                <w:szCs w:val="20"/>
                <w:lang w:val="es-CO" w:eastAsia="es-CO"/>
              </w:rPr>
              <w:t>AVISO DE CONVOCATORIA PÚBLICA</w:t>
            </w:r>
          </w:p>
          <w:p w14:paraId="604AAF1A" w14:textId="349CEAAE" w:rsidR="0087181E" w:rsidRPr="00B322EE" w:rsidRDefault="0087181E" w:rsidP="006810CF">
            <w:pPr>
              <w:pStyle w:val="Default"/>
              <w:jc w:val="center"/>
              <w:rPr>
                <w:rFonts w:ascii="Arial Narrow" w:hAnsi="Arial Narrow"/>
                <w:b/>
                <w:sz w:val="20"/>
                <w:szCs w:val="20"/>
              </w:rPr>
            </w:pPr>
            <w:r w:rsidRPr="00AB56CB">
              <w:rPr>
                <w:rFonts w:ascii="Arial Narrow" w:eastAsia="Times New Roman" w:hAnsi="Arial Narrow"/>
                <w:b/>
                <w:bCs/>
                <w:kern w:val="3"/>
                <w:sz w:val="28"/>
                <w:szCs w:val="20"/>
                <w:lang w:eastAsia="es-CO"/>
              </w:rPr>
              <w:t>M</w:t>
            </w:r>
            <w:r>
              <w:rPr>
                <w:rFonts w:ascii="Arial Narrow" w:eastAsia="Times New Roman" w:hAnsi="Arial Narrow"/>
                <w:b/>
                <w:bCs/>
                <w:kern w:val="3"/>
                <w:sz w:val="28"/>
                <w:szCs w:val="20"/>
                <w:lang w:eastAsia="es-CO"/>
              </w:rPr>
              <w:t>C</w:t>
            </w:r>
            <w:r w:rsidRPr="00AB56CB">
              <w:rPr>
                <w:rFonts w:ascii="Arial Narrow" w:eastAsia="Times New Roman" w:hAnsi="Arial Narrow"/>
                <w:b/>
                <w:bCs/>
                <w:kern w:val="3"/>
                <w:sz w:val="28"/>
                <w:szCs w:val="20"/>
                <w:lang w:eastAsia="es-CO"/>
              </w:rPr>
              <w:t>-SOP-0</w:t>
            </w:r>
            <w:r w:rsidR="006810CF">
              <w:rPr>
                <w:rFonts w:ascii="Arial Narrow" w:eastAsia="Times New Roman" w:hAnsi="Arial Narrow"/>
                <w:b/>
                <w:bCs/>
                <w:kern w:val="3"/>
                <w:sz w:val="28"/>
                <w:szCs w:val="20"/>
                <w:lang w:eastAsia="es-CO"/>
              </w:rPr>
              <w:t>24</w:t>
            </w:r>
            <w:r>
              <w:rPr>
                <w:rFonts w:ascii="Arial Narrow" w:eastAsia="Times New Roman" w:hAnsi="Arial Narrow"/>
                <w:b/>
                <w:bCs/>
                <w:kern w:val="3"/>
                <w:sz w:val="28"/>
                <w:szCs w:val="20"/>
                <w:lang w:eastAsia="es-CO"/>
              </w:rPr>
              <w:t>-2017</w:t>
            </w:r>
          </w:p>
        </w:tc>
      </w:tr>
      <w:tr w:rsidR="0087181E" w:rsidRPr="00B322EE" w14:paraId="761EEEF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B322EE" w:rsidRDefault="0087181E" w:rsidP="0087181E">
            <w:pPr>
              <w:pStyle w:val="Standard"/>
              <w:jc w:val="both"/>
              <w:rPr>
                <w:rFonts w:ascii="Arial Narrow" w:hAnsi="Arial Narrow"/>
                <w:sz w:val="20"/>
                <w:szCs w:val="20"/>
              </w:rPr>
            </w:pPr>
          </w:p>
          <w:p w14:paraId="74E5445A"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 xml:space="preserve">Municipio de Manizales-Secretaría de Obras Públicas </w:t>
            </w:r>
          </w:p>
          <w:p w14:paraId="1A7C1D58"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NIT: 890.801.053-7</w:t>
            </w:r>
          </w:p>
          <w:p w14:paraId="267E7B22"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Dirección CALLE 19 No. 21-44 PISO 4</w:t>
            </w:r>
          </w:p>
          <w:p w14:paraId="5D4689BD" w14:textId="77777777" w:rsidR="0087181E" w:rsidRPr="00B322EE" w:rsidRDefault="0087181E" w:rsidP="0087181E">
            <w:pPr>
              <w:pStyle w:val="Standard"/>
              <w:jc w:val="both"/>
              <w:rPr>
                <w:rFonts w:ascii="Arial Narrow" w:hAnsi="Arial Narrow"/>
                <w:sz w:val="20"/>
                <w:szCs w:val="20"/>
              </w:rPr>
            </w:pPr>
          </w:p>
        </w:tc>
      </w:tr>
      <w:tr w:rsidR="0087181E" w:rsidRPr="00B322EE" w14:paraId="1D01DF7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Calle 19 No. 21-44 Piso 4- Secretaría de Obras Públicas</w:t>
            </w:r>
          </w:p>
          <w:p w14:paraId="6DD14C34"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 xml:space="preserve">Teléfono: 8879700 – Ext 71173 </w:t>
            </w:r>
          </w:p>
          <w:p w14:paraId="11655DCE"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Correos electrónicos:</w:t>
            </w:r>
          </w:p>
          <w:p w14:paraId="78CC6580" w14:textId="77777777" w:rsidR="0087181E" w:rsidRPr="00B322EE" w:rsidRDefault="0087181E" w:rsidP="0087181E">
            <w:pPr>
              <w:pStyle w:val="Standard"/>
              <w:jc w:val="both"/>
              <w:rPr>
                <w:rFonts w:ascii="Arial Narrow" w:hAnsi="Arial Narrow"/>
                <w:sz w:val="20"/>
                <w:szCs w:val="20"/>
              </w:rPr>
            </w:pPr>
          </w:p>
          <w:p w14:paraId="545ECC25" w14:textId="038977F5" w:rsidR="0087181E" w:rsidRPr="00B322EE" w:rsidRDefault="006810CF" w:rsidP="0087181E">
            <w:pPr>
              <w:pStyle w:val="Sinespaciado"/>
              <w:spacing w:line="276" w:lineRule="auto"/>
              <w:rPr>
                <w:rFonts w:ascii="Arial Narrow" w:hAnsi="Arial Narrow" w:cs="Arial"/>
                <w:sz w:val="20"/>
                <w:szCs w:val="20"/>
                <w:lang w:val="es-CO"/>
              </w:rPr>
            </w:pPr>
            <w:r>
              <w:rPr>
                <w:rFonts w:ascii="Arial Narrow" w:hAnsi="Arial Narrow" w:cs="Arial"/>
                <w:sz w:val="20"/>
                <w:szCs w:val="20"/>
                <w:lang w:val="es-CO"/>
              </w:rPr>
              <w:t>gilberto</w:t>
            </w:r>
            <w:r w:rsidR="0087181E" w:rsidRPr="00B322EE">
              <w:rPr>
                <w:rFonts w:ascii="Arial Narrow" w:hAnsi="Arial Narrow" w:cs="Arial"/>
                <w:sz w:val="20"/>
                <w:szCs w:val="20"/>
                <w:lang w:val="es-CO"/>
              </w:rPr>
              <w:t>.</w:t>
            </w:r>
            <w:r>
              <w:rPr>
                <w:rFonts w:ascii="Arial Narrow" w:hAnsi="Arial Narrow" w:cs="Arial"/>
                <w:sz w:val="20"/>
                <w:szCs w:val="20"/>
                <w:lang w:val="es-CO"/>
              </w:rPr>
              <w:t>rios</w:t>
            </w:r>
            <w:r w:rsidR="0087181E" w:rsidRPr="00B322EE">
              <w:rPr>
                <w:rFonts w:ascii="Arial Narrow" w:hAnsi="Arial Narrow" w:cs="Arial"/>
                <w:sz w:val="20"/>
                <w:szCs w:val="20"/>
                <w:lang w:val="es-CO"/>
              </w:rPr>
              <w:t>@manizales.gov.co,</w:t>
            </w:r>
          </w:p>
          <w:p w14:paraId="53CA8FF7" w14:textId="77777777" w:rsidR="0087181E" w:rsidRPr="00B322EE" w:rsidRDefault="0087181E" w:rsidP="0087181E">
            <w:pPr>
              <w:pStyle w:val="Standard"/>
              <w:jc w:val="both"/>
              <w:rPr>
                <w:rFonts w:ascii="Arial Narrow" w:hAnsi="Arial Narrow"/>
                <w:sz w:val="20"/>
                <w:szCs w:val="20"/>
              </w:rPr>
            </w:pPr>
            <w:r>
              <w:rPr>
                <w:rFonts w:ascii="Arial Narrow" w:hAnsi="Arial Narrow"/>
                <w:sz w:val="20"/>
                <w:szCs w:val="20"/>
              </w:rPr>
              <w:t>juan.hoyos@manizales.gov.co</w:t>
            </w:r>
            <w:r w:rsidRPr="00B322EE">
              <w:rPr>
                <w:rFonts w:ascii="Arial Narrow" w:hAnsi="Arial Narrow"/>
                <w:sz w:val="20"/>
                <w:szCs w:val="20"/>
              </w:rPr>
              <w:t xml:space="preserve"> </w:t>
            </w:r>
          </w:p>
        </w:tc>
      </w:tr>
      <w:tr w:rsidR="0087181E" w:rsidRPr="00B322EE" w14:paraId="3C01BE5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Calle 19 No. 21-44 Piso 1. URNA DE CRISTAL</w:t>
            </w:r>
          </w:p>
          <w:p w14:paraId="22D0B6CE"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Municipio de Manizales</w:t>
            </w:r>
          </w:p>
        </w:tc>
      </w:tr>
      <w:tr w:rsidR="0087181E" w:rsidRPr="00B322EE" w14:paraId="4B82B09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FB47D5" w:rsidRDefault="0087181E" w:rsidP="0087181E">
            <w:pPr>
              <w:pStyle w:val="Standard"/>
              <w:rPr>
                <w:rFonts w:ascii="Arial Narrow" w:hAnsi="Arial Narrow"/>
                <w:b/>
                <w:sz w:val="20"/>
                <w:szCs w:val="20"/>
              </w:rPr>
            </w:pPr>
            <w:r w:rsidRPr="00FB47D5">
              <w:rPr>
                <w:rFonts w:ascii="Arial Narrow" w:hAnsi="Arial Narrow"/>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72653D" w14:textId="7C8C259C" w:rsidR="0087181E" w:rsidRDefault="0087181E" w:rsidP="0087181E">
            <w:pPr>
              <w:spacing w:line="276" w:lineRule="auto"/>
              <w:jc w:val="both"/>
              <w:rPr>
                <w:rFonts w:ascii="Arial Narrow" w:hAnsi="Arial Narrow"/>
                <w:b/>
                <w:caps/>
                <w:sz w:val="20"/>
                <w:szCs w:val="20"/>
              </w:rPr>
            </w:pPr>
            <w:r w:rsidRPr="00FB47D5">
              <w:rPr>
                <w:rFonts w:ascii="Arial Narrow" w:hAnsi="Arial Narrow"/>
                <w:b/>
                <w:sz w:val="20"/>
                <w:szCs w:val="20"/>
              </w:rPr>
              <w:t>"</w:t>
            </w:r>
            <w:r w:rsidR="00EB10F1" w:rsidRPr="00C556FB">
              <w:rPr>
                <w:rFonts w:ascii="Arial Narrow" w:hAnsi="Arial Narrow" w:cs="Arial"/>
                <w:b/>
                <w:sz w:val="22"/>
                <w:szCs w:val="22"/>
              </w:rPr>
              <w:t xml:space="preserve"> CONSTRUIR EL PARQUE DE LA CALLE 55 CON AVENIDA PARALELA PIP 10 - SEGUNDA ETAPA</w:t>
            </w:r>
            <w:r w:rsidRPr="00FB47D5">
              <w:rPr>
                <w:rFonts w:ascii="Arial Narrow" w:hAnsi="Arial Narrow"/>
                <w:b/>
                <w:caps/>
                <w:sz w:val="20"/>
                <w:szCs w:val="20"/>
              </w:rPr>
              <w:t>”</w:t>
            </w:r>
          </w:p>
          <w:p w14:paraId="4EA2C314" w14:textId="77777777" w:rsidR="0087181E" w:rsidRDefault="0087181E" w:rsidP="0087181E">
            <w:pPr>
              <w:spacing w:line="276" w:lineRule="auto"/>
              <w:jc w:val="both"/>
              <w:rPr>
                <w:rFonts w:ascii="Arial Narrow" w:hAnsi="Arial Narrow"/>
                <w:b/>
                <w:caps/>
                <w:sz w:val="20"/>
                <w:szCs w:val="20"/>
              </w:rPr>
            </w:pPr>
          </w:p>
          <w:p w14:paraId="5D817C19" w14:textId="361F7CE8" w:rsidR="0087181E" w:rsidRPr="00FB47D5" w:rsidRDefault="00F65CFA" w:rsidP="0087181E">
            <w:pPr>
              <w:spacing w:line="276" w:lineRule="auto"/>
              <w:jc w:val="both"/>
              <w:rPr>
                <w:rFonts w:ascii="Arial Narrow" w:hAnsi="Arial Narrow"/>
                <w:b/>
                <w:color w:val="000000" w:themeColor="text1"/>
                <w:sz w:val="20"/>
                <w:szCs w:val="20"/>
                <w:lang w:val="es-CO"/>
              </w:rPr>
            </w:pPr>
            <w:r>
              <w:rPr>
                <w:rFonts w:ascii="Arial Narrow" w:hAnsi="Arial Narrow"/>
                <w:b/>
                <w:color w:val="000000" w:themeColor="text1"/>
                <w:sz w:val="20"/>
                <w:szCs w:val="20"/>
                <w:lang w:val="es-CO"/>
              </w:rPr>
              <w:t>Ver anexo presupuesto oficial</w:t>
            </w:r>
          </w:p>
        </w:tc>
      </w:tr>
      <w:tr w:rsidR="0087181E" w:rsidRPr="00B322EE" w14:paraId="6197B3E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77777777" w:rsidR="0087181E" w:rsidRPr="00C8744F" w:rsidRDefault="0087181E" w:rsidP="0087181E">
            <w:pPr>
              <w:pStyle w:val="Standard"/>
              <w:jc w:val="both"/>
              <w:rPr>
                <w:rFonts w:ascii="Arial Narrow" w:hAnsi="Arial Narrow"/>
                <w:sz w:val="20"/>
                <w:szCs w:val="22"/>
              </w:rPr>
            </w:pPr>
            <w:r w:rsidRPr="00C8744F">
              <w:rPr>
                <w:rFonts w:ascii="Arial Narrow" w:hAnsi="Arial Narrow" w:cs="Arial"/>
                <w:sz w:val="20"/>
                <w:szCs w:val="22"/>
              </w:rPr>
              <w:t>Selección Abreviada de menor cuantía según artículo 2º, numeral 2º, literal b), de la Ley 1150 de 2007 y el procedimiento definido en el artículo 2.2.1.2.1.2.20 del Decreto 1082 de 2015.</w:t>
            </w:r>
          </w:p>
        </w:tc>
      </w:tr>
      <w:tr w:rsidR="0087181E" w:rsidRPr="00B322EE" w14:paraId="6268B57B"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6F05A86C" w:rsidR="0087181E" w:rsidRPr="00C8744F" w:rsidRDefault="0087181E" w:rsidP="004D4A76">
            <w:pPr>
              <w:pStyle w:val="Standard"/>
              <w:jc w:val="both"/>
              <w:rPr>
                <w:rFonts w:ascii="Arial Narrow" w:hAnsi="Arial Narrow"/>
                <w:sz w:val="20"/>
                <w:szCs w:val="22"/>
              </w:rPr>
            </w:pPr>
            <w:r w:rsidRPr="00C8744F">
              <w:rPr>
                <w:rFonts w:ascii="Arial Narrow" w:hAnsi="Arial Narrow"/>
                <w:b/>
                <w:bCs/>
                <w:sz w:val="20"/>
                <w:szCs w:val="22"/>
                <w:lang w:val="es-CO"/>
              </w:rPr>
              <w:t xml:space="preserve">UN MES (1) </w:t>
            </w:r>
            <w:r w:rsidRPr="00C8744F">
              <w:rPr>
                <w:rFonts w:ascii="Arial Narrow" w:hAnsi="Arial Narrow"/>
                <w:bCs/>
                <w:sz w:val="20"/>
                <w:szCs w:val="22"/>
                <w:lang w:val="es-CO"/>
              </w:rPr>
              <w:t>a partir de la firma del acta de inicio,</w:t>
            </w:r>
            <w:r w:rsidRPr="00C8744F">
              <w:rPr>
                <w:rFonts w:ascii="Arial Narrow" w:eastAsia="SimSun" w:hAnsi="Arial Narrow" w:cs="Arial"/>
                <w:bCs/>
                <w:sz w:val="20"/>
                <w:szCs w:val="22"/>
                <w:lang w:val="es-CO"/>
              </w:rPr>
              <w:t xml:space="preserve"> </w:t>
            </w:r>
            <w:r w:rsidRPr="00C8744F">
              <w:rPr>
                <w:rFonts w:ascii="Arial Narrow" w:eastAsia="SimSun" w:hAnsi="Arial Narrow" w:cs="Arial"/>
                <w:bCs/>
                <w:sz w:val="20"/>
                <w:szCs w:val="22"/>
              </w:rPr>
              <w:t>actuación que se debe llevar a cabo sin que supere los cinco (5) días posteriores al perfeccionamiento y legalización del contrato.</w:t>
            </w:r>
          </w:p>
        </w:tc>
      </w:tr>
      <w:tr w:rsidR="0087181E" w:rsidRPr="00B322EE" w14:paraId="0F64992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color w:val="000000"/>
                <w:sz w:val="20"/>
                <w:szCs w:val="20"/>
                <w:lang w:val="es-CO" w:eastAsia="es-CO"/>
              </w:rPr>
              <w:t>F</w:t>
            </w:r>
            <w:r w:rsidRPr="00B322EE">
              <w:rPr>
                <w:rFonts w:ascii="Arial Narrow" w:hAnsi="Arial Narrow"/>
                <w:b/>
                <w:color w:val="000000"/>
                <w:sz w:val="20"/>
                <w:szCs w:val="20"/>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1851FEBA" w:rsidR="0087181E" w:rsidRPr="00C8744F" w:rsidRDefault="0087181E" w:rsidP="004D4A76">
            <w:pPr>
              <w:pStyle w:val="Standard"/>
              <w:jc w:val="both"/>
              <w:rPr>
                <w:rFonts w:ascii="Arial Narrow" w:hAnsi="Arial Narrow"/>
                <w:sz w:val="20"/>
                <w:szCs w:val="22"/>
              </w:rPr>
            </w:pPr>
            <w:r w:rsidRPr="00C8744F">
              <w:rPr>
                <w:rFonts w:ascii="Arial Narrow" w:hAnsi="Arial Narrow"/>
                <w:sz w:val="20"/>
                <w:szCs w:val="22"/>
              </w:rPr>
              <w:t xml:space="preserve">Hasta el </w:t>
            </w:r>
            <w:r w:rsidR="004D4A76">
              <w:rPr>
                <w:rFonts w:ascii="Arial Narrow" w:hAnsi="Arial Narrow"/>
                <w:sz w:val="20"/>
                <w:szCs w:val="22"/>
              </w:rPr>
              <w:t>xxx</w:t>
            </w:r>
            <w:r w:rsidRPr="00C8744F">
              <w:rPr>
                <w:rFonts w:ascii="Arial Narrow" w:hAnsi="Arial Narrow"/>
                <w:sz w:val="20"/>
                <w:szCs w:val="22"/>
              </w:rPr>
              <w:t xml:space="preserve"> de </w:t>
            </w:r>
            <w:r w:rsidR="004D4A76">
              <w:rPr>
                <w:rFonts w:ascii="Arial Narrow" w:hAnsi="Arial Narrow"/>
                <w:sz w:val="20"/>
                <w:szCs w:val="22"/>
              </w:rPr>
              <w:t>junio</w:t>
            </w:r>
            <w:r w:rsidRPr="00C8744F">
              <w:rPr>
                <w:rFonts w:ascii="Arial Narrow" w:hAnsi="Arial Narrow"/>
                <w:sz w:val="20"/>
                <w:szCs w:val="22"/>
              </w:rPr>
              <w:t xml:space="preserve"> de 2017 a las 9:00 a.m., en la Urna de Cristal de la  Alcaldía de Manizales en sobre sellado, legajado y de acuerdo a lo dispuesto en el pliego de condiciones.</w:t>
            </w:r>
          </w:p>
        </w:tc>
      </w:tr>
      <w:tr w:rsidR="0087181E" w:rsidRPr="00B322EE" w14:paraId="4F993A5E" w14:textId="77777777" w:rsidTr="0087181E">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FD48DAD" w14:textId="507AA1B8" w:rsidR="0087181E" w:rsidRPr="004D4A76" w:rsidRDefault="004D4A76" w:rsidP="0087181E">
            <w:pPr>
              <w:spacing w:line="276" w:lineRule="auto"/>
              <w:jc w:val="both"/>
              <w:rPr>
                <w:rFonts w:ascii="Arial Narrow" w:hAnsi="Arial Narrow" w:cs="Arial"/>
                <w:sz w:val="22"/>
                <w:szCs w:val="22"/>
              </w:rPr>
            </w:pPr>
            <w:r>
              <w:rPr>
                <w:rFonts w:ascii="Arial Narrow" w:hAnsi="Arial Narrow"/>
                <w:sz w:val="22"/>
                <w:szCs w:val="22"/>
                <w:lang w:val="es-CO"/>
              </w:rPr>
              <w:t xml:space="preserve">CIENTO UN </w:t>
            </w:r>
            <w:r w:rsidR="0087181E" w:rsidRPr="00DA6D6B">
              <w:rPr>
                <w:rFonts w:ascii="Arial Narrow" w:hAnsi="Arial Narrow"/>
                <w:sz w:val="22"/>
                <w:szCs w:val="22"/>
                <w:lang w:val="es-CO"/>
              </w:rPr>
              <w:t xml:space="preserve">MILLONES </w:t>
            </w:r>
            <w:r>
              <w:rPr>
                <w:rFonts w:ascii="Arial Narrow" w:hAnsi="Arial Narrow"/>
                <w:sz w:val="22"/>
                <w:szCs w:val="22"/>
                <w:lang w:val="es-CO"/>
              </w:rPr>
              <w:t xml:space="preserve">CUATROCIENTOS NUEVE </w:t>
            </w:r>
            <w:r w:rsidR="0087181E" w:rsidRPr="00DA6D6B">
              <w:rPr>
                <w:rFonts w:ascii="Arial Narrow" w:hAnsi="Arial Narrow"/>
                <w:sz w:val="22"/>
                <w:szCs w:val="22"/>
                <w:lang w:val="es-CO"/>
              </w:rPr>
              <w:t>MIL</w:t>
            </w:r>
            <w:r w:rsidR="0087181E">
              <w:rPr>
                <w:rFonts w:ascii="Arial Narrow" w:hAnsi="Arial Narrow"/>
                <w:sz w:val="22"/>
                <w:szCs w:val="22"/>
                <w:lang w:val="es-CO"/>
              </w:rPr>
              <w:t xml:space="preserve"> </w:t>
            </w:r>
            <w:r>
              <w:rPr>
                <w:rFonts w:ascii="Arial Narrow" w:hAnsi="Arial Narrow"/>
                <w:sz w:val="22"/>
                <w:szCs w:val="22"/>
                <w:lang w:val="es-CO"/>
              </w:rPr>
              <w:t xml:space="preserve">TRESCIENTOS CUARENTA Y SEIS </w:t>
            </w:r>
            <w:r w:rsidR="0087181E">
              <w:rPr>
                <w:rFonts w:ascii="Arial Narrow" w:hAnsi="Arial Narrow"/>
                <w:sz w:val="22"/>
                <w:szCs w:val="22"/>
                <w:lang w:val="es-CO"/>
              </w:rPr>
              <w:t xml:space="preserve">PESOS  </w:t>
            </w:r>
            <w:r w:rsidR="0087181E" w:rsidRPr="00DA6D6B">
              <w:rPr>
                <w:rFonts w:ascii="Arial Narrow" w:hAnsi="Arial Narrow"/>
                <w:sz w:val="22"/>
                <w:szCs w:val="22"/>
                <w:lang w:val="es-CO"/>
              </w:rPr>
              <w:t xml:space="preserve">M/CTE.  </w:t>
            </w:r>
            <w:r w:rsidR="0087181E" w:rsidRPr="004D4A76">
              <w:rPr>
                <w:rFonts w:ascii="Arial Narrow" w:hAnsi="Arial Narrow"/>
                <w:sz w:val="22"/>
                <w:szCs w:val="22"/>
                <w:lang w:val="es-CO"/>
              </w:rPr>
              <w:t xml:space="preserve">($ </w:t>
            </w:r>
            <w:r w:rsidRPr="004D4A76">
              <w:rPr>
                <w:rFonts w:ascii="Arial Narrow" w:eastAsia="Times New Roman" w:hAnsi="Arial Narrow" w:cs="Arial"/>
                <w:b/>
                <w:bCs/>
                <w:color w:val="000000"/>
                <w:sz w:val="22"/>
                <w:szCs w:val="22"/>
                <w:lang w:val="es-ES"/>
              </w:rPr>
              <w:t>101.409.346</w:t>
            </w:r>
            <w:r w:rsidR="0087181E" w:rsidRPr="004D4A76">
              <w:rPr>
                <w:rFonts w:ascii="Arial Narrow" w:hAnsi="Arial Narrow"/>
                <w:sz w:val="22"/>
                <w:szCs w:val="22"/>
                <w:lang w:val="es-CO"/>
              </w:rPr>
              <w:t>).</w:t>
            </w:r>
          </w:p>
          <w:p w14:paraId="384BF68C" w14:textId="77777777" w:rsidR="0087181E" w:rsidRPr="00B322EE" w:rsidRDefault="0087181E" w:rsidP="0087181E">
            <w:pPr>
              <w:pStyle w:val="Standard"/>
              <w:jc w:val="both"/>
              <w:rPr>
                <w:rFonts w:ascii="Arial Narrow" w:hAnsi="Arial Narrow"/>
                <w:sz w:val="20"/>
                <w:szCs w:val="20"/>
              </w:rPr>
            </w:pPr>
          </w:p>
          <w:p w14:paraId="553E2463" w14:textId="66A1BBED" w:rsidR="0087181E" w:rsidRPr="00EA5150" w:rsidRDefault="0087181E" w:rsidP="0087181E">
            <w:pPr>
              <w:pStyle w:val="Encabezado"/>
              <w:tabs>
                <w:tab w:val="right" w:pos="0"/>
              </w:tabs>
              <w:spacing w:line="276" w:lineRule="auto"/>
              <w:jc w:val="both"/>
              <w:rPr>
                <w:rFonts w:ascii="Arial Narrow" w:hAnsi="Arial Narrow" w:cs="Arial"/>
                <w:sz w:val="20"/>
                <w:szCs w:val="20"/>
              </w:rPr>
            </w:pPr>
            <w:r w:rsidRPr="00855895">
              <w:rPr>
                <w:rFonts w:ascii="Arial Narrow" w:hAnsi="Arial Narrow" w:cs="Arial"/>
                <w:b/>
                <w:sz w:val="20"/>
                <w:szCs w:val="20"/>
              </w:rPr>
              <w:t xml:space="preserve">CDP:                </w:t>
            </w:r>
            <w:r>
              <w:rPr>
                <w:rFonts w:ascii="Arial Narrow" w:hAnsi="Arial Narrow" w:cs="Arial"/>
                <w:b/>
                <w:sz w:val="20"/>
                <w:szCs w:val="20"/>
              </w:rPr>
              <w:t xml:space="preserve">                             </w:t>
            </w:r>
            <w:r w:rsidR="00185B9D">
              <w:rPr>
                <w:rFonts w:ascii="Arial Narrow" w:hAnsi="Arial Narrow" w:cs="Arial"/>
                <w:b/>
                <w:sz w:val="20"/>
                <w:szCs w:val="20"/>
              </w:rPr>
              <w:t>025</w:t>
            </w:r>
          </w:p>
          <w:p w14:paraId="4C06C766" w14:textId="7CB8CFDA" w:rsidR="0087181E" w:rsidRPr="00855895" w:rsidRDefault="0087181E" w:rsidP="0087181E">
            <w:pPr>
              <w:pStyle w:val="Encabezado"/>
              <w:tabs>
                <w:tab w:val="right" w:pos="0"/>
              </w:tabs>
              <w:spacing w:line="276" w:lineRule="auto"/>
              <w:jc w:val="both"/>
              <w:rPr>
                <w:rFonts w:ascii="Arial Narrow" w:hAnsi="Arial Narrow" w:cs="Arial"/>
                <w:b/>
                <w:sz w:val="20"/>
                <w:szCs w:val="20"/>
              </w:rPr>
            </w:pPr>
            <w:r w:rsidRPr="00855895">
              <w:rPr>
                <w:rFonts w:ascii="Arial Narrow" w:hAnsi="Arial Narrow" w:cs="Arial"/>
                <w:b/>
                <w:sz w:val="20"/>
                <w:szCs w:val="20"/>
              </w:rPr>
              <w:t>R</w:t>
            </w:r>
            <w:r>
              <w:rPr>
                <w:rFonts w:ascii="Arial Narrow" w:hAnsi="Arial Narrow" w:cs="Arial"/>
                <w:b/>
                <w:sz w:val="20"/>
                <w:szCs w:val="20"/>
              </w:rPr>
              <w:t xml:space="preserve">EGISTRO PRESUPUESTAL:   </w:t>
            </w:r>
            <w:r w:rsidRPr="00EA5150">
              <w:rPr>
                <w:rFonts w:ascii="Arial Narrow" w:hAnsi="Arial Narrow" w:cs="Arial"/>
                <w:sz w:val="20"/>
                <w:szCs w:val="20"/>
              </w:rPr>
              <w:t xml:space="preserve"> </w:t>
            </w:r>
            <w:r w:rsidR="00185B9D">
              <w:rPr>
                <w:rFonts w:ascii="Arial Narrow" w:hAnsi="Arial Narrow" w:cs="Arial"/>
                <w:sz w:val="20"/>
                <w:szCs w:val="20"/>
              </w:rPr>
              <w:t>224025</w:t>
            </w:r>
          </w:p>
          <w:p w14:paraId="3B1C814D" w14:textId="555B0454" w:rsidR="0087181E" w:rsidRPr="00B322EE" w:rsidRDefault="0087181E" w:rsidP="00185B9D">
            <w:pPr>
              <w:pStyle w:val="Encabezado"/>
              <w:tabs>
                <w:tab w:val="right" w:pos="0"/>
              </w:tabs>
              <w:snapToGrid w:val="0"/>
              <w:jc w:val="both"/>
              <w:rPr>
                <w:rFonts w:ascii="Arial Narrow" w:hAnsi="Arial Narrow"/>
                <w:bCs/>
                <w:sz w:val="20"/>
                <w:szCs w:val="20"/>
              </w:rPr>
            </w:pPr>
            <w:r w:rsidRPr="00855895">
              <w:rPr>
                <w:rFonts w:ascii="Arial Narrow" w:hAnsi="Arial Narrow" w:cs="Arial"/>
                <w:b/>
                <w:sz w:val="20"/>
                <w:szCs w:val="20"/>
              </w:rPr>
              <w:t>RUBRO</w:t>
            </w:r>
            <w:r w:rsidR="00185B9D">
              <w:rPr>
                <w:rFonts w:ascii="Arial Narrow" w:hAnsi="Arial Narrow" w:cs="Arial"/>
                <w:b/>
                <w:sz w:val="20"/>
                <w:szCs w:val="20"/>
              </w:rPr>
              <w:t>S</w:t>
            </w:r>
            <w:r w:rsidRPr="00855895">
              <w:rPr>
                <w:rFonts w:ascii="Arial Narrow" w:hAnsi="Arial Narrow" w:cs="Arial"/>
                <w:b/>
                <w:sz w:val="20"/>
                <w:szCs w:val="20"/>
              </w:rPr>
              <w:t xml:space="preserve">:            </w:t>
            </w:r>
            <w:r w:rsidR="00185B9D" w:rsidRPr="00480385">
              <w:rPr>
                <w:rFonts w:ascii="Arial Narrow" w:hAnsi="Arial Narrow"/>
                <w:sz w:val="22"/>
                <w:szCs w:val="22"/>
                <w:lang w:val="es-CO"/>
              </w:rPr>
              <w:t>22-1-3-82-51-1-97-2 Y 22-1-3-82-51-1-97-22</w:t>
            </w:r>
          </w:p>
        </w:tc>
      </w:tr>
      <w:tr w:rsidR="0087181E" w:rsidRPr="00B322EE" w14:paraId="2E9B0E3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 xml:space="preserve">El presente proceso de contratación no está cobijado por ningún Acuerdo </w:t>
            </w:r>
          </w:p>
        </w:tc>
      </w:tr>
      <w:tr w:rsidR="0087181E" w:rsidRPr="00B322EE" w14:paraId="089D5B9A" w14:textId="77777777" w:rsidTr="0087181E">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B322EE" w:rsidRDefault="0087181E" w:rsidP="0087181E">
            <w:pPr>
              <w:pStyle w:val="Standard"/>
              <w:tabs>
                <w:tab w:val="center" w:pos="1215"/>
              </w:tabs>
              <w:jc w:val="both"/>
              <w:rPr>
                <w:rFonts w:ascii="Arial Narrow" w:hAnsi="Arial Narrow"/>
                <w:b/>
                <w:sz w:val="20"/>
                <w:szCs w:val="20"/>
              </w:rPr>
            </w:pPr>
            <w:r w:rsidRPr="00B322EE">
              <w:rPr>
                <w:rFonts w:ascii="Arial Narrow" w:hAnsi="Arial Narrow"/>
                <w:b/>
                <w:sz w:val="20"/>
                <w:szCs w:val="20"/>
              </w:rPr>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B322EE" w:rsidRDefault="0087181E" w:rsidP="0087181E">
            <w:pPr>
              <w:pStyle w:val="BodyText21"/>
              <w:rPr>
                <w:rFonts w:ascii="Arial Narrow" w:hAnsi="Arial Narrow"/>
                <w:sz w:val="20"/>
                <w:szCs w:val="20"/>
                <w:lang w:val="es-CO"/>
              </w:rPr>
            </w:pPr>
          </w:p>
          <w:p w14:paraId="098ACF47" w14:textId="77777777" w:rsidR="0087181E" w:rsidRDefault="0087181E" w:rsidP="0087181E">
            <w:pPr>
              <w:pStyle w:val="PLIEGOS1"/>
              <w:numPr>
                <w:ilvl w:val="0"/>
                <w:numId w:val="45"/>
              </w:numPr>
              <w:tabs>
                <w:tab w:val="clear" w:pos="1728"/>
              </w:tabs>
              <w:spacing w:line="276" w:lineRule="auto"/>
              <w:rPr>
                <w:rFonts w:ascii="Arial Narrow" w:hAnsi="Arial Narrow" w:cs="Arial"/>
              </w:rPr>
            </w:pPr>
            <w:r w:rsidRPr="005E2E5B">
              <w:rPr>
                <w:rFonts w:ascii="Arial Narrow" w:hAnsi="Arial Narrow" w:cs="Arial"/>
              </w:rPr>
              <w:t xml:space="preserve">PERSONAS NATURALES: </w:t>
            </w:r>
          </w:p>
          <w:p w14:paraId="2D3E9715" w14:textId="77777777" w:rsidR="0087181E" w:rsidRDefault="0087181E" w:rsidP="0087181E">
            <w:pPr>
              <w:pStyle w:val="PLIEGOS1"/>
              <w:spacing w:line="276" w:lineRule="auto"/>
              <w:ind w:left="360" w:firstLine="0"/>
              <w:rPr>
                <w:rFonts w:ascii="Arial Narrow" w:hAnsi="Arial Narrow" w:cs="Arial"/>
              </w:rPr>
            </w:pPr>
          </w:p>
          <w:tbl>
            <w:tblPr>
              <w:tblStyle w:val="Tablaconcuadrcula"/>
              <w:tblW w:w="0" w:type="auto"/>
              <w:tblInd w:w="360" w:type="dxa"/>
              <w:tblLayout w:type="fixed"/>
              <w:tblLook w:val="04A0" w:firstRow="1" w:lastRow="0" w:firstColumn="1" w:lastColumn="0" w:noHBand="0" w:noVBand="1"/>
            </w:tblPr>
            <w:tblGrid>
              <w:gridCol w:w="5329"/>
            </w:tblGrid>
            <w:tr w:rsidR="0087181E" w14:paraId="3387C95B" w14:textId="77777777" w:rsidTr="00436850">
              <w:trPr>
                <w:trHeight w:val="315"/>
              </w:trPr>
              <w:tc>
                <w:tcPr>
                  <w:tcW w:w="5329" w:type="dxa"/>
                </w:tcPr>
                <w:p w14:paraId="5536D49F" w14:textId="2450C4A0" w:rsidR="0087181E" w:rsidRPr="005E2E5B" w:rsidRDefault="00185B9D" w:rsidP="00AB2E17">
                  <w:pPr>
                    <w:framePr w:hSpace="141" w:wrap="around" w:vAnchor="page" w:hAnchor="margin" w:xAlign="center" w:y="2488"/>
                    <w:autoSpaceDE w:val="0"/>
                    <w:jc w:val="both"/>
                    <w:rPr>
                      <w:rFonts w:ascii="Arial Narrow" w:hAnsi="Arial Narrow" w:cs="Arial"/>
                      <w:sz w:val="20"/>
                      <w:szCs w:val="20"/>
                    </w:rPr>
                  </w:pPr>
                  <w:r w:rsidRPr="006D2031">
                    <w:rPr>
                      <w:rFonts w:ascii="Arial Narrow" w:hAnsi="Arial Narrow" w:cs="Arial"/>
                      <w:b/>
                      <w:sz w:val="22"/>
                      <w:szCs w:val="22"/>
                      <w:lang w:val="es-CO"/>
                    </w:rPr>
                    <w:t xml:space="preserve">INGENIERO CIVIL Y/O TRANSPORTE, </w:t>
                  </w:r>
                  <w:proofErr w:type="spellStart"/>
                  <w:r w:rsidRPr="006D2031">
                    <w:rPr>
                      <w:rFonts w:ascii="Arial Narrow" w:hAnsi="Arial Narrow" w:cs="Arial"/>
                      <w:b/>
                      <w:sz w:val="22"/>
                      <w:szCs w:val="22"/>
                      <w:lang w:val="es-CO"/>
                    </w:rPr>
                    <w:t>Ó</w:t>
                  </w:r>
                  <w:proofErr w:type="spellEnd"/>
                  <w:r w:rsidRPr="006D2031">
                    <w:rPr>
                      <w:rFonts w:ascii="Arial Narrow" w:hAnsi="Arial Narrow" w:cs="Arial"/>
                      <w:b/>
                      <w:sz w:val="22"/>
                      <w:szCs w:val="22"/>
                      <w:lang w:val="es-CO"/>
                    </w:rPr>
                    <w:t xml:space="preserve"> CONSTRUCTOR EN INGENIERÍA Y ARQUITECTURA </w:t>
                  </w:r>
                  <w:r w:rsidR="0087181E" w:rsidRPr="005E2E5B">
                    <w:rPr>
                      <w:rFonts w:ascii="Arial Narrow" w:hAnsi="Arial Narrow" w:cs="Arial"/>
                      <w:b/>
                      <w:color w:val="000000" w:themeColor="text1"/>
                      <w:sz w:val="20"/>
                      <w:szCs w:val="20"/>
                      <w:lang w:val="es-CO"/>
                    </w:rPr>
                    <w:t xml:space="preserve"> </w:t>
                  </w:r>
                  <w:r w:rsidR="0087181E" w:rsidRPr="005E2E5B">
                    <w:rPr>
                      <w:rFonts w:ascii="Arial Narrow" w:hAnsi="Arial Narrow"/>
                      <w:color w:val="000000" w:themeColor="text1"/>
                      <w:sz w:val="20"/>
                      <w:szCs w:val="20"/>
                    </w:rPr>
                    <w:t xml:space="preserve">Con matrícula profesional con fecha de expedición mayor a tres (03) años al cierre de la invitación, lo cual manifestará en la carta de presentación y se verificara en el COPNIA, CPNAA o Certificado que corresponda </w:t>
                  </w:r>
                  <w:r w:rsidR="0087181E" w:rsidRPr="005E2E5B">
                    <w:rPr>
                      <w:rFonts w:ascii="Arial Narrow" w:hAnsi="Arial Narrow"/>
                      <w:color w:val="000000" w:themeColor="text1"/>
                      <w:sz w:val="20"/>
                      <w:szCs w:val="20"/>
                    </w:rPr>
                    <w:lastRenderedPageBreak/>
                    <w:t>vigente.</w:t>
                  </w:r>
                </w:p>
              </w:tc>
            </w:tr>
          </w:tbl>
          <w:p w14:paraId="7B44699E" w14:textId="77777777" w:rsidR="0087181E" w:rsidRPr="00B322EE" w:rsidRDefault="0087181E" w:rsidP="0087181E">
            <w:pPr>
              <w:spacing w:line="276" w:lineRule="auto"/>
              <w:jc w:val="both"/>
              <w:rPr>
                <w:rFonts w:ascii="Arial Narrow" w:hAnsi="Arial Narrow" w:cs="Arial"/>
                <w:b/>
                <w:sz w:val="20"/>
                <w:szCs w:val="20"/>
                <w:lang w:val="es-CO"/>
              </w:rPr>
            </w:pPr>
          </w:p>
          <w:p w14:paraId="0A94D022" w14:textId="77777777" w:rsidR="0087181E" w:rsidRPr="00B322EE" w:rsidRDefault="0087181E" w:rsidP="0087181E">
            <w:pPr>
              <w:pStyle w:val="PLIEGOS1"/>
              <w:numPr>
                <w:ilvl w:val="0"/>
                <w:numId w:val="45"/>
              </w:numPr>
              <w:tabs>
                <w:tab w:val="clear" w:pos="1728"/>
              </w:tabs>
              <w:spacing w:line="276" w:lineRule="auto"/>
              <w:rPr>
                <w:rFonts w:ascii="Arial Narrow" w:hAnsi="Arial Narrow" w:cs="Arial"/>
              </w:rPr>
            </w:pPr>
            <w:r w:rsidRPr="00B322EE">
              <w:rPr>
                <w:rFonts w:ascii="Arial Narrow" w:hAnsi="Arial Narrow" w:cs="Arial"/>
              </w:rPr>
              <w:t xml:space="preserve">PERSONAS JURÍDICAS: </w:t>
            </w:r>
          </w:p>
          <w:p w14:paraId="0A01540A" w14:textId="77777777" w:rsidR="0087181E" w:rsidRPr="00B322EE" w:rsidRDefault="0087181E" w:rsidP="0087181E">
            <w:pPr>
              <w:pStyle w:val="PLIEGOS1"/>
              <w:spacing w:line="276" w:lineRule="auto"/>
              <w:ind w:left="284" w:firstLine="0"/>
              <w:rPr>
                <w:rFonts w:ascii="Arial Narrow" w:hAnsi="Arial Narrow" w:cs="Arial"/>
              </w:rPr>
            </w:pPr>
          </w:p>
          <w:tbl>
            <w:tblPr>
              <w:tblW w:w="5000" w:type="pct"/>
              <w:jc w:val="right"/>
              <w:tblLayout w:type="fixed"/>
              <w:tblLook w:val="0000" w:firstRow="0" w:lastRow="0" w:firstColumn="0" w:lastColumn="0" w:noHBand="0" w:noVBand="0"/>
            </w:tblPr>
            <w:tblGrid>
              <w:gridCol w:w="2097"/>
              <w:gridCol w:w="4186"/>
            </w:tblGrid>
            <w:tr w:rsidR="0087181E" w:rsidRPr="00F76ED0" w14:paraId="60AD11BA" w14:textId="77777777" w:rsidTr="00436850">
              <w:trPr>
                <w:jc w:val="right"/>
              </w:trPr>
              <w:tc>
                <w:tcPr>
                  <w:tcW w:w="1669" w:type="pct"/>
                  <w:tcBorders>
                    <w:top w:val="single" w:sz="4" w:space="0" w:color="000000"/>
                    <w:left w:val="single" w:sz="4" w:space="0" w:color="000000"/>
                    <w:bottom w:val="single" w:sz="4" w:space="0" w:color="000000"/>
                  </w:tcBorders>
                  <w:vAlign w:val="center"/>
                </w:tcPr>
                <w:p w14:paraId="7001B322" w14:textId="77777777" w:rsidR="0087181E" w:rsidRPr="00F76ED0" w:rsidRDefault="0087181E" w:rsidP="00AB2E17">
                  <w:pPr>
                    <w:framePr w:hSpace="141" w:wrap="around" w:vAnchor="page" w:hAnchor="margin" w:xAlign="center" w:y="2488"/>
                    <w:spacing w:line="276" w:lineRule="auto"/>
                    <w:rPr>
                      <w:rFonts w:ascii="Arial Narrow" w:hAnsi="Arial Narrow"/>
                      <w:b/>
                      <w:color w:val="000000" w:themeColor="text1"/>
                      <w:sz w:val="20"/>
                      <w:szCs w:val="22"/>
                    </w:rPr>
                  </w:pPr>
                  <w:r w:rsidRPr="00F76ED0">
                    <w:rPr>
                      <w:rFonts w:ascii="Arial Narrow" w:hAnsi="Arial Narrow"/>
                      <w:b/>
                      <w:color w:val="000000" w:themeColor="text1"/>
                      <w:sz w:val="20"/>
                      <w:szCs w:val="22"/>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0C4225B4" w14:textId="77777777" w:rsidR="0087181E" w:rsidRPr="00F76ED0" w:rsidRDefault="0087181E" w:rsidP="00AB2E17">
                  <w:pPr>
                    <w:framePr w:hSpace="141" w:wrap="around" w:vAnchor="page" w:hAnchor="margin" w:xAlign="center" w:y="2488"/>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rPr>
                    <w:t>Mayor o igual a UN (1) año a la fecha de cierre.</w:t>
                  </w:r>
                </w:p>
              </w:tc>
            </w:tr>
            <w:tr w:rsidR="0087181E" w:rsidRPr="00F76ED0" w14:paraId="68938016" w14:textId="77777777" w:rsidTr="00436850">
              <w:trPr>
                <w:trHeight w:val="325"/>
                <w:jc w:val="right"/>
              </w:trPr>
              <w:tc>
                <w:tcPr>
                  <w:tcW w:w="1669" w:type="pct"/>
                  <w:tcBorders>
                    <w:top w:val="single" w:sz="4" w:space="0" w:color="000000"/>
                    <w:left w:val="single" w:sz="4" w:space="0" w:color="000000"/>
                    <w:bottom w:val="single" w:sz="4" w:space="0" w:color="000000"/>
                  </w:tcBorders>
                  <w:vAlign w:val="center"/>
                </w:tcPr>
                <w:p w14:paraId="6A8DF445" w14:textId="77777777" w:rsidR="0087181E" w:rsidRPr="00F76ED0" w:rsidRDefault="0087181E" w:rsidP="00AB2E17">
                  <w:pPr>
                    <w:framePr w:hSpace="141" w:wrap="around" w:vAnchor="page" w:hAnchor="margin" w:xAlign="center" w:y="2488"/>
                    <w:spacing w:line="276" w:lineRule="auto"/>
                    <w:rPr>
                      <w:rFonts w:ascii="Arial Narrow" w:hAnsi="Arial Narrow"/>
                      <w:b/>
                      <w:color w:val="000000" w:themeColor="text1"/>
                      <w:sz w:val="20"/>
                      <w:szCs w:val="22"/>
                    </w:rPr>
                  </w:pPr>
                  <w:r w:rsidRPr="00F76ED0">
                    <w:rPr>
                      <w:rFonts w:ascii="Arial Narrow" w:hAnsi="Arial Narrow"/>
                      <w:b/>
                      <w:color w:val="000000" w:themeColor="text1"/>
                      <w:sz w:val="20"/>
                      <w:szCs w:val="22"/>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62E0E3E4" w14:textId="77777777" w:rsidR="0087181E" w:rsidRPr="00F76ED0" w:rsidRDefault="0087181E" w:rsidP="00AB2E17">
                  <w:pPr>
                    <w:framePr w:hSpace="141" w:wrap="around" w:vAnchor="page" w:hAnchor="margin" w:xAlign="center" w:y="2488"/>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rPr>
                    <w:t>Como mínimo del plazo contractual y un (1) año más.</w:t>
                  </w:r>
                </w:p>
              </w:tc>
            </w:tr>
            <w:tr w:rsidR="0087181E" w:rsidRPr="00F76ED0" w14:paraId="4E33B9E7" w14:textId="77777777" w:rsidTr="00436850">
              <w:trPr>
                <w:trHeight w:val="234"/>
                <w:jc w:val="right"/>
              </w:trPr>
              <w:tc>
                <w:tcPr>
                  <w:tcW w:w="1669" w:type="pct"/>
                  <w:tcBorders>
                    <w:top w:val="single" w:sz="4" w:space="0" w:color="000000"/>
                    <w:left w:val="single" w:sz="4" w:space="0" w:color="000000"/>
                    <w:bottom w:val="single" w:sz="4" w:space="0" w:color="000000"/>
                  </w:tcBorders>
                  <w:vAlign w:val="center"/>
                </w:tcPr>
                <w:p w14:paraId="7DA5B929" w14:textId="77777777" w:rsidR="0087181E" w:rsidRPr="00F76ED0" w:rsidRDefault="0087181E" w:rsidP="00AB2E17">
                  <w:pPr>
                    <w:framePr w:hSpace="141" w:wrap="around" w:vAnchor="page" w:hAnchor="margin" w:xAlign="center" w:y="2488"/>
                    <w:spacing w:line="276" w:lineRule="auto"/>
                    <w:rPr>
                      <w:rFonts w:ascii="Arial Narrow" w:hAnsi="Arial Narrow"/>
                      <w:b/>
                      <w:color w:val="000000" w:themeColor="text1"/>
                      <w:sz w:val="20"/>
                      <w:szCs w:val="22"/>
                    </w:rPr>
                  </w:pPr>
                  <w:r w:rsidRPr="00F76ED0">
                    <w:rPr>
                      <w:rFonts w:ascii="Arial Narrow" w:hAnsi="Arial Narrow"/>
                      <w:b/>
                      <w:color w:val="000000" w:themeColor="text1"/>
                      <w:sz w:val="20"/>
                      <w:szCs w:val="22"/>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59BD4CAF" w14:textId="77777777" w:rsidR="0087181E" w:rsidRPr="00F76ED0" w:rsidRDefault="0087181E" w:rsidP="00AB2E17">
                  <w:pPr>
                    <w:framePr w:hSpace="141" w:wrap="around" w:vAnchor="page" w:hAnchor="margin" w:xAlign="center" w:y="2488"/>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rPr>
                    <w:t>Ejecución de obras civiles</w:t>
                  </w:r>
                </w:p>
              </w:tc>
            </w:tr>
            <w:tr w:rsidR="0087181E" w:rsidRPr="00F76ED0" w14:paraId="764FF1E5" w14:textId="77777777" w:rsidTr="00436850">
              <w:trPr>
                <w:trHeight w:val="398"/>
                <w:jc w:val="right"/>
              </w:trPr>
              <w:tc>
                <w:tcPr>
                  <w:tcW w:w="1669" w:type="pct"/>
                  <w:tcBorders>
                    <w:top w:val="single" w:sz="4" w:space="0" w:color="000000"/>
                    <w:left w:val="single" w:sz="4" w:space="0" w:color="000000"/>
                    <w:bottom w:val="single" w:sz="4" w:space="0" w:color="000000"/>
                  </w:tcBorders>
                  <w:vAlign w:val="center"/>
                </w:tcPr>
                <w:p w14:paraId="316FB513" w14:textId="77777777" w:rsidR="0087181E" w:rsidRPr="00F76ED0" w:rsidRDefault="0087181E" w:rsidP="00AB2E17">
                  <w:pPr>
                    <w:framePr w:hSpace="141" w:wrap="around" w:vAnchor="page" w:hAnchor="margin" w:xAlign="center" w:y="2488"/>
                    <w:spacing w:line="276" w:lineRule="auto"/>
                    <w:rPr>
                      <w:rFonts w:ascii="Arial Narrow" w:hAnsi="Arial Narrow"/>
                      <w:b/>
                      <w:color w:val="000000" w:themeColor="text1"/>
                      <w:sz w:val="20"/>
                      <w:szCs w:val="22"/>
                    </w:rPr>
                  </w:pPr>
                  <w:r w:rsidRPr="00F76ED0">
                    <w:rPr>
                      <w:rFonts w:ascii="Arial Narrow" w:hAnsi="Arial Narrow"/>
                      <w:b/>
                      <w:color w:val="000000" w:themeColor="text1"/>
                      <w:sz w:val="20"/>
                      <w:szCs w:val="22"/>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258271CC" w14:textId="66ABA4F8" w:rsidR="0087181E" w:rsidRPr="00F76ED0" w:rsidRDefault="0087181E" w:rsidP="00AB2E17">
                  <w:pPr>
                    <w:framePr w:hSpace="141" w:wrap="around" w:vAnchor="page" w:hAnchor="margin" w:xAlign="center" w:y="2488"/>
                    <w:autoSpaceDE w:val="0"/>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u w:val="single"/>
                    </w:rPr>
                    <w:t>Cuando el representante legal de la persona jurídica no sea</w:t>
                  </w:r>
                  <w:r w:rsidRPr="00F76ED0">
                    <w:rPr>
                      <w:rFonts w:ascii="Arial Narrow" w:hAnsi="Arial Narrow"/>
                      <w:b/>
                      <w:color w:val="000000" w:themeColor="text1"/>
                      <w:sz w:val="20"/>
                      <w:szCs w:val="22"/>
                    </w:rPr>
                    <w:t xml:space="preserve"> </w:t>
                  </w:r>
                  <w:r w:rsidR="00185B9D" w:rsidRPr="006D2031">
                    <w:rPr>
                      <w:rFonts w:ascii="Arial Narrow" w:hAnsi="Arial Narrow" w:cs="Arial"/>
                      <w:b/>
                      <w:sz w:val="22"/>
                      <w:szCs w:val="22"/>
                      <w:lang w:val="es-CO"/>
                    </w:rPr>
                    <w:t xml:space="preserve"> INGENIERO CIVIL Y/O TRANSPORTE, </w:t>
                  </w:r>
                  <w:proofErr w:type="spellStart"/>
                  <w:r w:rsidR="00185B9D" w:rsidRPr="006D2031">
                    <w:rPr>
                      <w:rFonts w:ascii="Arial Narrow" w:hAnsi="Arial Narrow" w:cs="Arial"/>
                      <w:b/>
                      <w:sz w:val="22"/>
                      <w:szCs w:val="22"/>
                      <w:lang w:val="es-CO"/>
                    </w:rPr>
                    <w:t>Ó</w:t>
                  </w:r>
                  <w:proofErr w:type="spellEnd"/>
                  <w:r w:rsidR="00185B9D" w:rsidRPr="006D2031">
                    <w:rPr>
                      <w:rFonts w:ascii="Arial Narrow" w:hAnsi="Arial Narrow" w:cs="Arial"/>
                      <w:b/>
                      <w:sz w:val="22"/>
                      <w:szCs w:val="22"/>
                      <w:lang w:val="es-CO"/>
                    </w:rPr>
                    <w:t xml:space="preserve"> CONSTRUCTOR EN INGENIERÍA Y ARQUITECTURA </w:t>
                  </w:r>
                  <w:r w:rsidRPr="00F76ED0">
                    <w:rPr>
                      <w:rFonts w:ascii="Arial Narrow" w:hAnsi="Arial Narrow" w:cs="Arial"/>
                      <w:b/>
                      <w:color w:val="000000" w:themeColor="text1"/>
                      <w:sz w:val="20"/>
                      <w:szCs w:val="22"/>
                      <w:lang w:val="es-CO"/>
                    </w:rPr>
                    <w:t xml:space="preserve"> </w:t>
                  </w:r>
                  <w:r w:rsidRPr="00F76ED0">
                    <w:rPr>
                      <w:rFonts w:ascii="Arial Narrow" w:hAnsi="Arial Narrow"/>
                      <w:b/>
                      <w:color w:val="000000" w:themeColor="text1"/>
                      <w:sz w:val="20"/>
                      <w:szCs w:val="22"/>
                    </w:rPr>
                    <w:t xml:space="preserve"> </w:t>
                  </w:r>
                  <w:r w:rsidRPr="00F76ED0">
                    <w:rPr>
                      <w:rFonts w:ascii="Arial Narrow" w:hAnsi="Arial Narrow" w:cs="Arial"/>
                      <w:color w:val="000000" w:themeColor="text1"/>
                      <w:sz w:val="20"/>
                      <w:szCs w:val="22"/>
                    </w:rPr>
                    <w:t xml:space="preserve">o su matrícula profesional no tenga fecha de expedición mayor a 3 años al cierre de la invitación </w:t>
                  </w:r>
                  <w:r w:rsidRPr="00F76ED0">
                    <w:rPr>
                      <w:rFonts w:ascii="Arial Narrow" w:hAnsi="Arial Narrow"/>
                      <w:i/>
                      <w:color w:val="000000" w:themeColor="text1"/>
                      <w:sz w:val="20"/>
                      <w:szCs w:val="22"/>
                      <w:u w:val="single"/>
                    </w:rPr>
                    <w:t xml:space="preserve">su propuesta deberá ser avalada por </w:t>
                  </w:r>
                  <w:r w:rsidRPr="00F76ED0">
                    <w:rPr>
                      <w:rFonts w:ascii="Arial Narrow" w:hAnsi="Arial Narrow"/>
                      <w:b/>
                      <w:color w:val="000000" w:themeColor="text1"/>
                      <w:sz w:val="20"/>
                      <w:szCs w:val="22"/>
                    </w:rPr>
                    <w:t xml:space="preserve"> </w:t>
                  </w:r>
                  <w:r w:rsidRPr="00F76ED0">
                    <w:rPr>
                      <w:rFonts w:ascii="Arial Narrow" w:hAnsi="Arial Narrow"/>
                      <w:color w:val="000000" w:themeColor="text1"/>
                      <w:sz w:val="20"/>
                      <w:szCs w:val="22"/>
                      <w:u w:val="single"/>
                    </w:rPr>
                    <w:t>sea</w:t>
                  </w:r>
                  <w:r w:rsidRPr="00F76ED0">
                    <w:rPr>
                      <w:rFonts w:ascii="Arial Narrow" w:hAnsi="Arial Narrow"/>
                      <w:b/>
                      <w:color w:val="000000" w:themeColor="text1"/>
                      <w:sz w:val="20"/>
                      <w:szCs w:val="22"/>
                    </w:rPr>
                    <w:t xml:space="preserve"> </w:t>
                  </w:r>
                  <w:r w:rsidR="00185B9D" w:rsidRPr="006D2031">
                    <w:rPr>
                      <w:rFonts w:ascii="Arial Narrow" w:hAnsi="Arial Narrow" w:cs="Arial"/>
                      <w:b/>
                      <w:sz w:val="22"/>
                      <w:szCs w:val="22"/>
                      <w:lang w:val="es-CO"/>
                    </w:rPr>
                    <w:t xml:space="preserve"> INGENIERO CIVIL Y/O TRANSPORTE, </w:t>
                  </w:r>
                  <w:proofErr w:type="spellStart"/>
                  <w:r w:rsidR="00185B9D" w:rsidRPr="006D2031">
                    <w:rPr>
                      <w:rFonts w:ascii="Arial Narrow" w:hAnsi="Arial Narrow" w:cs="Arial"/>
                      <w:b/>
                      <w:sz w:val="22"/>
                      <w:szCs w:val="22"/>
                      <w:lang w:val="es-CO"/>
                    </w:rPr>
                    <w:t>Ó</w:t>
                  </w:r>
                  <w:proofErr w:type="spellEnd"/>
                  <w:r w:rsidR="00185B9D" w:rsidRPr="006D2031">
                    <w:rPr>
                      <w:rFonts w:ascii="Arial Narrow" w:hAnsi="Arial Narrow" w:cs="Arial"/>
                      <w:b/>
                      <w:sz w:val="22"/>
                      <w:szCs w:val="22"/>
                      <w:lang w:val="es-CO"/>
                    </w:rPr>
                    <w:t xml:space="preserve"> CONSTRUCTOR EN INGENIERÍA Y ARQUITECTURA </w:t>
                  </w:r>
                  <w:r w:rsidRPr="00F76ED0">
                    <w:rPr>
                      <w:rFonts w:ascii="Arial Narrow" w:hAnsi="Arial Narrow"/>
                      <w:i/>
                      <w:color w:val="000000" w:themeColor="text1"/>
                      <w:sz w:val="20"/>
                      <w:szCs w:val="22"/>
                      <w:u w:val="single"/>
                    </w:rPr>
                    <w:t xml:space="preserve"> cuya tarjeta profesional tenga tiempo de expedición </w:t>
                  </w:r>
                  <w:r w:rsidRPr="00F76ED0">
                    <w:rPr>
                      <w:rFonts w:ascii="Arial Narrow" w:hAnsi="Arial Narrow"/>
                      <w:color w:val="000000" w:themeColor="text1"/>
                      <w:sz w:val="20"/>
                      <w:szCs w:val="22"/>
                    </w:rPr>
                    <w:t>mayor a tres (03) años al cierre de la invitación.</w:t>
                  </w:r>
                </w:p>
                <w:p w14:paraId="1854550F" w14:textId="77777777" w:rsidR="0087181E" w:rsidRPr="00F76ED0" w:rsidRDefault="0087181E" w:rsidP="00AB2E17">
                  <w:pPr>
                    <w:framePr w:hSpace="141" w:wrap="around" w:vAnchor="page" w:hAnchor="margin" w:xAlign="center" w:y="2488"/>
                    <w:spacing w:line="276" w:lineRule="auto"/>
                    <w:jc w:val="both"/>
                    <w:rPr>
                      <w:rFonts w:ascii="Arial Narrow" w:hAnsi="Arial Narrow"/>
                      <w:color w:val="000000" w:themeColor="text1"/>
                      <w:sz w:val="20"/>
                      <w:szCs w:val="22"/>
                    </w:rPr>
                  </w:pPr>
                  <w:r w:rsidRPr="00F76ED0">
                    <w:rPr>
                      <w:rFonts w:ascii="Arial Narrow" w:hAnsi="Arial Narrow"/>
                      <w:color w:val="000000" w:themeColor="text1"/>
                      <w:sz w:val="20"/>
                      <w:szCs w:val="22"/>
                    </w:rPr>
                    <w:t xml:space="preserve">Sin embargo quien dé el aval a una propuesta no podrá ser proponente. Tampoco podrá pertenecer al consorcio cuando se entregue oferta de forma conjunta. </w:t>
                  </w:r>
                  <w:r w:rsidRPr="00F76ED0">
                    <w:rPr>
                      <w:rFonts w:ascii="Arial Narrow" w:hAnsi="Arial Narrow"/>
                      <w:b/>
                      <w:i/>
                      <w:color w:val="000000" w:themeColor="text1"/>
                      <w:sz w:val="20"/>
                      <w:szCs w:val="22"/>
                      <w:u w:val="single"/>
                    </w:rPr>
                    <w:t>Por tanto, quien avale la propuesta deberá ser independiente de los consorciados.</w:t>
                  </w:r>
                  <w:r w:rsidRPr="00F76ED0">
                    <w:rPr>
                      <w:rFonts w:ascii="Arial Narrow" w:hAnsi="Arial Narrow"/>
                      <w:i/>
                      <w:color w:val="000000" w:themeColor="text1"/>
                      <w:sz w:val="20"/>
                      <w:szCs w:val="22"/>
                      <w:u w:val="single"/>
                    </w:rPr>
                    <w:t xml:space="preserve"> </w:t>
                  </w:r>
                </w:p>
              </w:tc>
            </w:tr>
          </w:tbl>
          <w:p w14:paraId="73FFC909" w14:textId="77777777" w:rsidR="0087181E" w:rsidRPr="00D60120" w:rsidRDefault="0087181E" w:rsidP="0087181E">
            <w:pPr>
              <w:pStyle w:val="BodyText21"/>
              <w:spacing w:line="276" w:lineRule="auto"/>
              <w:rPr>
                <w:rFonts w:ascii="Arial Narrow" w:hAnsi="Arial Narrow"/>
                <w:b/>
                <w:sz w:val="18"/>
                <w:szCs w:val="20"/>
                <w:lang w:val="es-CO"/>
              </w:rPr>
            </w:pPr>
          </w:p>
          <w:p w14:paraId="72804E1B" w14:textId="77777777" w:rsidR="00185B9D" w:rsidRPr="006D2031" w:rsidRDefault="00185B9D" w:rsidP="00185B9D">
            <w:pPr>
              <w:pStyle w:val="BodyText21"/>
              <w:spacing w:line="276" w:lineRule="auto"/>
              <w:rPr>
                <w:rFonts w:ascii="Arial Narrow" w:hAnsi="Arial Narrow"/>
                <w:sz w:val="22"/>
                <w:szCs w:val="22"/>
                <w:lang w:val="es-CO"/>
              </w:rPr>
            </w:pPr>
            <w:r w:rsidRPr="006D2031">
              <w:rPr>
                <w:rFonts w:ascii="Arial Narrow" w:hAnsi="Arial Narrow"/>
                <w:b/>
                <w:sz w:val="22"/>
                <w:szCs w:val="22"/>
                <w:lang w:val="es-CO"/>
              </w:rPr>
              <w:t>NOTA:</w:t>
            </w:r>
            <w:r w:rsidRPr="006D2031">
              <w:rPr>
                <w:rFonts w:ascii="Arial Narrow" w:hAnsi="Arial Narrow"/>
                <w:sz w:val="22"/>
                <w:szCs w:val="22"/>
                <w:lang w:val="es-CO"/>
              </w:rPr>
              <w:t xml:space="preserve"> En caso de que la persona jurídica se presente en consorcio o unión temporal con una persona natural y el representante legal no sea </w:t>
            </w:r>
            <w:r w:rsidRPr="006D2031">
              <w:rPr>
                <w:rFonts w:ascii="Arial Narrow" w:hAnsi="Arial Narrow"/>
                <w:b/>
                <w:sz w:val="22"/>
                <w:szCs w:val="22"/>
                <w:lang w:val="es-CO"/>
              </w:rPr>
              <w:t xml:space="preserve">INGENIERO CIVIL Y/O TRANSPORTE, </w:t>
            </w:r>
            <w:proofErr w:type="spellStart"/>
            <w:r w:rsidRPr="006D2031">
              <w:rPr>
                <w:rFonts w:ascii="Arial Narrow" w:hAnsi="Arial Narrow"/>
                <w:b/>
                <w:sz w:val="22"/>
                <w:szCs w:val="22"/>
                <w:lang w:val="es-CO"/>
              </w:rPr>
              <w:t>Ó</w:t>
            </w:r>
            <w:proofErr w:type="spellEnd"/>
            <w:r w:rsidRPr="006D2031">
              <w:rPr>
                <w:rFonts w:ascii="Arial Narrow" w:hAnsi="Arial Narrow"/>
                <w:b/>
                <w:sz w:val="22"/>
                <w:szCs w:val="22"/>
                <w:lang w:val="es-CO"/>
              </w:rPr>
              <w:t xml:space="preserve"> CONSTRUCTOR EN INGENIERÍA Y ARQUITECTURA</w:t>
            </w:r>
            <w:r w:rsidRPr="006D2031">
              <w:rPr>
                <w:rFonts w:ascii="Arial Narrow" w:hAnsi="Arial Narrow"/>
                <w:sz w:val="22"/>
                <w:szCs w:val="22"/>
                <w:lang w:val="es-CO"/>
              </w:rPr>
              <w:t xml:space="preserve"> y/o no tenga el tiempo de expedición de matrícula exigido en estos pliegos, deberá contar con un profesional </w:t>
            </w:r>
            <w:r w:rsidRPr="006D2031">
              <w:rPr>
                <w:rFonts w:ascii="Arial Narrow" w:hAnsi="Arial Narrow"/>
                <w:b/>
                <w:sz w:val="22"/>
                <w:szCs w:val="22"/>
                <w:lang w:val="es-CO"/>
              </w:rPr>
              <w:t xml:space="preserve">INGENIERO CIVIL Y/O TRANSPORTE, </w:t>
            </w:r>
            <w:proofErr w:type="spellStart"/>
            <w:r w:rsidRPr="006D2031">
              <w:rPr>
                <w:rFonts w:ascii="Arial Narrow" w:hAnsi="Arial Narrow"/>
                <w:b/>
                <w:sz w:val="22"/>
                <w:szCs w:val="22"/>
                <w:lang w:val="es-CO"/>
              </w:rPr>
              <w:t>Ó</w:t>
            </w:r>
            <w:proofErr w:type="spellEnd"/>
            <w:r w:rsidRPr="006D2031">
              <w:rPr>
                <w:rFonts w:ascii="Arial Narrow" w:hAnsi="Arial Narrow"/>
                <w:b/>
                <w:sz w:val="22"/>
                <w:szCs w:val="22"/>
                <w:lang w:val="es-CO"/>
              </w:rPr>
              <w:t xml:space="preserve"> CONSTRUCTOR EN INGENIERÍA Y ARQUITECTURA</w:t>
            </w:r>
            <w:r w:rsidRPr="006D2031">
              <w:rPr>
                <w:rFonts w:ascii="Arial Narrow" w:hAnsi="Arial Narrow"/>
                <w:sz w:val="22"/>
                <w:szCs w:val="22"/>
                <w:lang w:val="es-CO"/>
              </w:rPr>
              <w:t xml:space="preserve"> con matrícula profesional con fecha de expedición mayor a TRES (3) años al cierre de la invitación que le avale la propuesta. El aval debe </w:t>
            </w:r>
            <w:r w:rsidRPr="006D2031">
              <w:rPr>
                <w:rFonts w:ascii="Arial Narrow" w:hAnsi="Arial Narrow"/>
                <w:bCs/>
                <w:sz w:val="22"/>
                <w:szCs w:val="22"/>
                <w:lang w:val="es-CO"/>
              </w:rPr>
              <w:t xml:space="preserve">ser independiente del consorciado. El </w:t>
            </w:r>
            <w:r w:rsidRPr="006D2031">
              <w:rPr>
                <w:rFonts w:ascii="Arial Narrow" w:hAnsi="Arial Narrow"/>
                <w:sz w:val="22"/>
                <w:szCs w:val="22"/>
                <w:lang w:val="es-CO"/>
              </w:rPr>
              <w:t>aval deberá firmar la carta de presentación o en su defecto avalar la propuesta en documento aparte.</w:t>
            </w:r>
          </w:p>
          <w:p w14:paraId="36D05F5F" w14:textId="04A61500" w:rsidR="0087181E" w:rsidRPr="00D60120" w:rsidRDefault="0087181E" w:rsidP="0087181E">
            <w:pPr>
              <w:pStyle w:val="BodyText21"/>
              <w:spacing w:line="276" w:lineRule="auto"/>
              <w:rPr>
                <w:rFonts w:ascii="Arial Narrow" w:hAnsi="Arial Narrow"/>
                <w:sz w:val="20"/>
                <w:szCs w:val="22"/>
                <w:lang w:val="es-CO"/>
              </w:rPr>
            </w:pPr>
          </w:p>
          <w:p w14:paraId="72E79826" w14:textId="77777777" w:rsidR="0087181E" w:rsidRPr="00D60120" w:rsidRDefault="0087181E" w:rsidP="0087181E">
            <w:pPr>
              <w:pStyle w:val="BodyText21"/>
              <w:spacing w:line="276" w:lineRule="auto"/>
              <w:rPr>
                <w:rFonts w:ascii="Arial Narrow" w:hAnsi="Arial Narrow"/>
                <w:bCs/>
                <w:sz w:val="20"/>
                <w:szCs w:val="22"/>
                <w:lang w:val="es-CO"/>
              </w:rPr>
            </w:pPr>
          </w:p>
          <w:p w14:paraId="4699CA08" w14:textId="77777777" w:rsidR="00185B9D" w:rsidRPr="006D2031" w:rsidRDefault="00185B9D" w:rsidP="00185B9D">
            <w:pPr>
              <w:pStyle w:val="BodyText21"/>
              <w:spacing w:line="276" w:lineRule="auto"/>
              <w:rPr>
                <w:rFonts w:ascii="Arial Narrow" w:hAnsi="Arial Narrow"/>
                <w:sz w:val="22"/>
                <w:szCs w:val="22"/>
                <w:lang w:val="es-CO"/>
              </w:rPr>
            </w:pPr>
            <w:r w:rsidRPr="006D2031">
              <w:rPr>
                <w:rFonts w:ascii="Arial Narrow" w:hAnsi="Arial Narrow"/>
                <w:bCs/>
                <w:sz w:val="22"/>
                <w:szCs w:val="22"/>
                <w:lang w:val="es-CO"/>
              </w:rPr>
              <w:t xml:space="preserve">Cuando se presente un consorcio o unión temporal integrado por personas jurídicas cuyo representante legal </w:t>
            </w:r>
            <w:r w:rsidRPr="006D2031">
              <w:rPr>
                <w:rFonts w:ascii="Arial Narrow" w:hAnsi="Arial Narrow"/>
                <w:sz w:val="22"/>
                <w:szCs w:val="22"/>
                <w:lang w:val="es-CO"/>
              </w:rPr>
              <w:t xml:space="preserve">no sea </w:t>
            </w:r>
            <w:r w:rsidRPr="006D2031">
              <w:rPr>
                <w:rFonts w:ascii="Arial Narrow" w:hAnsi="Arial Narrow"/>
                <w:b/>
                <w:sz w:val="22"/>
                <w:szCs w:val="22"/>
                <w:lang w:val="es-CO"/>
              </w:rPr>
              <w:t xml:space="preserve">INGENIERO CIVIL Y/O </w:t>
            </w:r>
            <w:r w:rsidRPr="006D2031">
              <w:rPr>
                <w:rFonts w:ascii="Arial Narrow" w:hAnsi="Arial Narrow"/>
                <w:b/>
                <w:sz w:val="22"/>
                <w:szCs w:val="22"/>
                <w:lang w:val="es-CO"/>
              </w:rPr>
              <w:lastRenderedPageBreak/>
              <w:t xml:space="preserve">TRANSPORTE, </w:t>
            </w:r>
            <w:proofErr w:type="spellStart"/>
            <w:r w:rsidRPr="006D2031">
              <w:rPr>
                <w:rFonts w:ascii="Arial Narrow" w:hAnsi="Arial Narrow"/>
                <w:b/>
                <w:sz w:val="22"/>
                <w:szCs w:val="22"/>
                <w:lang w:val="es-CO"/>
              </w:rPr>
              <w:t>Ó</w:t>
            </w:r>
            <w:proofErr w:type="spellEnd"/>
            <w:r w:rsidRPr="006D2031">
              <w:rPr>
                <w:rFonts w:ascii="Arial Narrow" w:hAnsi="Arial Narrow"/>
                <w:b/>
                <w:sz w:val="22"/>
                <w:szCs w:val="22"/>
                <w:lang w:val="es-CO"/>
              </w:rPr>
              <w:t xml:space="preserve"> CONSTRUCTOR EN INGENIERÍA Y ARQUITECTURA</w:t>
            </w:r>
            <w:r w:rsidRPr="006D2031">
              <w:rPr>
                <w:rFonts w:ascii="Arial Narrow" w:hAnsi="Arial Narrow"/>
                <w:sz w:val="22"/>
                <w:szCs w:val="22"/>
                <w:lang w:val="es-CO"/>
              </w:rPr>
              <w:t xml:space="preserve"> y/o no tenga el tiempo de expedición de matrícula exigido en estos pliegos cada persona jurídica debe contar con un aval independiente que deberá ser </w:t>
            </w:r>
            <w:r w:rsidRPr="006D2031">
              <w:rPr>
                <w:rFonts w:ascii="Arial Narrow" w:hAnsi="Arial Narrow"/>
                <w:b/>
                <w:sz w:val="22"/>
                <w:szCs w:val="22"/>
                <w:lang w:val="es-CO"/>
              </w:rPr>
              <w:t xml:space="preserve">INGENIERO CIVIL Y/O TRANSPORTE, </w:t>
            </w:r>
            <w:proofErr w:type="spellStart"/>
            <w:r w:rsidRPr="006D2031">
              <w:rPr>
                <w:rFonts w:ascii="Arial Narrow" w:hAnsi="Arial Narrow"/>
                <w:b/>
                <w:sz w:val="22"/>
                <w:szCs w:val="22"/>
                <w:lang w:val="es-CO"/>
              </w:rPr>
              <w:t>Ó</w:t>
            </w:r>
            <w:proofErr w:type="spellEnd"/>
            <w:r w:rsidRPr="006D2031">
              <w:rPr>
                <w:rFonts w:ascii="Arial Narrow" w:hAnsi="Arial Narrow"/>
                <w:b/>
                <w:sz w:val="22"/>
                <w:szCs w:val="22"/>
                <w:lang w:val="es-CO"/>
              </w:rPr>
              <w:t xml:space="preserve"> CONSTRUCTOR EN INGENIERÍA Y ARQUITECTURA</w:t>
            </w:r>
            <w:r w:rsidRPr="006D2031">
              <w:rPr>
                <w:rFonts w:ascii="Arial Narrow" w:hAnsi="Arial Narrow"/>
                <w:sz w:val="22"/>
                <w:szCs w:val="22"/>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14:paraId="51A2C870" w14:textId="77777777" w:rsidR="0087181E" w:rsidRPr="00B322EE" w:rsidRDefault="0087181E" w:rsidP="0087181E">
            <w:pPr>
              <w:pStyle w:val="PLIEGOS1"/>
              <w:spacing w:line="240" w:lineRule="auto"/>
              <w:rPr>
                <w:rFonts w:ascii="Arial Narrow" w:hAnsi="Arial Narrow" w:cs="Arial"/>
              </w:rPr>
            </w:pPr>
          </w:p>
          <w:p w14:paraId="6CF046DA" w14:textId="77777777" w:rsidR="0087181E" w:rsidRPr="00B322EE" w:rsidRDefault="0087181E" w:rsidP="0087181E">
            <w:pPr>
              <w:pStyle w:val="PLIEGOS1"/>
              <w:numPr>
                <w:ilvl w:val="0"/>
                <w:numId w:val="45"/>
              </w:numPr>
              <w:tabs>
                <w:tab w:val="clear" w:pos="1728"/>
              </w:tabs>
              <w:spacing w:line="276" w:lineRule="auto"/>
              <w:rPr>
                <w:rFonts w:ascii="Arial Narrow" w:hAnsi="Arial Narrow" w:cs="Arial"/>
              </w:rPr>
            </w:pPr>
            <w:r w:rsidRPr="00B322EE">
              <w:rPr>
                <w:rFonts w:ascii="Arial Narrow" w:hAnsi="Arial Narrow" w:cs="Arial"/>
              </w:rPr>
              <w:t>CONSORCIOS Y/O UNIONES TEMPORALES:</w:t>
            </w:r>
          </w:p>
          <w:p w14:paraId="58DB150D" w14:textId="77777777" w:rsidR="0087181E" w:rsidRPr="00B322EE" w:rsidRDefault="0087181E" w:rsidP="0087181E">
            <w:pPr>
              <w:spacing w:line="276" w:lineRule="auto"/>
              <w:rPr>
                <w:rFonts w:ascii="Arial Narrow" w:eastAsia="Arial Unicode MS" w:hAnsi="Arial Narrow" w:cs="Arial"/>
                <w:sz w:val="20"/>
                <w:szCs w:val="20"/>
                <w:lang w:val="es-CO"/>
              </w:rPr>
            </w:pPr>
          </w:p>
          <w:p w14:paraId="67C3774D" w14:textId="77777777" w:rsidR="0087181E" w:rsidRPr="00CE1F80" w:rsidRDefault="0087181E" w:rsidP="0087181E">
            <w:pPr>
              <w:pStyle w:val="Prrafodelista"/>
              <w:numPr>
                <w:ilvl w:val="0"/>
                <w:numId w:val="46"/>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Máximo 3 integrantes</w:t>
            </w:r>
          </w:p>
          <w:p w14:paraId="50C4AE2C" w14:textId="77777777" w:rsidR="0087181E" w:rsidRPr="00CE1F80" w:rsidRDefault="0087181E" w:rsidP="0087181E">
            <w:pPr>
              <w:pStyle w:val="Prrafodelista"/>
              <w:numPr>
                <w:ilvl w:val="0"/>
                <w:numId w:val="46"/>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Cada uno de sus integrantes como mínimo debe contar con el 30% de participación.</w:t>
            </w:r>
          </w:p>
          <w:p w14:paraId="245AA8B9" w14:textId="77777777" w:rsidR="0087181E" w:rsidRPr="00CE1F80" w:rsidRDefault="0087181E" w:rsidP="0087181E">
            <w:pPr>
              <w:pStyle w:val="Prrafodelista"/>
              <w:numPr>
                <w:ilvl w:val="0"/>
                <w:numId w:val="46"/>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Presentar Documento consorcial y/o unión temporal (ver formatos)</w:t>
            </w:r>
          </w:p>
          <w:p w14:paraId="450799C6" w14:textId="77777777" w:rsidR="0087181E" w:rsidRPr="00CE1F80" w:rsidRDefault="0087181E" w:rsidP="0087181E">
            <w:pPr>
              <w:pStyle w:val="Prrafodelista"/>
              <w:numPr>
                <w:ilvl w:val="0"/>
                <w:numId w:val="46"/>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Si uno de sus integrantes o ambos son personas jurídicas en el Objeto social deben contemplar la ejecución de obras civiles.</w:t>
            </w:r>
          </w:p>
          <w:p w14:paraId="4FA30F3B" w14:textId="77777777" w:rsidR="0087181E" w:rsidRPr="00CE1F80" w:rsidRDefault="0087181E" w:rsidP="0087181E">
            <w:pPr>
              <w:pStyle w:val="Prrafodelista"/>
              <w:numPr>
                <w:ilvl w:val="0"/>
                <w:numId w:val="46"/>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Cada uno de los integrantes deberá cumplir con los requisitos y la capacidad jurídica exigida en los presentes pliegos de condiciones.</w:t>
            </w:r>
          </w:p>
          <w:p w14:paraId="3D8C1D28" w14:textId="77777777" w:rsidR="0087181E" w:rsidRPr="00CE1F80" w:rsidRDefault="0087181E" w:rsidP="0087181E">
            <w:pPr>
              <w:pStyle w:val="Prrafodelista"/>
              <w:numPr>
                <w:ilvl w:val="0"/>
                <w:numId w:val="46"/>
              </w:numPr>
              <w:suppressAutoHyphens/>
              <w:spacing w:line="276" w:lineRule="auto"/>
              <w:jc w:val="both"/>
              <w:rPr>
                <w:rFonts w:ascii="Arial Narrow" w:hAnsi="Arial Narrow"/>
                <w:color w:val="000000" w:themeColor="text1"/>
                <w:sz w:val="20"/>
                <w:szCs w:val="20"/>
              </w:rPr>
            </w:pPr>
            <w:r w:rsidRPr="00CE1F80">
              <w:rPr>
                <w:rFonts w:ascii="Arial Narrow" w:hAnsi="Arial Narrow"/>
                <w:color w:val="000000" w:themeColor="text1"/>
                <w:sz w:val="20"/>
                <w:szCs w:val="20"/>
              </w:rPr>
              <w:t>Cada uno de los integrantes debe estar inscrito en el RUP y el mismo debe cumplir con las condiciones exigidas en los presentes pliegos de condiciones.</w:t>
            </w:r>
          </w:p>
          <w:p w14:paraId="43474F63" w14:textId="77777777" w:rsidR="0087181E" w:rsidRDefault="0087181E" w:rsidP="0087181E">
            <w:pPr>
              <w:spacing w:line="276" w:lineRule="auto"/>
              <w:ind w:left="360"/>
              <w:jc w:val="both"/>
              <w:rPr>
                <w:rFonts w:ascii="Arial Narrow" w:hAnsi="Arial Narrow" w:cs="Arial"/>
                <w:sz w:val="20"/>
                <w:szCs w:val="20"/>
                <w:lang w:val="es-CO"/>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87181E" w14:paraId="525E1DB2" w14:textId="77777777" w:rsidTr="00436850">
              <w:trPr>
                <w:trHeight w:val="305"/>
              </w:trPr>
              <w:tc>
                <w:tcPr>
                  <w:tcW w:w="5404" w:type="dxa"/>
                  <w:shd w:val="clear" w:color="auto" w:fill="D9D9D9" w:themeFill="background1" w:themeFillShade="D9"/>
                </w:tcPr>
                <w:p w14:paraId="21BD6A39" w14:textId="77777777" w:rsidR="0087181E" w:rsidRPr="00B322EE" w:rsidRDefault="0087181E" w:rsidP="00AB2E17">
                  <w:pPr>
                    <w:framePr w:hSpace="141" w:wrap="around" w:vAnchor="page" w:hAnchor="margin" w:xAlign="center" w:y="2488"/>
                    <w:ind w:left="720"/>
                    <w:jc w:val="both"/>
                    <w:rPr>
                      <w:rFonts w:ascii="Arial Narrow" w:hAnsi="Arial Narrow" w:cs="Arial"/>
                      <w:sz w:val="20"/>
                      <w:szCs w:val="20"/>
                      <w:lang w:val="es-CO"/>
                    </w:rPr>
                  </w:pPr>
                </w:p>
                <w:p w14:paraId="7AA0DDB4" w14:textId="77777777" w:rsidR="0087181E" w:rsidRPr="00851F0B" w:rsidRDefault="0087181E" w:rsidP="00AB2E17">
                  <w:pPr>
                    <w:pStyle w:val="Prrafodelista"/>
                    <w:framePr w:hSpace="141" w:wrap="around" w:vAnchor="page" w:hAnchor="margin" w:xAlign="center" w:y="2488"/>
                    <w:suppressAutoHyphens/>
                    <w:spacing w:line="276" w:lineRule="auto"/>
                    <w:ind w:left="0"/>
                    <w:jc w:val="both"/>
                    <w:rPr>
                      <w:rFonts w:ascii="Arial Narrow" w:hAnsi="Arial Narrow"/>
                      <w:b/>
                      <w:color w:val="000000" w:themeColor="text1"/>
                      <w:sz w:val="20"/>
                      <w:szCs w:val="20"/>
                    </w:rPr>
                  </w:pPr>
                  <w:r>
                    <w:rPr>
                      <w:rFonts w:ascii="Arial Narrow" w:hAnsi="Arial Narrow"/>
                      <w:b/>
                      <w:color w:val="000000" w:themeColor="text1"/>
                      <w:sz w:val="20"/>
                      <w:szCs w:val="20"/>
                    </w:rPr>
                    <w:t xml:space="preserve">                         </w:t>
                  </w:r>
                  <w:r w:rsidRPr="00851F0B">
                    <w:rPr>
                      <w:rFonts w:ascii="Arial Narrow" w:hAnsi="Arial Narrow"/>
                      <w:b/>
                      <w:color w:val="000000" w:themeColor="text1"/>
                      <w:sz w:val="20"/>
                      <w:szCs w:val="20"/>
                    </w:rPr>
                    <w:t>CONDICIONES DE EXPERIENCIA:</w:t>
                  </w:r>
                </w:p>
                <w:p w14:paraId="086629CC" w14:textId="77777777" w:rsidR="0087181E" w:rsidRDefault="0087181E" w:rsidP="00AB2E17">
                  <w:pPr>
                    <w:framePr w:hSpace="141" w:wrap="around" w:vAnchor="page" w:hAnchor="margin" w:xAlign="center" w:y="2488"/>
                    <w:spacing w:line="276" w:lineRule="auto"/>
                    <w:jc w:val="both"/>
                    <w:rPr>
                      <w:rFonts w:ascii="Arial Narrow" w:hAnsi="Arial Narrow" w:cs="Arial"/>
                      <w:sz w:val="20"/>
                      <w:szCs w:val="20"/>
                      <w:lang w:val="es-CO"/>
                    </w:rPr>
                  </w:pPr>
                </w:p>
              </w:tc>
            </w:tr>
          </w:tbl>
          <w:p w14:paraId="7FA62468" w14:textId="77777777" w:rsidR="0087181E" w:rsidRPr="00B322EE" w:rsidRDefault="0087181E" w:rsidP="0087181E">
            <w:pPr>
              <w:spacing w:line="276" w:lineRule="auto"/>
              <w:ind w:left="360"/>
              <w:jc w:val="both"/>
              <w:rPr>
                <w:rFonts w:ascii="Arial Narrow" w:hAnsi="Arial Narrow" w:cs="Arial"/>
                <w:sz w:val="20"/>
                <w:szCs w:val="20"/>
                <w:lang w:val="es-CO"/>
              </w:rPr>
            </w:pPr>
          </w:p>
          <w:p w14:paraId="23CF9575" w14:textId="77777777" w:rsidR="0087181E" w:rsidRPr="00851F0B" w:rsidRDefault="0087181E" w:rsidP="0087181E">
            <w:pPr>
              <w:pStyle w:val="Prrafodelista"/>
              <w:suppressAutoHyphens/>
              <w:spacing w:line="276" w:lineRule="auto"/>
              <w:ind w:left="0"/>
              <w:jc w:val="both"/>
              <w:rPr>
                <w:rFonts w:ascii="Arial Narrow" w:hAnsi="Arial Narrow"/>
                <w:b/>
                <w:color w:val="000000" w:themeColor="text1"/>
                <w:sz w:val="20"/>
                <w:szCs w:val="20"/>
              </w:rPr>
            </w:pPr>
            <w:r w:rsidRPr="00851F0B">
              <w:rPr>
                <w:rFonts w:ascii="Arial Narrow" w:hAnsi="Arial Narrow"/>
                <w:b/>
                <w:color w:val="000000" w:themeColor="text1"/>
                <w:sz w:val="20"/>
                <w:szCs w:val="20"/>
              </w:rPr>
              <w:t xml:space="preserve">EXPERIENCIA ESPECÍFICA: </w:t>
            </w:r>
          </w:p>
          <w:p w14:paraId="6DA55DBA" w14:textId="77777777" w:rsidR="0087181E" w:rsidRPr="00851F0B" w:rsidRDefault="0087181E" w:rsidP="0087181E">
            <w:pPr>
              <w:spacing w:line="276" w:lineRule="auto"/>
              <w:jc w:val="both"/>
              <w:rPr>
                <w:rFonts w:ascii="Arial Narrow" w:hAnsi="Arial Narrow"/>
                <w:color w:val="000000" w:themeColor="text1"/>
                <w:sz w:val="20"/>
                <w:szCs w:val="20"/>
                <w:highlight w:val="yellow"/>
              </w:rPr>
            </w:pPr>
          </w:p>
          <w:p w14:paraId="7C09998F" w14:textId="77777777" w:rsidR="0087181E" w:rsidRPr="00BF67A1" w:rsidRDefault="0087181E" w:rsidP="0087181E">
            <w:pPr>
              <w:autoSpaceDE w:val="0"/>
              <w:spacing w:line="276" w:lineRule="auto"/>
              <w:jc w:val="both"/>
              <w:rPr>
                <w:rFonts w:ascii="Arial Narrow" w:hAnsi="Arial Narrow" w:cs="Arial"/>
                <w:color w:val="000000" w:themeColor="text1"/>
                <w:sz w:val="20"/>
                <w:szCs w:val="20"/>
                <w:lang w:val="es-CO"/>
              </w:rPr>
            </w:pPr>
            <w:r w:rsidRPr="00851F0B">
              <w:rPr>
                <w:rFonts w:ascii="Arial Narrow" w:hAnsi="Arial Narrow" w:cs="Arial"/>
                <w:color w:val="000000" w:themeColor="text1"/>
                <w:sz w:val="20"/>
                <w:szCs w:val="20"/>
                <w:lang w:val="es-CO"/>
              </w:rPr>
              <w:t xml:space="preserve">El proponente deberá acreditar la experiencia específica en cualquiera de los </w:t>
            </w:r>
            <w:r w:rsidRPr="00BF67A1">
              <w:rPr>
                <w:rFonts w:ascii="Arial Narrow" w:hAnsi="Arial Narrow" w:cs="Arial"/>
                <w:color w:val="000000" w:themeColor="text1"/>
                <w:sz w:val="20"/>
                <w:szCs w:val="20"/>
                <w:lang w:val="es-CO"/>
              </w:rPr>
              <w:t xml:space="preserve">siguientes aspectos: </w:t>
            </w:r>
          </w:p>
          <w:p w14:paraId="1754FFDC" w14:textId="77777777" w:rsidR="0087181E" w:rsidRPr="00BF67A1" w:rsidRDefault="0087181E" w:rsidP="0087181E">
            <w:pPr>
              <w:spacing w:line="276" w:lineRule="auto"/>
              <w:jc w:val="both"/>
              <w:rPr>
                <w:rFonts w:ascii="Arial Narrow" w:hAnsi="Arial Narrow"/>
                <w:color w:val="000000" w:themeColor="text1"/>
                <w:sz w:val="20"/>
                <w:szCs w:val="20"/>
                <w:highlight w:val="yellow"/>
                <w:lang w:val="es-CO"/>
              </w:rPr>
            </w:pPr>
          </w:p>
          <w:p w14:paraId="06B00ABC" w14:textId="77777777" w:rsidR="00185B9D" w:rsidRPr="00EF2ED2" w:rsidRDefault="00185B9D" w:rsidP="00185B9D">
            <w:pPr>
              <w:pStyle w:val="Prrafodelista"/>
              <w:numPr>
                <w:ilvl w:val="0"/>
                <w:numId w:val="49"/>
              </w:numPr>
              <w:tabs>
                <w:tab w:val="left" w:pos="284"/>
              </w:tabs>
              <w:spacing w:after="200" w:line="276" w:lineRule="auto"/>
              <w:ind w:left="0" w:firstLine="0"/>
              <w:contextualSpacing w:val="0"/>
              <w:jc w:val="both"/>
              <w:rPr>
                <w:rFonts w:ascii="Arial Narrow" w:hAnsi="Arial Narrow" w:cs="Arial"/>
                <w:sz w:val="22"/>
                <w:szCs w:val="22"/>
                <w:lang w:eastAsia="es-CO"/>
              </w:rPr>
            </w:pPr>
            <w:r w:rsidRPr="00EF2ED2">
              <w:rPr>
                <w:rFonts w:ascii="Arial Narrow" w:hAnsi="Arial Narrow" w:cs="Arial"/>
                <w:b/>
                <w:sz w:val="22"/>
                <w:szCs w:val="22"/>
                <w:lang w:eastAsia="es-CO"/>
              </w:rPr>
              <w:t>Como Contratista:</w:t>
            </w:r>
            <w:r w:rsidRPr="00EF2ED2">
              <w:rPr>
                <w:rFonts w:ascii="Arial Narrow" w:hAnsi="Arial Narrow" w:cs="Arial"/>
                <w:sz w:val="22"/>
                <w:szCs w:val="22"/>
                <w:lang w:eastAsia="es-CO"/>
              </w:rPr>
              <w:t xml:space="preserve"> $</w:t>
            </w:r>
            <w:r w:rsidRPr="00EF2ED2">
              <w:rPr>
                <w:rFonts w:ascii="Arial Narrow" w:hAnsi="Arial Narrow"/>
                <w:sz w:val="22"/>
                <w:szCs w:val="22"/>
              </w:rPr>
              <w:t xml:space="preserve">45.171.000,00 </w:t>
            </w:r>
            <w:r w:rsidRPr="00EF2ED2">
              <w:rPr>
                <w:rFonts w:ascii="Arial Narrow" w:hAnsi="Arial Narrow" w:cs="Arial"/>
                <w:sz w:val="22"/>
                <w:szCs w:val="22"/>
                <w:lang w:eastAsia="es-CO"/>
              </w:rPr>
              <w:t xml:space="preserve">en ejecución de contratos cuyo objeto y actividad principal este directamente relacionado la construcción de vías, andenes, espacio público, muros de contención y pilotes </w:t>
            </w:r>
            <w:proofErr w:type="spellStart"/>
            <w:r w:rsidRPr="00EF2ED2">
              <w:rPr>
                <w:rFonts w:ascii="Arial Narrow" w:hAnsi="Arial Narrow" w:cs="Arial"/>
                <w:sz w:val="22"/>
                <w:szCs w:val="22"/>
                <w:lang w:eastAsia="es-CO"/>
              </w:rPr>
              <w:t>ó</w:t>
            </w:r>
            <w:proofErr w:type="spellEnd"/>
            <w:r w:rsidRPr="00EF2ED2">
              <w:rPr>
                <w:rFonts w:ascii="Arial Narrow" w:hAnsi="Arial Narrow" w:cs="Arial"/>
                <w:sz w:val="22"/>
                <w:szCs w:val="22"/>
                <w:lang w:eastAsia="es-CO"/>
              </w:rPr>
              <w:t xml:space="preserve"> 450 m</w:t>
            </w:r>
            <w:r w:rsidRPr="00EF2ED2">
              <w:rPr>
                <w:rFonts w:ascii="Arial Narrow" w:hAnsi="Arial Narrow" w:cs="Arial"/>
                <w:sz w:val="22"/>
                <w:szCs w:val="22"/>
                <w:vertAlign w:val="superscript"/>
                <w:lang w:eastAsia="es-CO"/>
              </w:rPr>
              <w:t>2</w:t>
            </w:r>
            <w:r w:rsidRPr="00EF2ED2">
              <w:rPr>
                <w:rFonts w:ascii="Arial Narrow" w:hAnsi="Arial Narrow" w:cs="Arial"/>
                <w:sz w:val="22"/>
                <w:szCs w:val="22"/>
                <w:lang w:eastAsia="es-CO"/>
              </w:rPr>
              <w:t xml:space="preserve"> de construcción de vías, andenes, espacio público, muros de contención y pilotes o proyectos que dentro de su objeto o ítems incluya la adecuación de vías y/o espacio público.</w:t>
            </w:r>
          </w:p>
          <w:p w14:paraId="13E97E2E" w14:textId="77777777" w:rsidR="0087181E" w:rsidRPr="00BF67A1" w:rsidRDefault="0087181E" w:rsidP="0087181E">
            <w:pPr>
              <w:autoSpaceDE w:val="0"/>
              <w:autoSpaceDN w:val="0"/>
              <w:adjustRightInd w:val="0"/>
              <w:spacing w:line="276" w:lineRule="auto"/>
              <w:ind w:left="348"/>
              <w:jc w:val="both"/>
              <w:rPr>
                <w:rFonts w:ascii="Arial Narrow" w:hAnsi="Arial Narrow" w:cs="ArialNarrow"/>
                <w:sz w:val="20"/>
                <w:szCs w:val="20"/>
                <w:lang w:val="es-CO"/>
              </w:rPr>
            </w:pPr>
          </w:p>
          <w:p w14:paraId="71D91336" w14:textId="77777777" w:rsidR="00185B9D" w:rsidRPr="00EF2ED2" w:rsidRDefault="00185B9D" w:rsidP="00185B9D">
            <w:pPr>
              <w:pStyle w:val="Prrafodelista"/>
              <w:numPr>
                <w:ilvl w:val="0"/>
                <w:numId w:val="49"/>
              </w:numPr>
              <w:tabs>
                <w:tab w:val="left" w:pos="284"/>
              </w:tabs>
              <w:spacing w:after="200" w:line="276" w:lineRule="auto"/>
              <w:ind w:left="0" w:firstLine="0"/>
              <w:contextualSpacing w:val="0"/>
              <w:jc w:val="both"/>
              <w:rPr>
                <w:rFonts w:ascii="Arial Narrow" w:hAnsi="Arial Narrow" w:cs="Arial"/>
                <w:sz w:val="22"/>
                <w:szCs w:val="22"/>
                <w:lang w:eastAsia="es-CO"/>
              </w:rPr>
            </w:pPr>
            <w:r w:rsidRPr="00EF2ED2">
              <w:rPr>
                <w:rFonts w:ascii="Arial Narrow" w:hAnsi="Arial Narrow" w:cs="Arial"/>
                <w:b/>
                <w:sz w:val="22"/>
                <w:szCs w:val="22"/>
                <w:lang w:eastAsia="es-CO"/>
              </w:rPr>
              <w:t>Como Interventor o administrador delegado:</w:t>
            </w:r>
            <w:r w:rsidRPr="00EF2ED2">
              <w:rPr>
                <w:rFonts w:ascii="Arial Narrow" w:hAnsi="Arial Narrow" w:cs="Arial"/>
                <w:sz w:val="22"/>
                <w:szCs w:val="22"/>
                <w:lang w:eastAsia="es-CO"/>
              </w:rPr>
              <w:t xml:space="preserve"> </w:t>
            </w:r>
            <w:r w:rsidRPr="00EF2ED2">
              <w:rPr>
                <w:rFonts w:ascii="Arial Narrow" w:hAnsi="Arial Narrow"/>
                <w:sz w:val="22"/>
                <w:szCs w:val="22"/>
              </w:rPr>
              <w:t>$ 72.273.000,00 en</w:t>
            </w:r>
            <w:r w:rsidRPr="00EF2ED2">
              <w:rPr>
                <w:rFonts w:ascii="Arial Narrow" w:hAnsi="Arial Narrow" w:cs="Arial"/>
                <w:sz w:val="22"/>
                <w:szCs w:val="22"/>
                <w:lang w:eastAsia="es-CO"/>
              </w:rPr>
              <w:t xml:space="preserve"> </w:t>
            </w:r>
            <w:r w:rsidRPr="00EF2ED2">
              <w:rPr>
                <w:rFonts w:ascii="Arial Narrow" w:hAnsi="Arial Narrow" w:cs="Arial"/>
                <w:sz w:val="22"/>
                <w:szCs w:val="22"/>
                <w:lang w:eastAsia="es-CO"/>
              </w:rPr>
              <w:lastRenderedPageBreak/>
              <w:t xml:space="preserve">ejecución de contratos cuyo objeto y actividad principal este directamente relacionado la construcción de vías, andenes, espacio público, muros de contención y pilotes </w:t>
            </w:r>
            <w:proofErr w:type="spellStart"/>
            <w:r w:rsidRPr="00EF2ED2">
              <w:rPr>
                <w:rFonts w:ascii="Arial Narrow" w:hAnsi="Arial Narrow" w:cs="Arial"/>
                <w:sz w:val="22"/>
                <w:szCs w:val="22"/>
                <w:lang w:eastAsia="es-CO"/>
              </w:rPr>
              <w:t>ó</w:t>
            </w:r>
            <w:proofErr w:type="spellEnd"/>
            <w:r w:rsidRPr="00EF2ED2">
              <w:rPr>
                <w:rFonts w:ascii="Arial Narrow" w:hAnsi="Arial Narrow" w:cs="Arial"/>
                <w:sz w:val="22"/>
                <w:szCs w:val="22"/>
                <w:lang w:eastAsia="es-CO"/>
              </w:rPr>
              <w:t xml:space="preserve"> 720 m</w:t>
            </w:r>
            <w:r w:rsidRPr="00EF2ED2">
              <w:rPr>
                <w:rFonts w:ascii="Arial Narrow" w:hAnsi="Arial Narrow" w:cs="Arial"/>
                <w:sz w:val="22"/>
                <w:szCs w:val="22"/>
                <w:vertAlign w:val="superscript"/>
                <w:lang w:eastAsia="es-CO"/>
              </w:rPr>
              <w:t>2</w:t>
            </w:r>
            <w:r w:rsidRPr="00EF2ED2">
              <w:rPr>
                <w:rFonts w:ascii="Arial Narrow" w:hAnsi="Arial Narrow" w:cs="Arial"/>
                <w:sz w:val="22"/>
                <w:szCs w:val="22"/>
                <w:lang w:eastAsia="es-CO"/>
              </w:rPr>
              <w:t xml:space="preserve"> de construcción de vías, andenes, espacio público, muros de contención y pilotes o proyectos que dentro de su objeto o ítems incluya la adecuación de vías y/o espacio público.</w:t>
            </w:r>
          </w:p>
          <w:p w14:paraId="2FC2F2D5" w14:textId="77777777" w:rsidR="00185B9D" w:rsidRPr="00EF2ED2" w:rsidRDefault="00185B9D" w:rsidP="00185B9D">
            <w:pPr>
              <w:pStyle w:val="Prrafodelista"/>
              <w:numPr>
                <w:ilvl w:val="0"/>
                <w:numId w:val="49"/>
              </w:numPr>
              <w:tabs>
                <w:tab w:val="left" w:pos="284"/>
              </w:tabs>
              <w:spacing w:after="200" w:line="276" w:lineRule="auto"/>
              <w:ind w:left="0" w:firstLine="0"/>
              <w:contextualSpacing w:val="0"/>
              <w:jc w:val="both"/>
              <w:rPr>
                <w:rFonts w:ascii="Arial Narrow" w:hAnsi="Arial Narrow" w:cs="Arial"/>
                <w:sz w:val="22"/>
                <w:szCs w:val="22"/>
                <w:lang w:eastAsia="es-CO"/>
              </w:rPr>
            </w:pPr>
            <w:r w:rsidRPr="00EF2ED2">
              <w:rPr>
                <w:rFonts w:ascii="Arial Narrow" w:hAnsi="Arial Narrow" w:cs="Arial"/>
                <w:b/>
                <w:sz w:val="22"/>
                <w:szCs w:val="22"/>
                <w:lang w:eastAsia="es-CO"/>
              </w:rPr>
              <w:t xml:space="preserve">Como residente de obra o interventoría, director de obra o interventoría, funcionario público supervisor o coordinador: </w:t>
            </w:r>
            <w:r w:rsidRPr="00EF2ED2">
              <w:rPr>
                <w:rFonts w:ascii="Arial Narrow" w:hAnsi="Arial Narrow"/>
                <w:sz w:val="22"/>
                <w:szCs w:val="22"/>
              </w:rPr>
              <w:t>$ 90.342.000,00 en</w:t>
            </w:r>
            <w:r w:rsidRPr="00EF2ED2">
              <w:rPr>
                <w:rFonts w:ascii="Arial Narrow" w:hAnsi="Arial Narrow" w:cs="Arial"/>
                <w:sz w:val="22"/>
                <w:szCs w:val="22"/>
                <w:lang w:eastAsia="es-CO"/>
              </w:rPr>
              <w:t xml:space="preserve"> ejecución de contratos cuyo objeto y actividad principal este directamente relacionado la construcción de vías, andenes, espacio público, muros de contención y pilotes </w:t>
            </w:r>
            <w:proofErr w:type="spellStart"/>
            <w:r w:rsidRPr="00EF2ED2">
              <w:rPr>
                <w:rFonts w:ascii="Arial Narrow" w:hAnsi="Arial Narrow" w:cs="Arial"/>
                <w:sz w:val="22"/>
                <w:szCs w:val="22"/>
                <w:lang w:eastAsia="es-CO"/>
              </w:rPr>
              <w:t>ó</w:t>
            </w:r>
            <w:proofErr w:type="spellEnd"/>
            <w:r w:rsidRPr="00EF2ED2">
              <w:rPr>
                <w:rFonts w:ascii="Arial Narrow" w:hAnsi="Arial Narrow" w:cs="Arial"/>
                <w:sz w:val="22"/>
                <w:szCs w:val="22"/>
                <w:lang w:eastAsia="es-CO"/>
              </w:rPr>
              <w:t xml:space="preserve"> 900 m</w:t>
            </w:r>
            <w:r w:rsidRPr="00EF2ED2">
              <w:rPr>
                <w:rFonts w:ascii="Arial Narrow" w:hAnsi="Arial Narrow" w:cs="Arial"/>
                <w:sz w:val="22"/>
                <w:szCs w:val="22"/>
                <w:vertAlign w:val="superscript"/>
                <w:lang w:eastAsia="es-CO"/>
              </w:rPr>
              <w:t>2</w:t>
            </w:r>
            <w:r w:rsidRPr="00EF2ED2">
              <w:rPr>
                <w:rFonts w:ascii="Arial Narrow" w:hAnsi="Arial Narrow" w:cs="Arial"/>
                <w:sz w:val="22"/>
                <w:szCs w:val="22"/>
                <w:lang w:eastAsia="es-CO"/>
              </w:rPr>
              <w:t xml:space="preserve"> de construcción de vías, andenes, espacio público, muros de contención y pilotes o proyectos que dentro de su objeto o ítems incluya la adecuación de vías y/o espacio público.</w:t>
            </w:r>
          </w:p>
          <w:p w14:paraId="05EFDB99" w14:textId="2A98757C" w:rsidR="0087181E" w:rsidRPr="00BF67A1" w:rsidRDefault="0087181E" w:rsidP="00185B9D">
            <w:pPr>
              <w:pStyle w:val="Prrafodelista"/>
              <w:autoSpaceDE w:val="0"/>
              <w:autoSpaceDN w:val="0"/>
              <w:adjustRightInd w:val="0"/>
              <w:spacing w:after="200" w:line="276" w:lineRule="auto"/>
              <w:jc w:val="both"/>
              <w:rPr>
                <w:rFonts w:ascii="Arial Narrow" w:hAnsi="Arial Narrow" w:cs="Arial"/>
                <w:sz w:val="20"/>
                <w:szCs w:val="20"/>
              </w:rPr>
            </w:pPr>
          </w:p>
          <w:p w14:paraId="5DC8432A" w14:textId="77777777" w:rsidR="0087181E" w:rsidRDefault="0087181E" w:rsidP="0087181E">
            <w:pPr>
              <w:ind w:left="360"/>
              <w:rPr>
                <w:rFonts w:ascii="Arial Narrow" w:hAnsi="Arial Narrow" w:cs="Arial"/>
                <w:b/>
                <w:sz w:val="20"/>
                <w:szCs w:val="20"/>
              </w:rPr>
            </w:pPr>
            <w:r>
              <w:rPr>
                <w:rFonts w:ascii="Arial Narrow" w:hAnsi="Arial Narrow" w:cs="Arial"/>
                <w:b/>
                <w:sz w:val="20"/>
                <w:szCs w:val="20"/>
              </w:rPr>
              <w:t>FORMA DE ACREDITAR LA EXPERIENCIA:</w:t>
            </w:r>
          </w:p>
          <w:p w14:paraId="5B70B4F2" w14:textId="77777777" w:rsidR="00185B9D" w:rsidRPr="006D2031" w:rsidRDefault="00185B9D" w:rsidP="00185B9D">
            <w:pPr>
              <w:pStyle w:val="Prrafodelista"/>
              <w:numPr>
                <w:ilvl w:val="0"/>
                <w:numId w:val="50"/>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 xml:space="preserve">Máximo tres (3) certificados y en uno de ellos debe acreditar como mínimo el 50%. </w:t>
            </w:r>
          </w:p>
          <w:p w14:paraId="0DDA8F18" w14:textId="77777777" w:rsidR="00185B9D" w:rsidRPr="006D2031" w:rsidRDefault="00185B9D" w:rsidP="00185B9D">
            <w:pPr>
              <w:pStyle w:val="Prrafodelista"/>
              <w:numPr>
                <w:ilvl w:val="0"/>
                <w:numId w:val="50"/>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 xml:space="preserve">En caso de solicitar más de un ítem; se aceptarán máximo tres (3) certificados por cada uno </w:t>
            </w:r>
          </w:p>
          <w:p w14:paraId="14B043C5" w14:textId="77777777" w:rsidR="00185B9D" w:rsidRPr="006D2031" w:rsidRDefault="00185B9D" w:rsidP="00185B9D">
            <w:pPr>
              <w:pStyle w:val="Prrafodelista"/>
              <w:numPr>
                <w:ilvl w:val="0"/>
                <w:numId w:val="50"/>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 xml:space="preserve">En caso de Consorcios y/o Uniones Temporales; se sumará la experiencia de sus integrantes pudiendo uno solo acreditar la totalidad de la experiencia. </w:t>
            </w:r>
          </w:p>
          <w:p w14:paraId="49248AF2" w14:textId="77777777" w:rsidR="00185B9D" w:rsidRPr="006D2031" w:rsidRDefault="00185B9D" w:rsidP="00185B9D">
            <w:pPr>
              <w:pStyle w:val="Prrafodelista"/>
              <w:numPr>
                <w:ilvl w:val="0"/>
                <w:numId w:val="50"/>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Se aceptarán máximo tres certificados por ítem y por propuesta o forma asociativa.</w:t>
            </w:r>
          </w:p>
          <w:p w14:paraId="19F35077" w14:textId="77777777" w:rsidR="00185B9D" w:rsidRPr="006D2031" w:rsidRDefault="00185B9D" w:rsidP="00185B9D">
            <w:pPr>
              <w:pStyle w:val="Prrafodelista"/>
              <w:numPr>
                <w:ilvl w:val="0"/>
                <w:numId w:val="50"/>
              </w:numPr>
              <w:suppressAutoHyphens/>
              <w:autoSpaceDE w:val="0"/>
              <w:spacing w:line="276" w:lineRule="auto"/>
              <w:jc w:val="both"/>
              <w:rPr>
                <w:rFonts w:ascii="Arial Narrow" w:hAnsi="Arial Narrow" w:cs="Arial"/>
                <w:sz w:val="22"/>
                <w:szCs w:val="22"/>
                <w:lang w:val="es-CO"/>
              </w:rPr>
            </w:pPr>
            <w:r w:rsidRPr="006D2031">
              <w:rPr>
                <w:rFonts w:ascii="Arial Narrow" w:hAnsi="Arial Narrow" w:cs="Arial"/>
                <w:sz w:val="22"/>
                <w:szCs w:val="22"/>
                <w:lang w:val="es-CO"/>
              </w:rPr>
              <w:t>En caso de que la experiencia haya sido adquirida en calidad de consorcio se validará el 100% de la misma y en calidad de Unión Temporal se valida de acuerdo con el porcentaje de participación del proponente.</w:t>
            </w:r>
          </w:p>
          <w:p w14:paraId="66C58024" w14:textId="77777777" w:rsidR="0087181E" w:rsidRPr="00BF67A1" w:rsidRDefault="0087181E" w:rsidP="0087181E">
            <w:pPr>
              <w:ind w:left="360"/>
              <w:rPr>
                <w:rFonts w:ascii="Arial Narrow" w:hAnsi="Arial Narrow" w:cs="Arial"/>
                <w:b/>
                <w:sz w:val="20"/>
                <w:szCs w:val="20"/>
              </w:rPr>
            </w:pPr>
          </w:p>
          <w:p w14:paraId="00E2511A" w14:textId="77777777" w:rsidR="0087181E" w:rsidRPr="00BF67A1" w:rsidRDefault="0087181E" w:rsidP="0087181E">
            <w:pPr>
              <w:autoSpaceDE w:val="0"/>
              <w:autoSpaceDN w:val="0"/>
              <w:adjustRightInd w:val="0"/>
              <w:spacing w:line="276" w:lineRule="auto"/>
              <w:jc w:val="both"/>
              <w:rPr>
                <w:rFonts w:ascii="Arial Narrow" w:hAnsi="Arial Narrow"/>
                <w:color w:val="000000" w:themeColor="text1"/>
                <w:sz w:val="20"/>
                <w:szCs w:val="20"/>
                <w:lang w:val="es-CO"/>
              </w:rPr>
            </w:pPr>
          </w:p>
          <w:p w14:paraId="12FA837A" w14:textId="77777777" w:rsidR="004D0A7D" w:rsidRPr="006D2031" w:rsidRDefault="004D0A7D" w:rsidP="004D0A7D">
            <w:pPr>
              <w:autoSpaceDE w:val="0"/>
              <w:autoSpaceDN w:val="0"/>
              <w:adjustRightInd w:val="0"/>
              <w:spacing w:line="276" w:lineRule="auto"/>
              <w:jc w:val="both"/>
              <w:rPr>
                <w:rFonts w:ascii="Arial Narrow" w:hAnsi="Arial Narrow" w:cs="Arial"/>
                <w:sz w:val="22"/>
                <w:szCs w:val="22"/>
                <w:u w:val="single"/>
                <w:lang w:val="es-CO"/>
              </w:rPr>
            </w:pPr>
            <w:r w:rsidRPr="006D2031">
              <w:rPr>
                <w:rFonts w:ascii="Arial Narrow" w:hAnsi="Arial Narrow" w:cs="Arial"/>
                <w:sz w:val="22"/>
                <w:szCs w:val="22"/>
                <w:u w:val="single"/>
                <w:lang w:val="es-CO"/>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w:t>
            </w:r>
            <w:r w:rsidRPr="006D2031">
              <w:rPr>
                <w:rFonts w:ascii="Arial Narrow" w:hAnsi="Arial Narrow" w:cs="Arial"/>
                <w:sz w:val="22"/>
                <w:szCs w:val="22"/>
                <w:u w:val="single"/>
                <w:lang w:val="es-CO"/>
              </w:rPr>
              <w:lastRenderedPageBreak/>
              <w:t>SI SE PRESENTA LA EXPERIENCIA EN CALIDAD EL FUNCIONARIO PÚBLICO.</w:t>
            </w:r>
          </w:p>
          <w:p w14:paraId="2F92A2FB" w14:textId="77777777" w:rsidR="004D0A7D" w:rsidRPr="006D2031" w:rsidRDefault="004D0A7D" w:rsidP="004D0A7D">
            <w:pPr>
              <w:autoSpaceDE w:val="0"/>
              <w:autoSpaceDN w:val="0"/>
              <w:adjustRightInd w:val="0"/>
              <w:spacing w:line="276" w:lineRule="auto"/>
              <w:jc w:val="both"/>
              <w:rPr>
                <w:rFonts w:ascii="Arial Narrow" w:hAnsi="Arial Narrow" w:cs="Arial"/>
                <w:sz w:val="22"/>
                <w:szCs w:val="22"/>
                <w:u w:val="single"/>
                <w:lang w:val="es-CO"/>
              </w:rPr>
            </w:pPr>
          </w:p>
          <w:p w14:paraId="278351D9" w14:textId="77777777" w:rsidR="004D0A7D" w:rsidRPr="006D2031" w:rsidRDefault="004D0A7D" w:rsidP="004D0A7D">
            <w:pPr>
              <w:autoSpaceDE w:val="0"/>
              <w:spacing w:line="276" w:lineRule="auto"/>
              <w:jc w:val="both"/>
              <w:rPr>
                <w:rFonts w:ascii="Arial Narrow" w:hAnsi="Arial Narrow" w:cs="Arial"/>
                <w:sz w:val="22"/>
                <w:szCs w:val="22"/>
                <w:u w:val="single"/>
                <w:lang w:val="es-CO"/>
              </w:rPr>
            </w:pPr>
            <w:r w:rsidRPr="006D2031">
              <w:rPr>
                <w:rFonts w:ascii="Arial Narrow" w:hAnsi="Arial Narrow" w:cs="Arial"/>
                <w:sz w:val="22"/>
                <w:szCs w:val="22"/>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73E7C36D" w14:textId="77777777" w:rsidR="004D0A7D" w:rsidRPr="006D2031" w:rsidRDefault="004D0A7D" w:rsidP="004D0A7D">
            <w:pPr>
              <w:spacing w:line="276" w:lineRule="auto"/>
              <w:jc w:val="both"/>
              <w:rPr>
                <w:rFonts w:ascii="Arial Narrow" w:hAnsi="Arial Narrow" w:cs="Arial"/>
                <w:sz w:val="22"/>
                <w:szCs w:val="22"/>
              </w:rPr>
            </w:pPr>
          </w:p>
          <w:p w14:paraId="2923F4B3" w14:textId="77777777" w:rsidR="0087181E" w:rsidRPr="00BF67A1" w:rsidRDefault="0087181E" w:rsidP="0087181E">
            <w:pPr>
              <w:spacing w:line="276" w:lineRule="auto"/>
              <w:jc w:val="both"/>
              <w:rPr>
                <w:rFonts w:ascii="Arial Narrow" w:hAnsi="Arial Narrow"/>
                <w:color w:val="000000" w:themeColor="text1"/>
                <w:sz w:val="20"/>
                <w:szCs w:val="20"/>
              </w:rPr>
            </w:pPr>
          </w:p>
          <w:p w14:paraId="636F400B" w14:textId="77777777" w:rsidR="0087181E" w:rsidRPr="00BF67A1" w:rsidRDefault="0087181E" w:rsidP="0087181E">
            <w:pPr>
              <w:spacing w:line="276" w:lineRule="auto"/>
              <w:jc w:val="both"/>
              <w:rPr>
                <w:rFonts w:ascii="Arial Narrow" w:hAnsi="Arial Narrow"/>
                <w:b/>
                <w:color w:val="000000" w:themeColor="text1"/>
                <w:sz w:val="20"/>
                <w:szCs w:val="20"/>
              </w:rPr>
            </w:pPr>
            <w:r w:rsidRPr="00BF67A1">
              <w:rPr>
                <w:rFonts w:ascii="Arial Narrow" w:hAnsi="Arial Narrow"/>
                <w:b/>
                <w:color w:val="000000" w:themeColor="text1"/>
                <w:sz w:val="20"/>
                <w:szCs w:val="20"/>
              </w:rPr>
              <w:t>EQUIVALENCIA EN LA EXPERIENCIA ESPECÍFICA:</w:t>
            </w:r>
          </w:p>
          <w:p w14:paraId="3DF8E1BE" w14:textId="77777777" w:rsidR="0087181E" w:rsidRPr="00BF67A1" w:rsidRDefault="0087181E" w:rsidP="0087181E">
            <w:pPr>
              <w:spacing w:line="276" w:lineRule="auto"/>
              <w:jc w:val="both"/>
              <w:rPr>
                <w:rFonts w:ascii="Arial Narrow" w:hAnsi="Arial Narrow"/>
                <w:color w:val="000000" w:themeColor="text1"/>
                <w:sz w:val="20"/>
                <w:szCs w:val="20"/>
              </w:rPr>
            </w:pPr>
          </w:p>
          <w:tbl>
            <w:tblPr>
              <w:tblW w:w="5000" w:type="pct"/>
              <w:jc w:val="right"/>
              <w:tblLayout w:type="fixed"/>
              <w:tblLook w:val="0000" w:firstRow="0" w:lastRow="0" w:firstColumn="0" w:lastColumn="0" w:noHBand="0" w:noVBand="0"/>
            </w:tblPr>
            <w:tblGrid>
              <w:gridCol w:w="4700"/>
              <w:gridCol w:w="1583"/>
            </w:tblGrid>
            <w:tr w:rsidR="0087181E" w:rsidRPr="00BF67A1" w14:paraId="648AB996"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FF8FBDC" w14:textId="77777777" w:rsidR="0087181E" w:rsidRPr="00BF67A1" w:rsidRDefault="0087181E" w:rsidP="00AB2E17">
                  <w:pPr>
                    <w:framePr w:hSpace="141" w:wrap="around" w:vAnchor="page" w:hAnchor="margin" w:xAlign="center" w:y="2488"/>
                    <w:spacing w:line="276" w:lineRule="auto"/>
                    <w:jc w:val="both"/>
                    <w:rPr>
                      <w:rFonts w:ascii="Arial Narrow" w:hAnsi="Arial Narrow"/>
                      <w:color w:val="000000" w:themeColor="text1"/>
                      <w:sz w:val="18"/>
                      <w:szCs w:val="20"/>
                    </w:rPr>
                  </w:pPr>
                  <w:r w:rsidRPr="00BF67A1">
                    <w:rPr>
                      <w:rFonts w:ascii="Arial Narrow" w:hAnsi="Arial Narrow"/>
                      <w:color w:val="000000" w:themeColor="text1"/>
                      <w:sz w:val="18"/>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2E57C" w14:textId="77777777" w:rsidR="0087181E" w:rsidRPr="00BF67A1" w:rsidRDefault="0087181E" w:rsidP="00AB2E17">
                  <w:pPr>
                    <w:framePr w:hSpace="141" w:wrap="around" w:vAnchor="page" w:hAnchor="margin" w:xAlign="center" w:y="2488"/>
                    <w:spacing w:line="276" w:lineRule="auto"/>
                    <w:jc w:val="center"/>
                    <w:rPr>
                      <w:rFonts w:ascii="Arial Narrow" w:hAnsi="Arial Narrow"/>
                      <w:color w:val="000000" w:themeColor="text1"/>
                      <w:sz w:val="18"/>
                      <w:szCs w:val="20"/>
                    </w:rPr>
                  </w:pPr>
                  <w:r w:rsidRPr="00BF67A1">
                    <w:rPr>
                      <w:rFonts w:ascii="Arial Narrow" w:hAnsi="Arial Narrow"/>
                      <w:color w:val="000000" w:themeColor="text1"/>
                      <w:sz w:val="18"/>
                      <w:szCs w:val="20"/>
                    </w:rPr>
                    <w:t>100 % de la presentada</w:t>
                  </w:r>
                </w:p>
              </w:tc>
            </w:tr>
            <w:tr w:rsidR="0087181E" w:rsidRPr="00BF67A1" w14:paraId="71242894"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8FE8CC7" w14:textId="77777777" w:rsidR="0087181E" w:rsidRPr="00BF67A1" w:rsidRDefault="0087181E" w:rsidP="00AB2E17">
                  <w:pPr>
                    <w:framePr w:hSpace="141" w:wrap="around" w:vAnchor="page" w:hAnchor="margin" w:xAlign="center" w:y="2488"/>
                    <w:spacing w:line="276" w:lineRule="auto"/>
                    <w:jc w:val="both"/>
                    <w:rPr>
                      <w:rFonts w:ascii="Arial Narrow" w:hAnsi="Arial Narrow"/>
                      <w:color w:val="000000" w:themeColor="text1"/>
                      <w:sz w:val="18"/>
                      <w:szCs w:val="20"/>
                    </w:rPr>
                  </w:pPr>
                  <w:r w:rsidRPr="00BF67A1">
                    <w:rPr>
                      <w:rFonts w:ascii="Arial Narrow" w:hAnsi="Arial Narrow"/>
                      <w:color w:val="000000" w:themeColor="text1"/>
                      <w:sz w:val="18"/>
                      <w:szCs w:val="20"/>
                    </w:rPr>
                    <w:t xml:space="preserve">COMO INTERVENTOR </w:t>
                  </w:r>
                  <w:proofErr w:type="spellStart"/>
                  <w:r w:rsidRPr="00BF67A1">
                    <w:rPr>
                      <w:rFonts w:ascii="Arial Narrow" w:hAnsi="Arial Narrow"/>
                      <w:color w:val="000000" w:themeColor="text1"/>
                      <w:sz w:val="18"/>
                      <w:szCs w:val="20"/>
                    </w:rPr>
                    <w:t>Ó</w:t>
                  </w:r>
                  <w:proofErr w:type="spellEnd"/>
                  <w:r w:rsidRPr="00BF67A1">
                    <w:rPr>
                      <w:rFonts w:ascii="Arial Narrow" w:hAnsi="Arial Narrow"/>
                      <w:color w:val="000000" w:themeColor="text1"/>
                      <w:sz w:val="18"/>
                      <w:szCs w:val="20"/>
                    </w:rPr>
                    <w:t xml:space="preserve">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8D9B" w14:textId="77777777" w:rsidR="0087181E" w:rsidRPr="00BF67A1" w:rsidRDefault="0087181E" w:rsidP="00AB2E17">
                  <w:pPr>
                    <w:framePr w:hSpace="141" w:wrap="around" w:vAnchor="page" w:hAnchor="margin" w:xAlign="center" w:y="2488"/>
                    <w:spacing w:line="276" w:lineRule="auto"/>
                    <w:jc w:val="center"/>
                    <w:rPr>
                      <w:rFonts w:ascii="Arial Narrow" w:hAnsi="Arial Narrow"/>
                      <w:color w:val="000000" w:themeColor="text1"/>
                      <w:sz w:val="18"/>
                      <w:szCs w:val="20"/>
                    </w:rPr>
                  </w:pPr>
                  <w:r w:rsidRPr="00BF67A1">
                    <w:rPr>
                      <w:rFonts w:ascii="Arial Narrow" w:hAnsi="Arial Narrow"/>
                      <w:color w:val="000000" w:themeColor="text1"/>
                      <w:sz w:val="18"/>
                      <w:szCs w:val="20"/>
                    </w:rPr>
                    <w:t>60 % de la presentada</w:t>
                  </w:r>
                </w:p>
              </w:tc>
            </w:tr>
            <w:tr w:rsidR="0087181E" w:rsidRPr="00BF67A1" w14:paraId="7D074A21"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1335BB97" w14:textId="77777777" w:rsidR="0087181E" w:rsidRPr="00BF67A1" w:rsidRDefault="0087181E" w:rsidP="00AB2E17">
                  <w:pPr>
                    <w:framePr w:hSpace="141" w:wrap="around" w:vAnchor="page" w:hAnchor="margin" w:xAlign="center" w:y="2488"/>
                    <w:spacing w:line="276" w:lineRule="auto"/>
                    <w:jc w:val="both"/>
                    <w:rPr>
                      <w:rFonts w:ascii="Arial Narrow" w:hAnsi="Arial Narrow"/>
                      <w:color w:val="000000" w:themeColor="text1"/>
                      <w:sz w:val="18"/>
                      <w:szCs w:val="20"/>
                    </w:rPr>
                  </w:pPr>
                  <w:r w:rsidRPr="00BF67A1">
                    <w:rPr>
                      <w:rFonts w:ascii="Arial Narrow" w:hAnsi="Arial Narrow"/>
                      <w:color w:val="000000" w:themeColor="text1"/>
                      <w:sz w:val="18"/>
                      <w:szCs w:val="20"/>
                    </w:rPr>
                    <w:t xml:space="preserve">COMO RESIDENTE DE OBRA </w:t>
                  </w:r>
                  <w:proofErr w:type="spellStart"/>
                  <w:r w:rsidRPr="00BF67A1">
                    <w:rPr>
                      <w:rFonts w:ascii="Arial Narrow" w:hAnsi="Arial Narrow"/>
                      <w:color w:val="000000" w:themeColor="text1"/>
                      <w:sz w:val="18"/>
                      <w:szCs w:val="20"/>
                    </w:rPr>
                    <w:t>Ó</w:t>
                  </w:r>
                  <w:proofErr w:type="spellEnd"/>
                  <w:r w:rsidRPr="00BF67A1">
                    <w:rPr>
                      <w:rFonts w:ascii="Arial Narrow" w:hAnsi="Arial Narrow"/>
                      <w:color w:val="000000" w:themeColor="text1"/>
                      <w:sz w:val="18"/>
                      <w:szCs w:val="20"/>
                    </w:rPr>
                    <w:t xml:space="preserve"> INTERVENTORÍA, DIRECTOR DE OBRA </w:t>
                  </w:r>
                  <w:proofErr w:type="spellStart"/>
                  <w:r w:rsidRPr="00BF67A1">
                    <w:rPr>
                      <w:rFonts w:ascii="Arial Narrow" w:hAnsi="Arial Narrow"/>
                      <w:color w:val="000000" w:themeColor="text1"/>
                      <w:sz w:val="18"/>
                      <w:szCs w:val="20"/>
                    </w:rPr>
                    <w:t>Ó</w:t>
                  </w:r>
                  <w:proofErr w:type="spellEnd"/>
                  <w:r w:rsidRPr="00BF67A1">
                    <w:rPr>
                      <w:rFonts w:ascii="Arial Narrow" w:hAnsi="Arial Narrow"/>
                      <w:color w:val="000000" w:themeColor="text1"/>
                      <w:sz w:val="18"/>
                      <w:szCs w:val="20"/>
                    </w:rPr>
                    <w:t xml:space="preserve"> INTERVENTORÍA, FUNCIONARIO PÚBLICO SUPERVISOR </w:t>
                  </w:r>
                  <w:proofErr w:type="spellStart"/>
                  <w:r w:rsidRPr="00BF67A1">
                    <w:rPr>
                      <w:rFonts w:ascii="Arial Narrow" w:hAnsi="Arial Narrow"/>
                      <w:color w:val="000000" w:themeColor="text1"/>
                      <w:sz w:val="18"/>
                      <w:szCs w:val="20"/>
                    </w:rPr>
                    <w:t>Ó</w:t>
                  </w:r>
                  <w:proofErr w:type="spellEnd"/>
                  <w:r w:rsidRPr="00BF67A1">
                    <w:rPr>
                      <w:rFonts w:ascii="Arial Narrow" w:hAnsi="Arial Narrow"/>
                      <w:color w:val="000000" w:themeColor="text1"/>
                      <w:sz w:val="18"/>
                      <w:szCs w:val="20"/>
                    </w:rPr>
                    <w:t xml:space="preserve">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5338" w14:textId="77777777" w:rsidR="0087181E" w:rsidRPr="00BF67A1" w:rsidRDefault="0087181E" w:rsidP="00AB2E17">
                  <w:pPr>
                    <w:framePr w:hSpace="141" w:wrap="around" w:vAnchor="page" w:hAnchor="margin" w:xAlign="center" w:y="2488"/>
                    <w:spacing w:line="276" w:lineRule="auto"/>
                    <w:jc w:val="center"/>
                    <w:rPr>
                      <w:rFonts w:ascii="Arial Narrow" w:hAnsi="Arial Narrow"/>
                      <w:color w:val="000000" w:themeColor="text1"/>
                      <w:sz w:val="18"/>
                      <w:szCs w:val="20"/>
                    </w:rPr>
                  </w:pPr>
                  <w:r w:rsidRPr="00BF67A1">
                    <w:rPr>
                      <w:rFonts w:ascii="Arial Narrow" w:hAnsi="Arial Narrow"/>
                      <w:color w:val="000000" w:themeColor="text1"/>
                      <w:sz w:val="18"/>
                      <w:szCs w:val="20"/>
                    </w:rPr>
                    <w:t>50 % de la presentada</w:t>
                  </w:r>
                </w:p>
              </w:tc>
            </w:tr>
          </w:tbl>
          <w:p w14:paraId="1BB3DC6F" w14:textId="77777777" w:rsidR="0087181E" w:rsidRPr="00BF67A1" w:rsidRDefault="0087181E" w:rsidP="0087181E">
            <w:pPr>
              <w:spacing w:line="276" w:lineRule="auto"/>
              <w:jc w:val="both"/>
              <w:rPr>
                <w:rFonts w:ascii="Arial Narrow" w:hAnsi="Arial Narrow"/>
                <w:b/>
                <w:i/>
                <w:color w:val="000000" w:themeColor="text1"/>
                <w:sz w:val="20"/>
                <w:szCs w:val="20"/>
              </w:rPr>
            </w:pPr>
          </w:p>
          <w:p w14:paraId="5E1C5F52" w14:textId="77777777" w:rsidR="0087181E" w:rsidRPr="00BF67A1" w:rsidRDefault="0087181E" w:rsidP="0087181E">
            <w:pPr>
              <w:spacing w:line="276" w:lineRule="auto"/>
              <w:jc w:val="both"/>
              <w:rPr>
                <w:rFonts w:ascii="Arial Narrow" w:hAnsi="Arial Narrow"/>
                <w:b/>
                <w:i/>
                <w:color w:val="000000" w:themeColor="text1"/>
                <w:sz w:val="20"/>
                <w:szCs w:val="20"/>
                <w:u w:val="single"/>
              </w:rPr>
            </w:pPr>
            <w:r w:rsidRPr="00BF67A1">
              <w:rPr>
                <w:rFonts w:ascii="Arial Narrow" w:hAnsi="Arial Narrow"/>
                <w:b/>
                <w:i/>
                <w:color w:val="000000" w:themeColor="text1"/>
                <w:sz w:val="20"/>
                <w:szCs w:val="20"/>
              </w:rPr>
              <w:t xml:space="preserve">NOTA: </w:t>
            </w:r>
            <w:r w:rsidRPr="00BF67A1">
              <w:rPr>
                <w:rFonts w:ascii="Arial Narrow" w:hAnsi="Arial Narrow"/>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0181B432" w14:textId="77777777" w:rsidR="0087181E" w:rsidRPr="00BF67A1" w:rsidRDefault="0087181E" w:rsidP="0087181E">
            <w:pPr>
              <w:autoSpaceDE w:val="0"/>
              <w:autoSpaceDN w:val="0"/>
              <w:adjustRightInd w:val="0"/>
              <w:contextualSpacing/>
              <w:jc w:val="both"/>
              <w:rPr>
                <w:rFonts w:ascii="Arial Narrow" w:hAnsi="Arial Narrow" w:cs="Arial"/>
                <w:sz w:val="20"/>
                <w:szCs w:val="20"/>
              </w:rPr>
            </w:pPr>
          </w:p>
          <w:p w14:paraId="67EA88C0" w14:textId="77777777" w:rsidR="0087181E" w:rsidRPr="00851F0B" w:rsidRDefault="0087181E" w:rsidP="0087181E">
            <w:pPr>
              <w:autoSpaceDE w:val="0"/>
              <w:autoSpaceDN w:val="0"/>
              <w:adjustRightInd w:val="0"/>
              <w:contextualSpacing/>
              <w:jc w:val="both"/>
              <w:rPr>
                <w:rFonts w:ascii="Arial Narrow" w:hAnsi="Arial Narrow" w:cs="Arial"/>
                <w:sz w:val="20"/>
                <w:szCs w:val="20"/>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87181E" w:rsidRPr="00BF67A1" w14:paraId="5F8B04E8" w14:textId="77777777" w:rsidTr="00436850">
              <w:trPr>
                <w:jc w:val="center"/>
              </w:trPr>
              <w:tc>
                <w:tcPr>
                  <w:tcW w:w="4815" w:type="dxa"/>
                  <w:shd w:val="clear" w:color="auto" w:fill="D9D9D9" w:themeFill="background1" w:themeFillShade="D9"/>
                </w:tcPr>
                <w:p w14:paraId="2B8D1C7F" w14:textId="77777777" w:rsidR="0087181E" w:rsidRPr="00BF67A1" w:rsidRDefault="0087181E" w:rsidP="00AB2E17">
                  <w:pPr>
                    <w:pStyle w:val="Prrafodelista"/>
                    <w:framePr w:hSpace="141" w:wrap="around" w:vAnchor="page" w:hAnchor="margin" w:xAlign="center" w:y="2488"/>
                    <w:suppressAutoHyphens/>
                    <w:ind w:left="0"/>
                    <w:jc w:val="both"/>
                    <w:rPr>
                      <w:rFonts w:ascii="Arial Narrow" w:hAnsi="Arial Narrow"/>
                      <w:b/>
                      <w:color w:val="000000" w:themeColor="text1"/>
                      <w:sz w:val="20"/>
                      <w:szCs w:val="20"/>
                    </w:rPr>
                  </w:pPr>
                  <w:r w:rsidRPr="00BF67A1">
                    <w:rPr>
                      <w:rFonts w:ascii="Arial Narrow" w:hAnsi="Arial Narrow"/>
                      <w:b/>
                      <w:color w:val="000000" w:themeColor="text1"/>
                      <w:sz w:val="20"/>
                      <w:szCs w:val="22"/>
                    </w:rPr>
                    <w:t>CAPACIDAD FINANCIERA Y CAPACIDAD RESIDUAL DE CONTRATACIÓN - Kr</w:t>
                  </w:r>
                </w:p>
              </w:tc>
            </w:tr>
          </w:tbl>
          <w:p w14:paraId="73483123" w14:textId="77777777" w:rsidR="0087181E" w:rsidRPr="00851F0B" w:rsidRDefault="0087181E" w:rsidP="0087181E">
            <w:pPr>
              <w:pStyle w:val="Prrafodelista"/>
              <w:suppressAutoHyphens/>
              <w:spacing w:line="276" w:lineRule="auto"/>
              <w:ind w:left="0"/>
              <w:jc w:val="both"/>
              <w:rPr>
                <w:rFonts w:ascii="Arial Narrow" w:hAnsi="Arial Narrow"/>
                <w:b/>
                <w:color w:val="000000" w:themeColor="text1"/>
                <w:sz w:val="20"/>
                <w:szCs w:val="20"/>
              </w:rPr>
            </w:pPr>
          </w:p>
          <w:p w14:paraId="164CEDCD" w14:textId="77777777" w:rsidR="00A834EC" w:rsidRDefault="00A834EC" w:rsidP="0087181E">
            <w:pPr>
              <w:spacing w:line="276" w:lineRule="auto"/>
              <w:jc w:val="both"/>
              <w:rPr>
                <w:rFonts w:ascii="Arial Narrow" w:hAnsi="Arial Narrow"/>
                <w:lang w:val="es-CO"/>
              </w:rPr>
            </w:pPr>
            <w:r w:rsidRPr="006D2031">
              <w:rPr>
                <w:rFonts w:ascii="Arial Narrow" w:hAnsi="Arial Narrow"/>
                <w:lang w:val="es-CO"/>
              </w:rPr>
              <w:t xml:space="preserve">Contar con un patrimonio mayor al 20% del presupuesto oficial, para lo cual se </w:t>
            </w:r>
            <w:r w:rsidRPr="006D2031">
              <w:rPr>
                <w:rFonts w:ascii="Arial Narrow" w:hAnsi="Arial Narrow"/>
                <w:b/>
                <w:i/>
                <w:u w:val="single"/>
                <w:lang w:val="es-CO"/>
              </w:rPr>
              <w:t>tomará la información suministrada en el RUP, la cual debe corresponder a la del año 2016. El RUP debe estar actualizado, renovado y en FIRME para la vigencia 2017</w:t>
            </w:r>
            <w:r w:rsidRPr="006D2031">
              <w:rPr>
                <w:rFonts w:ascii="Arial Narrow" w:hAnsi="Arial Narrow"/>
                <w:lang w:val="es-CO"/>
              </w:rPr>
              <w:t>.</w:t>
            </w:r>
          </w:p>
          <w:p w14:paraId="0C3B0FD3" w14:textId="77777777" w:rsidR="00A834EC" w:rsidRDefault="00A834EC" w:rsidP="0087181E">
            <w:pPr>
              <w:spacing w:line="276" w:lineRule="auto"/>
              <w:jc w:val="both"/>
              <w:rPr>
                <w:rFonts w:ascii="Arial Narrow" w:hAnsi="Arial Narrow"/>
                <w:lang w:val="es-CO"/>
              </w:rPr>
            </w:pPr>
          </w:p>
          <w:p w14:paraId="04CBE8F4" w14:textId="204B8507" w:rsidR="0087181E" w:rsidRPr="00851F0B" w:rsidRDefault="00A834EC" w:rsidP="0087181E">
            <w:pPr>
              <w:spacing w:line="276" w:lineRule="auto"/>
              <w:jc w:val="both"/>
              <w:rPr>
                <w:rFonts w:ascii="Arial Narrow" w:hAnsi="Arial Narrow"/>
                <w:color w:val="000000" w:themeColor="text1"/>
                <w:sz w:val="20"/>
                <w:szCs w:val="20"/>
              </w:rPr>
            </w:pPr>
            <w:r w:rsidRPr="006D2031">
              <w:rPr>
                <w:rFonts w:ascii="Arial Narrow" w:hAnsi="Arial Narrow"/>
                <w:lang w:val="es-CO"/>
              </w:rPr>
              <w:t xml:space="preserve"> Para el caso de consorcios, uniones temporales o cualquier otra forma asociativa, será la sumatoria del patrimonio de cada uno de sus integrantes</w:t>
            </w:r>
          </w:p>
          <w:p w14:paraId="1DB48227" w14:textId="77777777" w:rsidR="0087181E" w:rsidRPr="00851F0B" w:rsidRDefault="0087181E" w:rsidP="0087181E">
            <w:pPr>
              <w:spacing w:line="276" w:lineRule="auto"/>
              <w:jc w:val="both"/>
              <w:rPr>
                <w:rFonts w:ascii="Arial Narrow" w:hAnsi="Arial Narrow"/>
                <w:color w:val="000000" w:themeColor="text1"/>
                <w:sz w:val="20"/>
                <w:szCs w:val="20"/>
              </w:rPr>
            </w:pPr>
            <w:r w:rsidRPr="00851F0B">
              <w:rPr>
                <w:rFonts w:ascii="Arial Narrow" w:hAnsi="Arial Narrow"/>
                <w:color w:val="000000" w:themeColor="text1"/>
                <w:sz w:val="20"/>
                <w:szCs w:val="20"/>
              </w:rPr>
              <w:t xml:space="preserve">El cálculo de la Capacidad Residual del Proceso de Contratación equivale al </w:t>
            </w:r>
            <w:r w:rsidRPr="00851F0B">
              <w:rPr>
                <w:rFonts w:ascii="Arial Narrow" w:hAnsi="Arial Narrow"/>
                <w:color w:val="000000" w:themeColor="text1"/>
                <w:sz w:val="20"/>
                <w:szCs w:val="20"/>
              </w:rPr>
              <w:lastRenderedPageBreak/>
              <w:t xml:space="preserve">presupuesto oficial estimado del Proceso de Contratación menos el anticipo cuando haya lugar, si el plazo estimado del contrato es menor a doce (12) meses. </w:t>
            </w:r>
          </w:p>
          <w:p w14:paraId="30F1DDC6" w14:textId="77777777" w:rsidR="0087181E" w:rsidRDefault="0087181E" w:rsidP="0087181E">
            <w:pPr>
              <w:spacing w:line="276" w:lineRule="auto"/>
              <w:jc w:val="center"/>
              <w:rPr>
                <w:rFonts w:ascii="Arial Narrow" w:hAnsi="Arial Narrow"/>
                <w:b/>
                <w:color w:val="000000" w:themeColor="text1"/>
                <w:sz w:val="20"/>
                <w:szCs w:val="20"/>
              </w:rPr>
            </w:pPr>
          </w:p>
          <w:p w14:paraId="273671D4" w14:textId="77777777" w:rsidR="004D0A7D" w:rsidRPr="00D452CB" w:rsidRDefault="0087181E" w:rsidP="004D0A7D">
            <w:pPr>
              <w:spacing w:line="276" w:lineRule="auto"/>
              <w:jc w:val="center"/>
              <w:rPr>
                <w:rFonts w:ascii="Arial Narrow" w:hAnsi="Arial Narrow" w:cs="Arial"/>
                <w:b/>
                <w:color w:val="FF0000"/>
                <w:sz w:val="22"/>
                <w:szCs w:val="22"/>
              </w:rPr>
            </w:pPr>
            <w:r w:rsidRPr="00851F0B">
              <w:rPr>
                <w:rFonts w:ascii="Arial Narrow" w:hAnsi="Arial Narrow"/>
                <w:b/>
                <w:color w:val="000000" w:themeColor="text1"/>
                <w:sz w:val="20"/>
                <w:szCs w:val="20"/>
              </w:rPr>
              <w:t xml:space="preserve">Kr = </w:t>
            </w:r>
            <w:r w:rsidRPr="00851F0B">
              <w:rPr>
                <w:rFonts w:ascii="Arial Narrow" w:hAnsi="Arial Narrow"/>
                <w:b/>
                <w:sz w:val="20"/>
                <w:szCs w:val="20"/>
                <w:lang w:val="es-CO"/>
              </w:rPr>
              <w:t xml:space="preserve">$ </w:t>
            </w:r>
            <w:r w:rsidR="004D0A7D" w:rsidRPr="00D42D94">
              <w:rPr>
                <w:rFonts w:ascii="Arial Narrow" w:eastAsia="Times New Roman" w:hAnsi="Arial Narrow" w:cs="Arial"/>
                <w:b/>
                <w:bCs/>
                <w:sz w:val="22"/>
                <w:szCs w:val="22"/>
                <w:lang w:val="es-ES"/>
              </w:rPr>
              <w:t>101.409.346</w:t>
            </w:r>
          </w:p>
          <w:p w14:paraId="49D5B2F8" w14:textId="0DFC6835" w:rsidR="0087181E" w:rsidRPr="00851F0B" w:rsidRDefault="0087181E" w:rsidP="0087181E">
            <w:pPr>
              <w:spacing w:line="276" w:lineRule="auto"/>
              <w:jc w:val="center"/>
              <w:rPr>
                <w:rFonts w:ascii="Arial Narrow" w:hAnsi="Arial Narrow"/>
                <w:b/>
                <w:sz w:val="20"/>
                <w:szCs w:val="20"/>
                <w:lang w:val="es-CO"/>
              </w:rPr>
            </w:pPr>
          </w:p>
          <w:p w14:paraId="263FBD38" w14:textId="77777777" w:rsidR="0087181E" w:rsidRDefault="0087181E" w:rsidP="0087181E">
            <w:pPr>
              <w:spacing w:line="276" w:lineRule="auto"/>
              <w:jc w:val="both"/>
              <w:rPr>
                <w:rFonts w:ascii="Arial Narrow" w:hAnsi="Arial Narrow" w:cs="Arial"/>
                <w:sz w:val="20"/>
                <w:szCs w:val="20"/>
                <w:lang w:val="es-CO"/>
              </w:rPr>
            </w:pPr>
          </w:p>
          <w:tbl>
            <w:tblPr>
              <w:tblStyle w:val="Tablaconcuadrcula"/>
              <w:tblW w:w="0" w:type="auto"/>
              <w:jc w:val="center"/>
              <w:tblLayout w:type="fixed"/>
              <w:tblLook w:val="04A0" w:firstRow="1" w:lastRow="0" w:firstColumn="1" w:lastColumn="0" w:noHBand="0" w:noVBand="1"/>
            </w:tblPr>
            <w:tblGrid>
              <w:gridCol w:w="4248"/>
            </w:tblGrid>
            <w:tr w:rsidR="0087181E" w14:paraId="31AAF239" w14:textId="77777777" w:rsidTr="00436850">
              <w:trPr>
                <w:jc w:val="center"/>
              </w:trPr>
              <w:tc>
                <w:tcPr>
                  <w:tcW w:w="4248" w:type="dxa"/>
                  <w:shd w:val="clear" w:color="auto" w:fill="D9D9D9" w:themeFill="background1" w:themeFillShade="D9"/>
                </w:tcPr>
                <w:p w14:paraId="764AE11C" w14:textId="77777777" w:rsidR="0087181E" w:rsidRPr="00BF67A1" w:rsidRDefault="0087181E" w:rsidP="00AB2E17">
                  <w:pPr>
                    <w:pStyle w:val="Prrafodelista"/>
                    <w:framePr w:hSpace="141" w:wrap="around" w:vAnchor="page" w:hAnchor="margin" w:xAlign="center" w:y="2488"/>
                    <w:suppressAutoHyphens/>
                    <w:ind w:left="0"/>
                    <w:jc w:val="both"/>
                    <w:rPr>
                      <w:rFonts w:ascii="Arial Narrow" w:hAnsi="Arial Narrow" w:cs="Calibri"/>
                      <w:b/>
                      <w:color w:val="000000" w:themeColor="text1"/>
                      <w:sz w:val="20"/>
                      <w:szCs w:val="22"/>
                      <w:lang w:val="es-CO"/>
                    </w:rPr>
                  </w:pPr>
                  <w:r w:rsidRPr="00BF67A1">
                    <w:rPr>
                      <w:rFonts w:ascii="Arial Narrow" w:hAnsi="Arial Narrow"/>
                      <w:b/>
                      <w:color w:val="000000" w:themeColor="text1"/>
                      <w:sz w:val="20"/>
                      <w:szCs w:val="22"/>
                    </w:rPr>
                    <w:t>CAPACIDAD TÉCNICA-O</w:t>
                  </w:r>
                  <w:r>
                    <w:rPr>
                      <w:rFonts w:ascii="Arial Narrow" w:hAnsi="Arial Narrow"/>
                      <w:b/>
                      <w:color w:val="000000" w:themeColor="text1"/>
                      <w:sz w:val="20"/>
                    </w:rPr>
                    <w:t xml:space="preserve">PERATIVA - PERSONAL REQUERIDO: </w:t>
                  </w:r>
                </w:p>
              </w:tc>
            </w:tr>
          </w:tbl>
          <w:p w14:paraId="061B42B6" w14:textId="77777777" w:rsidR="0087181E" w:rsidRPr="00BF67A1" w:rsidRDefault="0087181E" w:rsidP="0087181E">
            <w:pPr>
              <w:spacing w:line="276" w:lineRule="auto"/>
              <w:jc w:val="both"/>
              <w:rPr>
                <w:rFonts w:ascii="Arial Narrow" w:hAnsi="Arial Narrow"/>
                <w:color w:val="000000" w:themeColor="text1"/>
                <w:sz w:val="20"/>
                <w:szCs w:val="22"/>
              </w:rPr>
            </w:pPr>
          </w:p>
          <w:p w14:paraId="5EDAF6F7" w14:textId="77777777" w:rsidR="0087181E" w:rsidRPr="00BF67A1" w:rsidRDefault="0087181E" w:rsidP="0087181E">
            <w:pPr>
              <w:spacing w:line="276" w:lineRule="auto"/>
              <w:jc w:val="both"/>
              <w:rPr>
                <w:rFonts w:ascii="Arial Narrow" w:hAnsi="Arial Narrow"/>
                <w:color w:val="000000" w:themeColor="text1"/>
                <w:sz w:val="20"/>
                <w:szCs w:val="22"/>
              </w:rPr>
            </w:pPr>
            <w:r w:rsidRPr="00BF67A1">
              <w:rPr>
                <w:rFonts w:ascii="Arial Narrow" w:hAnsi="Arial Narrow"/>
                <w:color w:val="000000" w:themeColor="text1"/>
                <w:sz w:val="20"/>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11413A13" w14:textId="77777777" w:rsidR="0087181E" w:rsidRPr="00BF67A1" w:rsidRDefault="0087181E" w:rsidP="0087181E">
            <w:pPr>
              <w:spacing w:line="276" w:lineRule="auto"/>
              <w:ind w:left="360"/>
              <w:jc w:val="both"/>
              <w:rPr>
                <w:rFonts w:ascii="Arial Narrow" w:hAnsi="Arial Narrow"/>
                <w:color w:val="000000" w:themeColor="text1"/>
                <w:sz w:val="20"/>
                <w:szCs w:val="22"/>
              </w:rPr>
            </w:pPr>
          </w:p>
          <w:p w14:paraId="608C3421" w14:textId="77777777" w:rsidR="00A834EC" w:rsidRPr="006D2031" w:rsidRDefault="00A834EC" w:rsidP="00A834EC">
            <w:pPr>
              <w:numPr>
                <w:ilvl w:val="0"/>
                <w:numId w:val="43"/>
              </w:numPr>
              <w:tabs>
                <w:tab w:val="left" w:pos="284"/>
              </w:tabs>
              <w:suppressAutoHyphens/>
              <w:spacing w:line="276" w:lineRule="auto"/>
              <w:ind w:left="720" w:hanging="284"/>
              <w:jc w:val="both"/>
              <w:rPr>
                <w:rFonts w:ascii="Arial Narrow" w:hAnsi="Arial Narrow" w:cs="Arial"/>
                <w:sz w:val="22"/>
                <w:szCs w:val="22"/>
                <w:lang w:val="es-ES"/>
              </w:rPr>
            </w:pPr>
            <w:r w:rsidRPr="006D2031">
              <w:rPr>
                <w:rFonts w:ascii="Arial Narrow" w:hAnsi="Arial Narrow" w:cs="Arial"/>
                <w:b/>
                <w:sz w:val="22"/>
                <w:szCs w:val="22"/>
                <w:lang w:val="es-CO"/>
              </w:rPr>
              <w:t>Un (1)</w:t>
            </w:r>
            <w:r w:rsidRPr="006D2031">
              <w:rPr>
                <w:rFonts w:ascii="Arial Narrow" w:hAnsi="Arial Narrow" w:cs="Arial"/>
                <w:sz w:val="22"/>
                <w:szCs w:val="22"/>
                <w:lang w:val="es-CO"/>
              </w:rPr>
              <w:t xml:space="preserve"> </w:t>
            </w:r>
            <w:r w:rsidRPr="006D2031">
              <w:rPr>
                <w:rFonts w:ascii="Arial Narrow" w:hAnsi="Arial Narrow" w:cs="Arial"/>
                <w:b/>
                <w:sz w:val="22"/>
                <w:szCs w:val="22"/>
                <w:lang w:val="es-CO"/>
              </w:rPr>
              <w:t xml:space="preserve">INGENIERO CIVIL Y/O </w:t>
            </w:r>
            <w:r w:rsidRPr="00D452CB">
              <w:rPr>
                <w:rFonts w:ascii="Arial Narrow" w:hAnsi="Arial Narrow" w:cs="Arial"/>
                <w:b/>
                <w:sz w:val="22"/>
                <w:szCs w:val="22"/>
                <w:lang w:val="es-CO"/>
              </w:rPr>
              <w:t>TRANSPORTE,</w:t>
            </w:r>
            <w:r w:rsidRPr="006D2031">
              <w:rPr>
                <w:rFonts w:ascii="Arial Narrow" w:hAnsi="Arial Narrow" w:cs="Arial"/>
                <w:b/>
                <w:sz w:val="22"/>
                <w:szCs w:val="22"/>
                <w:lang w:val="es-CO"/>
              </w:rPr>
              <w:t xml:space="preserve"> </w:t>
            </w:r>
            <w:proofErr w:type="spellStart"/>
            <w:r w:rsidRPr="006D2031">
              <w:rPr>
                <w:rFonts w:ascii="Arial Narrow" w:hAnsi="Arial Narrow" w:cs="Arial"/>
                <w:b/>
                <w:sz w:val="22"/>
                <w:szCs w:val="22"/>
                <w:lang w:val="es-CO"/>
              </w:rPr>
              <w:t>Ó</w:t>
            </w:r>
            <w:proofErr w:type="spellEnd"/>
            <w:r w:rsidRPr="006D2031">
              <w:rPr>
                <w:rFonts w:ascii="Arial Narrow" w:hAnsi="Arial Narrow" w:cs="Arial"/>
                <w:b/>
                <w:sz w:val="22"/>
                <w:szCs w:val="22"/>
                <w:lang w:val="es-CO"/>
              </w:rPr>
              <w:t xml:space="preserve"> CONSTRUCTOR EN INGENIERÍA Y ARQUITECTURA</w:t>
            </w:r>
            <w:r w:rsidRPr="006D2031">
              <w:rPr>
                <w:rFonts w:ascii="Arial Narrow" w:hAnsi="Arial Narrow" w:cs="Arial"/>
                <w:sz w:val="22"/>
                <w:szCs w:val="22"/>
                <w:lang w:val="es-CO"/>
              </w:rPr>
              <w:t xml:space="preserve"> como residente de obra, con tarjeta profesional  mayor a tres (3) años a la apertura de las propuestas, quien será el residente de obra,  con dedicación del 50%.</w:t>
            </w:r>
          </w:p>
          <w:p w14:paraId="7DB8BF42" w14:textId="77777777" w:rsidR="00A834EC" w:rsidRPr="006D2031" w:rsidRDefault="00A834EC" w:rsidP="00A834EC">
            <w:pPr>
              <w:tabs>
                <w:tab w:val="left" w:pos="284"/>
              </w:tabs>
              <w:suppressAutoHyphens/>
              <w:spacing w:line="276" w:lineRule="auto"/>
              <w:ind w:left="720"/>
              <w:jc w:val="both"/>
              <w:rPr>
                <w:rFonts w:ascii="Arial Narrow" w:hAnsi="Arial Narrow" w:cs="Arial"/>
                <w:sz w:val="22"/>
                <w:szCs w:val="22"/>
                <w:lang w:val="es-ES"/>
              </w:rPr>
            </w:pPr>
          </w:p>
          <w:p w14:paraId="338E4F0C" w14:textId="77777777" w:rsidR="00A834EC" w:rsidRPr="006D2031" w:rsidRDefault="00A834EC" w:rsidP="00A834EC">
            <w:pPr>
              <w:numPr>
                <w:ilvl w:val="0"/>
                <w:numId w:val="43"/>
              </w:numPr>
              <w:tabs>
                <w:tab w:val="left" w:pos="284"/>
              </w:tabs>
              <w:suppressAutoHyphens/>
              <w:spacing w:line="276" w:lineRule="auto"/>
              <w:ind w:left="720" w:hanging="284"/>
              <w:jc w:val="both"/>
              <w:rPr>
                <w:rFonts w:ascii="Arial Narrow" w:hAnsi="Arial Narrow" w:cs="Arial"/>
                <w:sz w:val="22"/>
                <w:szCs w:val="22"/>
                <w:lang w:val="es-ES"/>
              </w:rPr>
            </w:pPr>
            <w:r w:rsidRPr="006D2031">
              <w:rPr>
                <w:rFonts w:ascii="Arial Narrow" w:hAnsi="Arial Narrow" w:cs="Arial"/>
                <w:b/>
                <w:sz w:val="22"/>
                <w:szCs w:val="22"/>
                <w:lang w:val="es-CO"/>
              </w:rPr>
              <w:t>Un (1) MAESTRO DE OBRA, TÉCNICO CONSTRUCTOR O TECNÓLOGO EN OBRAS CIVILES</w:t>
            </w:r>
            <w:r w:rsidRPr="006D2031">
              <w:rPr>
                <w:rFonts w:ascii="Arial Narrow" w:hAnsi="Arial Narrow" w:cs="Arial"/>
                <w:sz w:val="22"/>
                <w:szCs w:val="22"/>
                <w:lang w:val="es-CO"/>
              </w:rPr>
              <w:t>, con dedicación exclusiva y de tiempo completo, con matricula profesional mayor a tres (3) años a la apertura de las propuestas.</w:t>
            </w:r>
          </w:p>
          <w:p w14:paraId="5C3CDB83" w14:textId="77777777" w:rsidR="0087181E" w:rsidRDefault="0087181E" w:rsidP="0087181E">
            <w:pPr>
              <w:spacing w:line="276" w:lineRule="auto"/>
              <w:jc w:val="both"/>
              <w:rPr>
                <w:rFonts w:ascii="Arial Narrow" w:hAnsi="Arial Narrow" w:cs="Arial"/>
                <w:sz w:val="20"/>
                <w:szCs w:val="20"/>
                <w:lang w:val="es-CO"/>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248"/>
            </w:tblGrid>
            <w:tr w:rsidR="0087181E" w14:paraId="33729BEC" w14:textId="77777777" w:rsidTr="00436850">
              <w:trPr>
                <w:jc w:val="center"/>
              </w:trPr>
              <w:tc>
                <w:tcPr>
                  <w:tcW w:w="4248" w:type="dxa"/>
                  <w:shd w:val="clear" w:color="auto" w:fill="D9D9D9" w:themeFill="background1" w:themeFillShade="D9"/>
                </w:tcPr>
                <w:p w14:paraId="25BE190B" w14:textId="77777777" w:rsidR="0087181E" w:rsidRDefault="0087181E" w:rsidP="00AB2E17">
                  <w:pPr>
                    <w:pStyle w:val="Textoindependiente"/>
                    <w:framePr w:hSpace="141" w:wrap="around" w:vAnchor="page" w:hAnchor="margin" w:xAlign="center" w:y="2488"/>
                    <w:spacing w:after="0" w:line="276" w:lineRule="auto"/>
                    <w:jc w:val="both"/>
                    <w:rPr>
                      <w:rFonts w:ascii="Arial Narrow" w:hAnsi="Arial Narrow" w:cs="Arial"/>
                      <w:b/>
                      <w:sz w:val="20"/>
                      <w:szCs w:val="20"/>
                      <w:lang w:val="es-CO"/>
                    </w:rPr>
                  </w:pPr>
                  <w:r>
                    <w:rPr>
                      <w:rFonts w:ascii="Arial Narrow" w:hAnsi="Arial Narrow" w:cs="Arial"/>
                      <w:b/>
                      <w:sz w:val="20"/>
                      <w:szCs w:val="20"/>
                      <w:lang w:val="es-CO"/>
                    </w:rPr>
                    <w:t xml:space="preserve">                                  </w:t>
                  </w:r>
                </w:p>
                <w:p w14:paraId="08D3766B" w14:textId="77777777" w:rsidR="0087181E" w:rsidRDefault="0087181E" w:rsidP="00AB2E17">
                  <w:pPr>
                    <w:pStyle w:val="Textoindependiente"/>
                    <w:framePr w:hSpace="141" w:wrap="around" w:vAnchor="page" w:hAnchor="margin" w:xAlign="center" w:y="2488"/>
                    <w:spacing w:after="0" w:line="276" w:lineRule="auto"/>
                    <w:jc w:val="both"/>
                    <w:rPr>
                      <w:rFonts w:ascii="Arial Narrow" w:hAnsi="Arial Narrow" w:cs="Arial"/>
                      <w:b/>
                      <w:sz w:val="20"/>
                      <w:szCs w:val="20"/>
                      <w:lang w:val="es-CO"/>
                    </w:rPr>
                  </w:pPr>
                  <w:r>
                    <w:rPr>
                      <w:rFonts w:ascii="Arial Narrow" w:hAnsi="Arial Narrow" w:cs="Arial"/>
                      <w:b/>
                      <w:sz w:val="20"/>
                      <w:szCs w:val="20"/>
                      <w:lang w:val="es-CO"/>
                    </w:rPr>
                    <w:t xml:space="preserve">                                   </w:t>
                  </w:r>
                  <w:r w:rsidRPr="00B322EE">
                    <w:rPr>
                      <w:rFonts w:ascii="Arial Narrow" w:hAnsi="Arial Narrow" w:cs="Arial"/>
                      <w:b/>
                      <w:sz w:val="20"/>
                      <w:szCs w:val="20"/>
                      <w:lang w:val="es-CO"/>
                    </w:rPr>
                    <w:t>CLASIFICACIÓN:</w:t>
                  </w:r>
                </w:p>
              </w:tc>
            </w:tr>
          </w:tbl>
          <w:p w14:paraId="4ED4774A" w14:textId="77777777" w:rsidR="0087181E" w:rsidRDefault="0087181E" w:rsidP="0087181E">
            <w:pPr>
              <w:spacing w:line="276" w:lineRule="auto"/>
              <w:jc w:val="both"/>
              <w:rPr>
                <w:rFonts w:ascii="Arial Narrow" w:hAnsi="Arial Narrow" w:cs="Arial"/>
                <w:sz w:val="20"/>
                <w:szCs w:val="20"/>
                <w:lang w:val="es-CO"/>
              </w:rPr>
            </w:pPr>
          </w:p>
          <w:p w14:paraId="47F12175" w14:textId="147A49A8" w:rsidR="0087181E" w:rsidRPr="00BF67A1" w:rsidRDefault="0087181E" w:rsidP="00D42D94">
            <w:pPr>
              <w:numPr>
                <w:ilvl w:val="0"/>
                <w:numId w:val="44"/>
              </w:numPr>
              <w:tabs>
                <w:tab w:val="left" w:pos="284"/>
              </w:tabs>
              <w:suppressAutoHyphens/>
              <w:spacing w:line="276" w:lineRule="auto"/>
              <w:ind w:left="0" w:firstLine="0"/>
              <w:jc w:val="both"/>
              <w:rPr>
                <w:rFonts w:ascii="Arial Narrow" w:hAnsi="Arial Narrow" w:cs="Arial"/>
                <w:sz w:val="20"/>
                <w:szCs w:val="20"/>
                <w:lang w:val="es-CO"/>
              </w:rPr>
            </w:pPr>
            <w:r w:rsidRPr="00B322EE">
              <w:rPr>
                <w:rFonts w:ascii="Arial Narrow" w:hAnsi="Arial Narrow" w:cs="Arial"/>
                <w:b/>
                <w:sz w:val="20"/>
                <w:szCs w:val="20"/>
                <w:lang w:val="es-CO"/>
              </w:rPr>
              <w:t>Código UNSPSC</w:t>
            </w:r>
            <w:r w:rsidRPr="00B322EE">
              <w:rPr>
                <w:rFonts w:ascii="Arial Narrow" w:hAnsi="Arial Narrow" w:cs="Arial"/>
                <w:sz w:val="20"/>
                <w:szCs w:val="20"/>
                <w:lang w:val="es-CO"/>
              </w:rPr>
              <w:t xml:space="preserve"> </w:t>
            </w:r>
            <w:r w:rsidR="00D42D94" w:rsidRPr="00D42D94">
              <w:rPr>
                <w:rFonts w:ascii="Arial Narrow" w:hAnsi="Arial Narrow" w:cs="Arial"/>
                <w:b/>
                <w:sz w:val="22"/>
                <w:szCs w:val="22"/>
              </w:rPr>
              <w:t>72141001</w:t>
            </w:r>
            <w:r w:rsidRPr="00B322EE">
              <w:rPr>
                <w:rFonts w:ascii="Arial Narrow" w:hAnsi="Arial Narrow" w:cs="Arial"/>
                <w:sz w:val="20"/>
                <w:szCs w:val="20"/>
                <w:lang w:val="es-CO"/>
              </w:rPr>
              <w:t>. VÁLIDO HASTA EL TERCER NIVEL.</w:t>
            </w:r>
          </w:p>
        </w:tc>
      </w:tr>
      <w:tr w:rsidR="0087181E" w:rsidRPr="00B322EE" w14:paraId="045D2E2F"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876392" w:rsidRDefault="0087181E" w:rsidP="0087181E">
            <w:pPr>
              <w:pStyle w:val="Standard"/>
              <w:jc w:val="both"/>
              <w:rPr>
                <w:rFonts w:ascii="Arial Narrow" w:hAnsi="Arial Narrow"/>
                <w:sz w:val="20"/>
                <w:szCs w:val="20"/>
              </w:rPr>
            </w:pPr>
            <w:r w:rsidRPr="00876392">
              <w:rPr>
                <w:rFonts w:ascii="Arial Narrow" w:hAnsi="Arial Narrow"/>
                <w:sz w:val="20"/>
                <w:szCs w:val="20"/>
              </w:rPr>
              <w:t>Debido a que la modalidad de selección del proceso es la de Selección Abreviada de Menor Cuantía, no hay lugar a precalificación.</w:t>
            </w:r>
          </w:p>
        </w:tc>
      </w:tr>
      <w:tr w:rsidR="0087181E" w:rsidRPr="00B322EE" w14:paraId="7F53501D"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B322EE" w:rsidRDefault="0087181E" w:rsidP="0087181E">
            <w:pPr>
              <w:pStyle w:val="Standard"/>
              <w:jc w:val="both"/>
              <w:rPr>
                <w:rFonts w:ascii="Arial Narrow" w:hAnsi="Arial Narrow"/>
                <w:b/>
                <w:sz w:val="20"/>
                <w:szCs w:val="20"/>
              </w:rPr>
            </w:pPr>
            <w:r w:rsidRPr="00B322EE">
              <w:rPr>
                <w:rFonts w:ascii="Arial Narrow" w:hAnsi="Arial Narrow"/>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87181E" w:rsidRPr="00B322EE" w:rsidRDefault="0087181E" w:rsidP="0087181E">
            <w:pPr>
              <w:pStyle w:val="Standard"/>
              <w:jc w:val="both"/>
              <w:rPr>
                <w:rFonts w:ascii="Arial Narrow" w:hAnsi="Arial Narrow"/>
                <w:sz w:val="20"/>
                <w:szCs w:val="20"/>
              </w:rPr>
            </w:pPr>
            <w:r w:rsidRPr="00B322EE">
              <w:rPr>
                <w:rFonts w:ascii="Arial Narrow" w:hAnsi="Arial Narrow"/>
                <w:sz w:val="20"/>
                <w:szCs w:val="20"/>
              </w:rPr>
              <w:t>El pliego de condiciones</w:t>
            </w:r>
            <w:r>
              <w:rPr>
                <w:rFonts w:ascii="Arial Narrow" w:hAnsi="Arial Narrow"/>
                <w:sz w:val="20"/>
                <w:szCs w:val="20"/>
              </w:rPr>
              <w:t xml:space="preserve"> definitivo</w:t>
            </w:r>
            <w:r w:rsidRPr="00B322EE">
              <w:rPr>
                <w:rFonts w:ascii="Arial Narrow" w:hAnsi="Arial Narrow"/>
                <w:sz w:val="20"/>
                <w:szCs w:val="20"/>
              </w:rPr>
              <w:t xml:space="preserve">, el presupuesto oficial del contrato y los estudios y documentos previos, se podrán consultar en la Secretaría de Obras Públicas, ubicada en la Calle 19 N° 21- 44, PISO 4, PBX 8879715 Fax 872 06 37, y en la página web: </w:t>
            </w:r>
            <w:r>
              <w:fldChar w:fldCharType="begin"/>
            </w:r>
            <w:r>
              <w:instrText xml:space="preserve"> HYPERLINK "http://www.contratos.gov.co" </w:instrText>
            </w:r>
            <w:r>
              <w:fldChar w:fldCharType="separate"/>
            </w:r>
            <w:r w:rsidRPr="00B322EE">
              <w:rPr>
                <w:rStyle w:val="Hipervnculo"/>
                <w:rFonts w:ascii="Arial Narrow" w:hAnsi="Arial Narrow"/>
                <w:sz w:val="20"/>
                <w:szCs w:val="20"/>
              </w:rPr>
              <w:t>www.contratos.gov.co</w:t>
            </w:r>
            <w:r>
              <w:rPr>
                <w:rStyle w:val="Hipervnculo"/>
                <w:rFonts w:ascii="Arial Narrow" w:hAnsi="Arial Narrow"/>
                <w:sz w:val="20"/>
                <w:szCs w:val="20"/>
              </w:rPr>
              <w:fldChar w:fldCharType="end"/>
            </w:r>
            <w:r w:rsidRPr="00B322EE">
              <w:rPr>
                <w:rFonts w:ascii="Arial Narrow" w:hAnsi="Arial Narrow"/>
                <w:sz w:val="20"/>
                <w:szCs w:val="20"/>
              </w:rPr>
              <w:t xml:space="preserve"> en donde se surtirá la publicación de todo el proceso.</w:t>
            </w:r>
          </w:p>
        </w:tc>
      </w:tr>
    </w:tbl>
    <w:p w14:paraId="6CB41A73" w14:textId="77777777" w:rsidR="00801BCE" w:rsidRDefault="00801BCE" w:rsidP="0087181E"/>
    <w:p w14:paraId="159072FE" w14:textId="77777777" w:rsidR="0087181E" w:rsidRDefault="0087181E" w:rsidP="0087181E"/>
    <w:p w14:paraId="68427280" w14:textId="77777777" w:rsidR="009771B1" w:rsidRDefault="009771B1" w:rsidP="0087181E"/>
    <w:p w14:paraId="582F8FB6" w14:textId="77777777" w:rsidR="009771B1" w:rsidRDefault="009771B1" w:rsidP="0087181E"/>
    <w:p w14:paraId="33A91295" w14:textId="77777777" w:rsidR="009771B1" w:rsidRDefault="009771B1" w:rsidP="0087181E"/>
    <w:p w14:paraId="783AB352" w14:textId="77777777" w:rsidR="009771B1" w:rsidRDefault="009771B1" w:rsidP="0087181E"/>
    <w:p w14:paraId="4C42F7E4" w14:textId="33078574" w:rsidR="009771B1" w:rsidRPr="009771B1" w:rsidRDefault="003E3A8A" w:rsidP="003E3A8A">
      <w:pPr>
        <w:jc w:val="center"/>
        <w:rPr>
          <w:rFonts w:ascii="Arial Narrow" w:hAnsi="Arial Narrow"/>
          <w:b/>
          <w:sz w:val="28"/>
          <w:szCs w:val="20"/>
        </w:rPr>
      </w:pPr>
      <w:r>
        <w:rPr>
          <w:rFonts w:ascii="Arial Narrow" w:hAnsi="Arial Narrow"/>
          <w:b/>
          <w:sz w:val="28"/>
          <w:szCs w:val="20"/>
        </w:rPr>
        <w:t>CRONOGRAMA:</w:t>
      </w:r>
    </w:p>
    <w:p w14:paraId="728DE3D6" w14:textId="77777777" w:rsidR="00AB2E17" w:rsidRDefault="00AB2E17" w:rsidP="0087181E">
      <w:pPr>
        <w:rPr>
          <w:rFonts w:ascii="Arial Narrow" w:hAnsi="Arial Narrow"/>
          <w:sz w:val="22"/>
        </w:rPr>
      </w:pP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964"/>
        <w:gridCol w:w="1298"/>
        <w:gridCol w:w="1315"/>
        <w:gridCol w:w="3554"/>
      </w:tblGrid>
      <w:tr w:rsidR="00AB2E17" w:rsidRPr="008F7ECA" w14:paraId="07A5B436" w14:textId="77777777" w:rsidTr="002910C6">
        <w:trPr>
          <w:cantSplit/>
          <w:trHeight w:val="176"/>
        </w:trPr>
        <w:tc>
          <w:tcPr>
            <w:tcW w:w="162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63CAA" w14:textId="77777777" w:rsidR="00AB2E17" w:rsidRPr="008F7ECA" w:rsidRDefault="00AB2E17" w:rsidP="002910C6">
            <w:pPr>
              <w:pStyle w:val="Sinespaciado"/>
              <w:spacing w:line="276" w:lineRule="auto"/>
              <w:jc w:val="center"/>
              <w:rPr>
                <w:rFonts w:ascii="Arial Narrow" w:hAnsi="Arial Narrow" w:cs="Arial"/>
                <w:b/>
                <w:sz w:val="22"/>
                <w:szCs w:val="22"/>
                <w:lang w:val="es-CO"/>
              </w:rPr>
            </w:pPr>
          </w:p>
          <w:p w14:paraId="6F121AA6" w14:textId="77777777" w:rsidR="00AB2E17" w:rsidRPr="008F7ECA" w:rsidRDefault="00AB2E17" w:rsidP="002910C6">
            <w:pPr>
              <w:pStyle w:val="Sinespaciado"/>
              <w:spacing w:line="276" w:lineRule="auto"/>
              <w:jc w:val="center"/>
              <w:rPr>
                <w:rFonts w:ascii="Arial Narrow" w:hAnsi="Arial Narrow" w:cs="Arial"/>
                <w:b/>
                <w:sz w:val="22"/>
                <w:szCs w:val="22"/>
                <w:lang w:val="es-CO"/>
              </w:rPr>
            </w:pPr>
            <w:r w:rsidRPr="008F7ECA">
              <w:rPr>
                <w:rFonts w:ascii="Arial Narrow" w:hAnsi="Arial Narrow" w:cs="Arial"/>
                <w:b/>
                <w:sz w:val="22"/>
                <w:szCs w:val="22"/>
                <w:lang w:val="es-CO"/>
              </w:rPr>
              <w:t>ETAPA</w:t>
            </w:r>
          </w:p>
        </w:tc>
        <w:tc>
          <w:tcPr>
            <w:tcW w:w="143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954ACB" w14:textId="77777777" w:rsidR="00AB2E17" w:rsidRPr="008F7ECA" w:rsidRDefault="00AB2E17" w:rsidP="002910C6">
            <w:pPr>
              <w:pStyle w:val="Sinespaciado"/>
              <w:spacing w:line="276" w:lineRule="auto"/>
              <w:jc w:val="center"/>
              <w:rPr>
                <w:rFonts w:ascii="Arial Narrow" w:hAnsi="Arial Narrow" w:cs="Arial"/>
                <w:b/>
                <w:sz w:val="22"/>
                <w:szCs w:val="22"/>
                <w:lang w:val="es-CO"/>
              </w:rPr>
            </w:pPr>
            <w:r w:rsidRPr="008F7ECA">
              <w:rPr>
                <w:rFonts w:ascii="Arial Narrow" w:hAnsi="Arial Narrow" w:cs="Arial"/>
                <w:b/>
                <w:sz w:val="22"/>
                <w:szCs w:val="22"/>
                <w:lang w:val="es-CO"/>
              </w:rPr>
              <w:t>FECHA/ AÑO 2017</w:t>
            </w:r>
          </w:p>
        </w:tc>
        <w:tc>
          <w:tcPr>
            <w:tcW w:w="1946"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630439" w14:textId="77777777" w:rsidR="00AB2E17" w:rsidRPr="008F7ECA" w:rsidRDefault="00AB2E17" w:rsidP="002910C6">
            <w:pPr>
              <w:pStyle w:val="Sinespaciado"/>
              <w:spacing w:line="276" w:lineRule="auto"/>
              <w:jc w:val="center"/>
              <w:rPr>
                <w:rFonts w:ascii="Arial Narrow" w:hAnsi="Arial Narrow" w:cs="Arial"/>
                <w:b/>
                <w:sz w:val="22"/>
                <w:szCs w:val="22"/>
                <w:lang w:val="es-CO"/>
              </w:rPr>
            </w:pPr>
            <w:r w:rsidRPr="008F7ECA">
              <w:rPr>
                <w:rFonts w:ascii="Arial Narrow" w:hAnsi="Arial Narrow" w:cs="Arial"/>
                <w:b/>
                <w:sz w:val="22"/>
                <w:szCs w:val="22"/>
                <w:lang w:val="es-CO"/>
              </w:rPr>
              <w:t>LUGAR</w:t>
            </w:r>
          </w:p>
        </w:tc>
      </w:tr>
      <w:tr w:rsidR="00AB2E17" w:rsidRPr="008F7ECA" w14:paraId="4E577CFD" w14:textId="77777777" w:rsidTr="002910C6">
        <w:trPr>
          <w:cantSplit/>
          <w:trHeight w:val="100"/>
        </w:trPr>
        <w:tc>
          <w:tcPr>
            <w:tcW w:w="162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F2340" w14:textId="77777777" w:rsidR="00AB2E17" w:rsidRPr="008F7ECA" w:rsidRDefault="00AB2E17" w:rsidP="002910C6">
            <w:pPr>
              <w:spacing w:line="276" w:lineRule="auto"/>
              <w:jc w:val="center"/>
              <w:rPr>
                <w:rFonts w:ascii="Arial Narrow" w:hAnsi="Arial Narrow" w:cs="Arial"/>
                <w:b/>
                <w:sz w:val="22"/>
                <w:szCs w:val="22"/>
                <w:lang w:val="es-CO"/>
              </w:rPr>
            </w:pPr>
          </w:p>
        </w:tc>
        <w:tc>
          <w:tcPr>
            <w:tcW w:w="7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F851D3" w14:textId="77777777" w:rsidR="00AB2E17" w:rsidRPr="008F7ECA" w:rsidRDefault="00AB2E17" w:rsidP="002910C6">
            <w:pPr>
              <w:pStyle w:val="Sinespaciado"/>
              <w:spacing w:line="276" w:lineRule="auto"/>
              <w:jc w:val="center"/>
              <w:rPr>
                <w:rFonts w:ascii="Arial Narrow" w:hAnsi="Arial Narrow" w:cs="Arial"/>
                <w:b/>
                <w:sz w:val="22"/>
                <w:szCs w:val="22"/>
                <w:lang w:val="es-CO"/>
              </w:rPr>
            </w:pPr>
            <w:r w:rsidRPr="008F7ECA">
              <w:rPr>
                <w:rFonts w:ascii="Arial Narrow" w:hAnsi="Arial Narrow" w:cs="Arial"/>
                <w:b/>
                <w:sz w:val="22"/>
                <w:szCs w:val="22"/>
                <w:lang w:val="es-CO"/>
              </w:rPr>
              <w:t>DESDE</w:t>
            </w:r>
          </w:p>
        </w:tc>
        <w:tc>
          <w:tcPr>
            <w:tcW w:w="7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67E3FE" w14:textId="77777777" w:rsidR="00AB2E17" w:rsidRPr="008F7ECA" w:rsidRDefault="00AB2E17" w:rsidP="002910C6">
            <w:pPr>
              <w:pStyle w:val="Sinespaciado"/>
              <w:spacing w:line="276" w:lineRule="auto"/>
              <w:jc w:val="center"/>
              <w:rPr>
                <w:rFonts w:ascii="Arial Narrow" w:hAnsi="Arial Narrow" w:cs="Arial"/>
                <w:b/>
                <w:sz w:val="22"/>
                <w:szCs w:val="22"/>
                <w:lang w:val="es-CO"/>
              </w:rPr>
            </w:pPr>
            <w:r w:rsidRPr="008F7ECA">
              <w:rPr>
                <w:rFonts w:ascii="Arial Narrow" w:hAnsi="Arial Narrow" w:cs="Arial"/>
                <w:b/>
                <w:sz w:val="22"/>
                <w:szCs w:val="22"/>
                <w:lang w:val="es-CO"/>
              </w:rPr>
              <w:t>HASTA</w:t>
            </w:r>
          </w:p>
        </w:tc>
        <w:tc>
          <w:tcPr>
            <w:tcW w:w="194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26709" w14:textId="77777777" w:rsidR="00AB2E17" w:rsidRPr="008F7ECA" w:rsidRDefault="00AB2E17" w:rsidP="002910C6">
            <w:pPr>
              <w:spacing w:line="276" w:lineRule="auto"/>
              <w:jc w:val="center"/>
              <w:rPr>
                <w:rFonts w:ascii="Arial Narrow" w:hAnsi="Arial Narrow" w:cs="Arial"/>
                <w:b/>
                <w:sz w:val="22"/>
                <w:szCs w:val="22"/>
                <w:lang w:val="es-CO"/>
              </w:rPr>
            </w:pPr>
          </w:p>
        </w:tc>
      </w:tr>
      <w:tr w:rsidR="00AB2E17" w:rsidRPr="008F7ECA" w14:paraId="3E5B17BC" w14:textId="77777777" w:rsidTr="002910C6">
        <w:trPr>
          <w:cantSplit/>
          <w:trHeight w:val="42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2E303"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PUBLICACIÓN DEL AVISO DE CONVOCATORIA</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B94A7"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EL 9 AL 15 DE JUNIO </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284BD"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tc>
      </w:tr>
      <w:tr w:rsidR="00AB2E17" w:rsidRPr="008F7ECA" w14:paraId="7B4AE919" w14:textId="77777777" w:rsidTr="002910C6">
        <w:trPr>
          <w:cantSplit/>
          <w:trHeight w:val="51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AA4F4E"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PUBLICACIÓN DE ESTUDIOS PREVIOS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12C2A"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EL 9 AL 15 DE JUNIO</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83661"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tc>
      </w:tr>
      <w:tr w:rsidR="00AB2E17" w:rsidRPr="008F7ECA" w14:paraId="6CF3A2DD" w14:textId="77777777" w:rsidTr="002910C6">
        <w:trPr>
          <w:cantSplit/>
          <w:trHeight w:val="667"/>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D5753"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PUBLICACIÓN PROYECTO DE PLIEGO DE CONDICIONES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BCCB7"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9 DE JUNIO</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95FDA"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AL 15 DE JUNIO</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ED9BB" w14:textId="77777777" w:rsidR="00AB2E17" w:rsidRPr="008F7ECA" w:rsidRDefault="00AB2E17" w:rsidP="002910C6">
            <w:pPr>
              <w:pStyle w:val="Sinespaciado"/>
              <w:spacing w:line="276" w:lineRule="auto"/>
              <w:jc w:val="center"/>
              <w:rPr>
                <w:rFonts w:ascii="Arial Narrow" w:hAnsi="Arial Narrow" w:cs="Arial"/>
                <w:i/>
                <w:sz w:val="22"/>
                <w:szCs w:val="22"/>
                <w:lang w:val="es-CO"/>
              </w:rPr>
            </w:pPr>
            <w:r w:rsidRPr="008F7ECA">
              <w:rPr>
                <w:rFonts w:ascii="Arial Narrow" w:hAnsi="Arial Narrow" w:cs="Arial"/>
                <w:i/>
                <w:sz w:val="22"/>
                <w:szCs w:val="22"/>
                <w:lang w:val="es-CO"/>
              </w:rPr>
              <w:t>SECOP</w:t>
            </w:r>
          </w:p>
        </w:tc>
      </w:tr>
      <w:tr w:rsidR="00AB2E17" w:rsidRPr="008F7ECA" w14:paraId="5450F0A8" w14:textId="77777777" w:rsidTr="002910C6">
        <w:trPr>
          <w:cantSplit/>
          <w:trHeight w:val="624"/>
        </w:trPr>
        <w:tc>
          <w:tcPr>
            <w:tcW w:w="1623" w:type="pct"/>
            <w:tcBorders>
              <w:top w:val="single" w:sz="4" w:space="0" w:color="auto"/>
              <w:left w:val="single" w:sz="4" w:space="0" w:color="auto"/>
              <w:right w:val="single" w:sz="4" w:space="0" w:color="auto"/>
            </w:tcBorders>
            <w:shd w:val="clear" w:color="auto" w:fill="FFFFFF" w:themeFill="background1"/>
            <w:vAlign w:val="center"/>
            <w:hideMark/>
          </w:tcPr>
          <w:p w14:paraId="59BBE082"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RECEPCIÓN DE OBSERVACIONES</w:t>
            </w:r>
          </w:p>
        </w:tc>
        <w:tc>
          <w:tcPr>
            <w:tcW w:w="711" w:type="pct"/>
            <w:vMerge w:val="restart"/>
            <w:tcBorders>
              <w:top w:val="single" w:sz="4" w:space="0" w:color="auto"/>
              <w:left w:val="single" w:sz="4" w:space="0" w:color="auto"/>
              <w:right w:val="single" w:sz="4" w:space="0" w:color="auto"/>
            </w:tcBorders>
            <w:shd w:val="clear" w:color="auto" w:fill="FFFFFF" w:themeFill="background1"/>
            <w:vAlign w:val="center"/>
          </w:tcPr>
          <w:p w14:paraId="17A0CE8B"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9 DE JUNIO</w:t>
            </w:r>
          </w:p>
        </w:tc>
        <w:tc>
          <w:tcPr>
            <w:tcW w:w="720" w:type="pct"/>
            <w:vMerge w:val="restart"/>
            <w:tcBorders>
              <w:top w:val="single" w:sz="4" w:space="0" w:color="auto"/>
              <w:left w:val="single" w:sz="4" w:space="0" w:color="auto"/>
              <w:right w:val="single" w:sz="4" w:space="0" w:color="auto"/>
            </w:tcBorders>
            <w:shd w:val="clear" w:color="auto" w:fill="FFFFFF" w:themeFill="background1"/>
            <w:vAlign w:val="center"/>
          </w:tcPr>
          <w:p w14:paraId="0F2072E1" w14:textId="77777777" w:rsidR="00AB2E17" w:rsidRPr="008F7ECA" w:rsidRDefault="00AB2E17" w:rsidP="002910C6">
            <w:pPr>
              <w:pStyle w:val="Sinespaciado"/>
              <w:spacing w:line="276" w:lineRule="auto"/>
              <w:jc w:val="center"/>
              <w:rPr>
                <w:rFonts w:ascii="Arial Narrow" w:hAnsi="Arial Narrow" w:cs="Arial"/>
                <w:sz w:val="22"/>
                <w:szCs w:val="22"/>
                <w:lang w:val="es-CO"/>
              </w:rPr>
            </w:pPr>
          </w:p>
          <w:p w14:paraId="6AE3E70B" w14:textId="77777777" w:rsidR="00AB2E17" w:rsidRPr="008F7ECA" w:rsidRDefault="00AB2E17" w:rsidP="002910C6">
            <w:pPr>
              <w:pStyle w:val="Sinespaciado"/>
              <w:spacing w:line="276" w:lineRule="auto"/>
              <w:jc w:val="center"/>
              <w:rPr>
                <w:rFonts w:ascii="Arial Narrow" w:hAnsi="Arial Narrow" w:cs="Arial"/>
                <w:i/>
                <w:sz w:val="22"/>
                <w:szCs w:val="22"/>
                <w:lang w:val="es-CO"/>
              </w:rPr>
            </w:pPr>
            <w:r w:rsidRPr="008F7ECA">
              <w:rPr>
                <w:rFonts w:ascii="Arial Narrow" w:hAnsi="Arial Narrow" w:cs="Arial"/>
                <w:sz w:val="22"/>
                <w:szCs w:val="22"/>
                <w:lang w:val="es-CO"/>
              </w:rPr>
              <w:t>AL 15 DE JUNIO</w:t>
            </w:r>
          </w:p>
        </w:tc>
        <w:tc>
          <w:tcPr>
            <w:tcW w:w="1946" w:type="pct"/>
            <w:vMerge w:val="restart"/>
            <w:tcBorders>
              <w:top w:val="single" w:sz="4" w:space="0" w:color="auto"/>
              <w:left w:val="single" w:sz="4" w:space="0" w:color="auto"/>
              <w:right w:val="single" w:sz="4" w:space="0" w:color="auto"/>
            </w:tcBorders>
            <w:shd w:val="clear" w:color="auto" w:fill="FFFFFF" w:themeFill="background1"/>
            <w:vAlign w:val="center"/>
            <w:hideMark/>
          </w:tcPr>
          <w:p w14:paraId="442391DF"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CALLE 19 #21-44, PISO 04 SECRETARÍA DE OBRAS PÚBLICAS</w:t>
            </w:r>
          </w:p>
          <w:p w14:paraId="23A0020A"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DIRECCIÓN ELECTRÓNICA:</w:t>
            </w:r>
          </w:p>
          <w:p w14:paraId="4C7AEDEF"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juan.hoyos@manizales.gov.co</w:t>
            </w:r>
          </w:p>
          <w:p w14:paraId="2306BB6C" w14:textId="77777777" w:rsidR="00AB2E17" w:rsidRPr="008F7ECA" w:rsidRDefault="00AB2E17" w:rsidP="002910C6">
            <w:pPr>
              <w:pStyle w:val="Sinespaciado"/>
              <w:spacing w:line="276" w:lineRule="auto"/>
              <w:jc w:val="center"/>
              <w:rPr>
                <w:rFonts w:ascii="Arial Narrow" w:hAnsi="Arial Narrow" w:cs="Arial"/>
                <w:sz w:val="22"/>
                <w:szCs w:val="22"/>
                <w:lang w:val="es-CO"/>
              </w:rPr>
            </w:pPr>
            <w:proofErr w:type="spellStart"/>
            <w:r w:rsidRPr="008F7ECA">
              <w:rPr>
                <w:rFonts w:ascii="Arial Narrow" w:hAnsi="Arial Narrow" w:cs="Arial"/>
                <w:sz w:val="22"/>
                <w:szCs w:val="22"/>
                <w:lang w:val="es-CO"/>
              </w:rPr>
              <w:t>gilberto.rios</w:t>
            </w:r>
            <w:proofErr w:type="spellEnd"/>
            <w:r w:rsidRPr="008F7ECA">
              <w:rPr>
                <w:rFonts w:ascii="Arial Narrow" w:hAnsi="Arial Narrow" w:cs="Arial"/>
                <w:sz w:val="22"/>
                <w:szCs w:val="22"/>
              </w:rPr>
              <w:t>@</w:t>
            </w:r>
            <w:r w:rsidRPr="008F7ECA">
              <w:rPr>
                <w:rFonts w:ascii="Arial Narrow" w:hAnsi="Arial Narrow" w:cs="Arial"/>
                <w:sz w:val="22"/>
                <w:szCs w:val="22"/>
                <w:lang w:val="es-CO"/>
              </w:rPr>
              <w:t xml:space="preserve"> manizales.gov.co</w:t>
            </w:r>
          </w:p>
        </w:tc>
      </w:tr>
      <w:tr w:rsidR="00AB2E17" w:rsidRPr="008F7ECA" w14:paraId="52DDB2DB" w14:textId="77777777" w:rsidTr="002910C6">
        <w:trPr>
          <w:cantSplit/>
          <w:trHeight w:val="623"/>
        </w:trPr>
        <w:tc>
          <w:tcPr>
            <w:tcW w:w="1623" w:type="pct"/>
            <w:tcBorders>
              <w:top w:val="single" w:sz="4" w:space="0" w:color="auto"/>
              <w:left w:val="single" w:sz="4" w:space="0" w:color="auto"/>
              <w:right w:val="single" w:sz="4" w:space="0" w:color="auto"/>
            </w:tcBorders>
            <w:shd w:val="clear" w:color="auto" w:fill="FFFFFF" w:themeFill="background1"/>
            <w:vAlign w:val="center"/>
          </w:tcPr>
          <w:p w14:paraId="402D2F61"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1"/>
                <w:szCs w:val="21"/>
                <w:lang w:val="es-CO"/>
              </w:rPr>
              <w:t>SOLICITUD DE LIMITACIÓN DEL PROCESO A MIPYME</w:t>
            </w:r>
          </w:p>
        </w:tc>
        <w:tc>
          <w:tcPr>
            <w:tcW w:w="711" w:type="pct"/>
            <w:vMerge/>
            <w:tcBorders>
              <w:left w:val="single" w:sz="4" w:space="0" w:color="auto"/>
              <w:right w:val="single" w:sz="4" w:space="0" w:color="auto"/>
            </w:tcBorders>
            <w:shd w:val="clear" w:color="auto" w:fill="FFFFFF" w:themeFill="background1"/>
            <w:vAlign w:val="center"/>
          </w:tcPr>
          <w:p w14:paraId="207F679E" w14:textId="77777777" w:rsidR="00AB2E17" w:rsidRPr="008F7ECA" w:rsidRDefault="00AB2E17" w:rsidP="002910C6">
            <w:pPr>
              <w:pStyle w:val="Sinespaciado"/>
              <w:spacing w:line="276" w:lineRule="auto"/>
              <w:jc w:val="center"/>
              <w:rPr>
                <w:rFonts w:ascii="Arial Narrow" w:hAnsi="Arial Narrow" w:cs="Arial"/>
                <w:sz w:val="22"/>
                <w:szCs w:val="22"/>
                <w:lang w:val="es-CO"/>
              </w:rPr>
            </w:pPr>
          </w:p>
        </w:tc>
        <w:tc>
          <w:tcPr>
            <w:tcW w:w="720" w:type="pct"/>
            <w:vMerge/>
            <w:tcBorders>
              <w:left w:val="single" w:sz="4" w:space="0" w:color="auto"/>
              <w:right w:val="single" w:sz="4" w:space="0" w:color="auto"/>
            </w:tcBorders>
            <w:shd w:val="clear" w:color="auto" w:fill="FFFFFF" w:themeFill="background1"/>
            <w:vAlign w:val="center"/>
          </w:tcPr>
          <w:p w14:paraId="52B6E7E6" w14:textId="77777777" w:rsidR="00AB2E17" w:rsidRPr="008F7ECA" w:rsidRDefault="00AB2E17" w:rsidP="002910C6">
            <w:pPr>
              <w:pStyle w:val="Sinespaciado"/>
              <w:spacing w:line="276" w:lineRule="auto"/>
              <w:jc w:val="center"/>
              <w:rPr>
                <w:rFonts w:ascii="Arial Narrow" w:hAnsi="Arial Narrow" w:cs="Arial"/>
                <w:sz w:val="22"/>
                <w:szCs w:val="22"/>
                <w:lang w:val="es-CO"/>
              </w:rPr>
            </w:pPr>
          </w:p>
        </w:tc>
        <w:tc>
          <w:tcPr>
            <w:tcW w:w="1946" w:type="pct"/>
            <w:vMerge/>
            <w:tcBorders>
              <w:left w:val="single" w:sz="4" w:space="0" w:color="auto"/>
              <w:right w:val="single" w:sz="4" w:space="0" w:color="auto"/>
            </w:tcBorders>
            <w:shd w:val="clear" w:color="auto" w:fill="FFFFFF" w:themeFill="background1"/>
            <w:vAlign w:val="center"/>
          </w:tcPr>
          <w:p w14:paraId="4DEB31AE" w14:textId="77777777" w:rsidR="00AB2E17" w:rsidRPr="008F7ECA" w:rsidRDefault="00AB2E17" w:rsidP="002910C6">
            <w:pPr>
              <w:pStyle w:val="Sinespaciado"/>
              <w:spacing w:line="276" w:lineRule="auto"/>
              <w:jc w:val="center"/>
              <w:rPr>
                <w:rFonts w:ascii="Arial Narrow" w:hAnsi="Arial Narrow" w:cs="Arial"/>
                <w:sz w:val="22"/>
                <w:szCs w:val="22"/>
                <w:lang w:val="es-CO"/>
              </w:rPr>
            </w:pPr>
          </w:p>
        </w:tc>
      </w:tr>
      <w:tr w:rsidR="00AB2E17" w:rsidRPr="008F7ECA" w14:paraId="0103AAE4" w14:textId="77777777" w:rsidTr="002910C6">
        <w:trPr>
          <w:cantSplit/>
          <w:trHeight w:val="230"/>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362D0"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RESPUESTA Y PUBLICACIÓN DE OBSERVACIONES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28494"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EL 12 DE JUNIO</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4F263"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tc>
      </w:tr>
      <w:tr w:rsidR="00AB2E17" w:rsidRPr="008F7ECA" w14:paraId="40DFA030" w14:textId="77777777" w:rsidTr="002910C6">
        <w:trPr>
          <w:cantSplit/>
          <w:trHeight w:val="339"/>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FA807"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RESOLUCIÓN APERTURA Y PUBLICACIÓN EN LA PÁGINA WEB</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DB4B0"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EL 13 DE JUNIO </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9A65B"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tc>
      </w:tr>
      <w:tr w:rsidR="00AB2E17" w:rsidRPr="008F7ECA" w14:paraId="3F4BF625" w14:textId="77777777" w:rsidTr="002910C6">
        <w:trPr>
          <w:cantSplit/>
          <w:trHeight w:val="590"/>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134F1"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PUBLICACIÓN DE PLIEGO DE CONDICIONES DEFINITIVO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8E3C8"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EL 13 DE JUNIO</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74E85"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tc>
      </w:tr>
      <w:tr w:rsidR="00AB2E17" w:rsidRPr="008F7ECA" w14:paraId="4C7F380A" w14:textId="77777777" w:rsidTr="002910C6">
        <w:trPr>
          <w:cantSplit/>
          <w:trHeight w:val="1506"/>
        </w:trPr>
        <w:tc>
          <w:tcPr>
            <w:tcW w:w="1623" w:type="pct"/>
            <w:tcBorders>
              <w:top w:val="single" w:sz="4" w:space="0" w:color="auto"/>
              <w:left w:val="single" w:sz="4" w:space="0" w:color="auto"/>
              <w:right w:val="single" w:sz="4" w:space="0" w:color="auto"/>
            </w:tcBorders>
            <w:shd w:val="clear" w:color="auto" w:fill="FFFFFF" w:themeFill="background1"/>
            <w:vAlign w:val="center"/>
            <w:hideMark/>
          </w:tcPr>
          <w:p w14:paraId="602EBB43"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SOLICITUD DE ACLARACIONES AL PLIEGO DEFINITIVO</w:t>
            </w:r>
          </w:p>
        </w:tc>
        <w:tc>
          <w:tcPr>
            <w:tcW w:w="711" w:type="pct"/>
            <w:tcBorders>
              <w:top w:val="single" w:sz="4" w:space="0" w:color="auto"/>
              <w:left w:val="single" w:sz="4" w:space="0" w:color="auto"/>
              <w:right w:val="single" w:sz="4" w:space="0" w:color="auto"/>
            </w:tcBorders>
            <w:shd w:val="clear" w:color="auto" w:fill="FFFFFF" w:themeFill="background1"/>
            <w:vAlign w:val="center"/>
            <w:hideMark/>
          </w:tcPr>
          <w:p w14:paraId="7BD2E0AA"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DEL 13 AL 15 DE JUNIO </w:t>
            </w:r>
          </w:p>
        </w:tc>
        <w:tc>
          <w:tcPr>
            <w:tcW w:w="720" w:type="pct"/>
            <w:tcBorders>
              <w:top w:val="single" w:sz="4" w:space="0" w:color="auto"/>
              <w:left w:val="single" w:sz="4" w:space="0" w:color="auto"/>
              <w:right w:val="single" w:sz="4" w:space="0" w:color="auto"/>
            </w:tcBorders>
            <w:shd w:val="clear" w:color="auto" w:fill="FFFFFF" w:themeFill="background1"/>
            <w:vAlign w:val="center"/>
            <w:hideMark/>
          </w:tcPr>
          <w:p w14:paraId="6401C61A"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hasta las 6:00 p.m.</w:t>
            </w:r>
          </w:p>
        </w:tc>
        <w:tc>
          <w:tcPr>
            <w:tcW w:w="1946" w:type="pct"/>
            <w:tcBorders>
              <w:top w:val="single" w:sz="4" w:space="0" w:color="auto"/>
              <w:left w:val="single" w:sz="4" w:space="0" w:color="auto"/>
              <w:right w:val="single" w:sz="4" w:space="0" w:color="auto"/>
            </w:tcBorders>
            <w:shd w:val="clear" w:color="auto" w:fill="FFFFFF" w:themeFill="background1"/>
            <w:vAlign w:val="center"/>
            <w:hideMark/>
          </w:tcPr>
          <w:p w14:paraId="3319C676" w14:textId="77777777" w:rsidR="00AB2E17" w:rsidRPr="008F7ECA" w:rsidRDefault="00AB2E17" w:rsidP="002910C6">
            <w:pPr>
              <w:pStyle w:val="Sinespaciado"/>
              <w:spacing w:line="276" w:lineRule="auto"/>
              <w:jc w:val="center"/>
              <w:rPr>
                <w:rFonts w:ascii="Arial Narrow" w:hAnsi="Arial Narrow" w:cs="Arial"/>
                <w:sz w:val="22"/>
                <w:szCs w:val="22"/>
                <w:lang w:val="es-CO"/>
              </w:rPr>
            </w:pPr>
          </w:p>
          <w:p w14:paraId="7EDF6FBC"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CALLE 19 #21-44, PISO 04 SECRETARÍA DE OBRAS PÚBLICAS</w:t>
            </w:r>
          </w:p>
          <w:p w14:paraId="5CCE7B74"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DIRECCIÓN ELECTRÓNICA:</w:t>
            </w:r>
          </w:p>
          <w:p w14:paraId="7862EA3A"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juan.hoyos@manizales.gov.co</w:t>
            </w:r>
          </w:p>
          <w:p w14:paraId="05C0B227" w14:textId="77777777" w:rsidR="00AB2E17" w:rsidRPr="008F7ECA" w:rsidRDefault="00AB2E17" w:rsidP="002910C6">
            <w:pPr>
              <w:pStyle w:val="Sinespaciado"/>
              <w:spacing w:line="276" w:lineRule="auto"/>
              <w:ind w:left="337"/>
              <w:jc w:val="center"/>
              <w:rPr>
                <w:rFonts w:ascii="Arial Narrow" w:hAnsi="Arial Narrow" w:cs="Arial"/>
                <w:sz w:val="22"/>
                <w:szCs w:val="22"/>
                <w:lang w:val="es-CO"/>
              </w:rPr>
            </w:pPr>
            <w:proofErr w:type="spellStart"/>
            <w:r w:rsidRPr="008F7ECA">
              <w:rPr>
                <w:rFonts w:ascii="Arial Narrow" w:hAnsi="Arial Narrow" w:cs="Arial"/>
                <w:sz w:val="22"/>
                <w:szCs w:val="22"/>
                <w:lang w:val="es-CO"/>
              </w:rPr>
              <w:t>gilberto.rios</w:t>
            </w:r>
            <w:proofErr w:type="spellEnd"/>
            <w:r w:rsidRPr="008F7ECA">
              <w:rPr>
                <w:rFonts w:ascii="Arial Narrow" w:hAnsi="Arial Narrow" w:cs="Arial"/>
                <w:sz w:val="22"/>
                <w:szCs w:val="22"/>
              </w:rPr>
              <w:t>@</w:t>
            </w:r>
            <w:r w:rsidRPr="008F7ECA">
              <w:rPr>
                <w:rFonts w:ascii="Arial Narrow" w:hAnsi="Arial Narrow" w:cs="Arial"/>
                <w:sz w:val="22"/>
                <w:szCs w:val="22"/>
                <w:lang w:val="es-CO"/>
              </w:rPr>
              <w:t xml:space="preserve"> manizales.gov.co</w:t>
            </w:r>
          </w:p>
        </w:tc>
      </w:tr>
      <w:tr w:rsidR="00AB2E17" w:rsidRPr="008F7ECA" w14:paraId="3D265A4D" w14:textId="77777777" w:rsidTr="002910C6">
        <w:trPr>
          <w:cantSplit/>
          <w:trHeight w:val="19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5C87A"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MANIFESTACIÓN O INSCRIPCIÓN DE OFERENTES INTERESADOS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8B8ED"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DEL 13 AL 15 DE JUNIO</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B3650"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hasta las 6:00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F6937"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URNA DE CRISTAL</w:t>
            </w:r>
          </w:p>
          <w:p w14:paraId="027427C5"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CALLE 19 #21-44, PISO 1</w:t>
            </w:r>
          </w:p>
        </w:tc>
      </w:tr>
      <w:tr w:rsidR="00AB2E17" w:rsidRPr="008F7ECA" w14:paraId="266EDB9A" w14:textId="77777777" w:rsidTr="002910C6">
        <w:trPr>
          <w:cantSplit/>
          <w:trHeight w:val="598"/>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31C7D"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SORTEO CONSOLIDACIÓN DE OFERENTES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889BB"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 EL 16 DE JUNIO A LAS 10:00 A.M.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885C0"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URNA DE CRISTAL</w:t>
            </w:r>
          </w:p>
          <w:p w14:paraId="6E900724"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CALLE 19 #21-44, PISO 1</w:t>
            </w:r>
          </w:p>
        </w:tc>
      </w:tr>
      <w:tr w:rsidR="00AB2E17" w:rsidRPr="008F7ECA" w14:paraId="6E778FD6" w14:textId="77777777" w:rsidTr="002910C6">
        <w:trPr>
          <w:cantSplit/>
          <w:trHeight w:val="49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B6F9A"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PUBLICACIÓN ACTA DE SORTEO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51374"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EL 16 DE JUNIO</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81EF0"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tc>
      </w:tr>
      <w:tr w:rsidR="00AB2E17" w:rsidRPr="008F7ECA" w14:paraId="6AC5D830" w14:textId="77777777" w:rsidTr="002910C6">
        <w:trPr>
          <w:cantSplit/>
          <w:trHeight w:val="493"/>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5FCD9"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lastRenderedPageBreak/>
              <w:t>RESPUESTA A SOLICITUDES ACLARACIÓN AL PLIEGO DEFINITIVO.</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217A0"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EL 16 DE JUNIO</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614CA2"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tc>
      </w:tr>
      <w:tr w:rsidR="00AB2E17" w:rsidRPr="008F7ECA" w14:paraId="56C25D11" w14:textId="77777777" w:rsidTr="002910C6">
        <w:trPr>
          <w:cantSplit/>
          <w:trHeight w:val="382"/>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394A9"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ADENDAS</w:t>
            </w:r>
          </w:p>
        </w:tc>
        <w:tc>
          <w:tcPr>
            <w:tcW w:w="14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AEE88"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EL 16 DE JUNIO</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DE120"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tc>
      </w:tr>
      <w:tr w:rsidR="00AB2E17" w:rsidRPr="008F7ECA" w14:paraId="76189B05" w14:textId="77777777" w:rsidTr="002910C6">
        <w:trPr>
          <w:cantSplit/>
          <w:trHeight w:val="23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94A36"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RECEPCIÓN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0EF2E"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DESDE EL13 DE JUNIO </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49167"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HASTA EL 21 DE JUNIO a las 10: 00 AM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CAE026"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URNA DE CRISTAL</w:t>
            </w:r>
          </w:p>
          <w:p w14:paraId="250619CD"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CALLE 19 #21-44, PISO 1</w:t>
            </w:r>
          </w:p>
        </w:tc>
      </w:tr>
      <w:tr w:rsidR="00AB2E17" w:rsidRPr="008F7ECA" w14:paraId="20256CC4" w14:textId="77777777" w:rsidTr="002910C6">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00EF2"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EVALUACIÓN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A24C6"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DESDE EL 21 DE JUNIO </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15EA6"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HASTA EL 27 DE JUNIO </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8F248"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URNA DE CRISTAL</w:t>
            </w:r>
          </w:p>
          <w:p w14:paraId="7A8374D1"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CALLE 19 #21-44, PISO 1</w:t>
            </w:r>
          </w:p>
        </w:tc>
      </w:tr>
      <w:tr w:rsidR="00AB2E17" w:rsidRPr="008F7ECA" w14:paraId="64AEFCAE" w14:textId="77777777" w:rsidTr="002910C6">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A51FA"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SOLICITUD DE SUBSANABILIDAD</w:t>
            </w:r>
          </w:p>
        </w:tc>
        <w:tc>
          <w:tcPr>
            <w:tcW w:w="3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B7B532"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EL 28 DE JUNIO </w:t>
            </w:r>
          </w:p>
        </w:tc>
      </w:tr>
      <w:tr w:rsidR="00AB2E17" w:rsidRPr="008F7ECA" w14:paraId="53D65B2C" w14:textId="77777777" w:rsidTr="002910C6">
        <w:trPr>
          <w:cantSplit/>
          <w:trHeight w:val="185"/>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07DEC"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PARA SUBSANAR DOCUMENTACIÓN</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B90FE"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DESDE EL 28 DE JUNIO </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613F9"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HASTA EL 30 DE JUNIO HASTA LAS 3:00 PM</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791E09"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URNA DE CRISTAL</w:t>
            </w:r>
          </w:p>
          <w:p w14:paraId="028217C4"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CALLE 19 #21-44, PISO 1</w:t>
            </w:r>
          </w:p>
        </w:tc>
      </w:tr>
      <w:tr w:rsidR="00AB2E17" w:rsidRPr="008F7ECA" w14:paraId="6A23FE5E" w14:textId="77777777" w:rsidTr="002910C6">
        <w:trPr>
          <w:cantSplit/>
          <w:trHeight w:val="236"/>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47DD4"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TRASLADO DEL INFORME DE EVALUACIÓN DE OFERTAS</w:t>
            </w:r>
          </w:p>
        </w:tc>
        <w:tc>
          <w:tcPr>
            <w:tcW w:w="7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C0C80"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DEL 5 DE JULIO </w:t>
            </w:r>
          </w:p>
        </w:tc>
        <w:tc>
          <w:tcPr>
            <w:tcW w:w="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86636"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 xml:space="preserve">AL 7 DE JULIO </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860C0C"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SECOP</w:t>
            </w:r>
          </w:p>
          <w:p w14:paraId="4788E773"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CALLE 19 #21-44, PISO SECRETARÍA DE OBRAS PÚBLICAS</w:t>
            </w:r>
          </w:p>
        </w:tc>
      </w:tr>
      <w:tr w:rsidR="00AB2E17" w:rsidRPr="008F7ECA" w14:paraId="10A5489C" w14:textId="77777777" w:rsidTr="002910C6">
        <w:trPr>
          <w:cantSplit/>
          <w:trHeight w:val="509"/>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242F4" w14:textId="77777777" w:rsidR="00AB2E17" w:rsidRPr="008F7ECA" w:rsidRDefault="00AB2E17" w:rsidP="002910C6">
            <w:pPr>
              <w:pStyle w:val="Sinespaciado"/>
              <w:spacing w:line="276" w:lineRule="auto"/>
              <w:jc w:val="both"/>
              <w:rPr>
                <w:rFonts w:ascii="Arial Narrow" w:hAnsi="Arial Narrow" w:cs="Arial"/>
                <w:sz w:val="22"/>
                <w:szCs w:val="22"/>
                <w:lang w:val="es-CO"/>
              </w:rPr>
            </w:pPr>
            <w:r w:rsidRPr="008F7ECA">
              <w:rPr>
                <w:rFonts w:ascii="Arial Narrow" w:hAnsi="Arial Narrow" w:cs="Arial"/>
                <w:sz w:val="22"/>
                <w:szCs w:val="22"/>
                <w:lang w:val="es-CO"/>
              </w:rPr>
              <w:t>ADJUDICACIÓN CONTRATO</w:t>
            </w:r>
          </w:p>
        </w:tc>
        <w:tc>
          <w:tcPr>
            <w:tcW w:w="3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2F4635" w14:textId="77777777" w:rsidR="00AB2E17" w:rsidRPr="008F7ECA" w:rsidRDefault="00AB2E17" w:rsidP="002910C6">
            <w:pPr>
              <w:pStyle w:val="Sinespaciado"/>
              <w:spacing w:line="276" w:lineRule="auto"/>
              <w:jc w:val="center"/>
              <w:rPr>
                <w:rFonts w:ascii="Arial Narrow" w:hAnsi="Arial Narrow" w:cs="Arial"/>
                <w:sz w:val="22"/>
                <w:szCs w:val="22"/>
                <w:lang w:val="es-CO"/>
              </w:rPr>
            </w:pPr>
            <w:r w:rsidRPr="008F7ECA">
              <w:rPr>
                <w:rFonts w:ascii="Arial Narrow" w:hAnsi="Arial Narrow" w:cs="Arial"/>
                <w:sz w:val="22"/>
                <w:szCs w:val="22"/>
                <w:lang w:val="es-CO"/>
              </w:rPr>
              <w:t>EL 11 DE JULIO</w:t>
            </w:r>
          </w:p>
        </w:tc>
      </w:tr>
    </w:tbl>
    <w:p w14:paraId="7F174C7D" w14:textId="1C30ECC3" w:rsidR="0087181E" w:rsidRPr="001B1A93" w:rsidRDefault="001B1A93" w:rsidP="0087181E">
      <w:pPr>
        <w:rPr>
          <w:rFonts w:ascii="Arial Narrow" w:hAnsi="Arial Narrow"/>
          <w:sz w:val="22"/>
        </w:rPr>
      </w:pPr>
      <w:bookmarkStart w:id="0" w:name="_GoBack"/>
      <w:bookmarkEnd w:id="0"/>
      <w:r w:rsidRPr="001B1A93">
        <w:rPr>
          <w:rFonts w:ascii="Arial Narrow" w:hAnsi="Arial Narrow"/>
          <w:sz w:val="22"/>
        </w:rPr>
        <w:t xml:space="preserve">Manizales, </w:t>
      </w:r>
      <w:r w:rsidR="00F93372">
        <w:rPr>
          <w:rFonts w:ascii="Arial Narrow" w:hAnsi="Arial Narrow"/>
          <w:sz w:val="22"/>
        </w:rPr>
        <w:t>Junio</w:t>
      </w:r>
      <w:r w:rsidRPr="001B1A93">
        <w:rPr>
          <w:rFonts w:ascii="Arial Narrow" w:hAnsi="Arial Narrow"/>
          <w:sz w:val="22"/>
        </w:rPr>
        <w:t xml:space="preserve"> de 2017</w:t>
      </w:r>
    </w:p>
    <w:sectPr w:rsidR="0087181E" w:rsidRPr="001B1A93" w:rsidSect="00E165B2">
      <w:headerReference w:type="default" r:id="rId9"/>
      <w:footerReference w:type="default" r:id="rId10"/>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FC050" w14:textId="77777777" w:rsidR="00212C3A" w:rsidRDefault="00212C3A" w:rsidP="00151BDE">
      <w:r>
        <w:separator/>
      </w:r>
    </w:p>
  </w:endnote>
  <w:endnote w:type="continuationSeparator" w:id="0">
    <w:p w14:paraId="36F98D25" w14:textId="77777777" w:rsidR="00212C3A" w:rsidRDefault="00212C3A"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B86E0" w14:textId="77777777" w:rsidR="00212C3A" w:rsidRDefault="00212C3A" w:rsidP="00151BDE">
      <w:r>
        <w:separator/>
      </w:r>
    </w:p>
  </w:footnote>
  <w:footnote w:type="continuationSeparator" w:id="0">
    <w:p w14:paraId="3F0346E8" w14:textId="77777777" w:rsidR="00212C3A" w:rsidRDefault="00212C3A"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ES"/>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08"/>
    <w:multiLevelType w:val="multilevel"/>
    <w:tmpl w:val="00000008"/>
    <w:lvl w:ilvl="0">
      <w:start w:val="1"/>
      <w:numFmt w:val="upperRoman"/>
      <w:lvlText w:val="%1."/>
      <w:lvlJc w:val="left"/>
      <w:pPr>
        <w:tabs>
          <w:tab w:val="num" w:pos="720"/>
        </w:tabs>
        <w:ind w:left="720" w:hanging="360"/>
      </w:pPr>
      <w:rPr>
        <w:rFonts w:ascii="Symbol" w:hAnsi="Symbol" w:cs="Symbol"/>
      </w:rPr>
    </w:lvl>
    <w:lvl w:ilvl="1">
      <w:start w:val="1"/>
      <w:numFmt w:val="decimal"/>
      <w:lvlText w:val="%1.%2"/>
      <w:lvlJc w:val="left"/>
      <w:pPr>
        <w:tabs>
          <w:tab w:val="num" w:pos="0"/>
        </w:tabs>
        <w:ind w:left="1020" w:hanging="6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6">
    <w:nsid w:val="001C4FC5"/>
    <w:multiLevelType w:val="multilevel"/>
    <w:tmpl w:val="E2440224"/>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00E344ED"/>
    <w:multiLevelType w:val="hybridMultilevel"/>
    <w:tmpl w:val="E012AC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3627FB9"/>
    <w:multiLevelType w:val="hybridMultilevel"/>
    <w:tmpl w:val="E5A0C694"/>
    <w:lvl w:ilvl="0" w:tplc="AD6CA540">
      <w:start w:val="1"/>
      <w:numFmt w:val="decimal"/>
      <w:lvlText w:val="%1)"/>
      <w:lvlJc w:val="lef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049B6D7C"/>
    <w:multiLevelType w:val="hybridMultilevel"/>
    <w:tmpl w:val="D1E25278"/>
    <w:lvl w:ilvl="0" w:tplc="4748EF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625647E"/>
    <w:multiLevelType w:val="hybridMultilevel"/>
    <w:tmpl w:val="170A4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8BE0960"/>
    <w:multiLevelType w:val="hybridMultilevel"/>
    <w:tmpl w:val="906AA0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8ED0DFE"/>
    <w:multiLevelType w:val="hybridMultilevel"/>
    <w:tmpl w:val="15943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0E36574E"/>
    <w:multiLevelType w:val="hybridMultilevel"/>
    <w:tmpl w:val="9D44B63E"/>
    <w:lvl w:ilvl="0" w:tplc="0946332C">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4">
    <w:nsid w:val="124A5DCA"/>
    <w:multiLevelType w:val="hybridMultilevel"/>
    <w:tmpl w:val="9B3A7BE0"/>
    <w:lvl w:ilvl="0" w:tplc="DC92472E">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13CB04BF"/>
    <w:multiLevelType w:val="hybridMultilevel"/>
    <w:tmpl w:val="BDF29C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15756BE9"/>
    <w:multiLevelType w:val="hybridMultilevel"/>
    <w:tmpl w:val="17D4A83C"/>
    <w:lvl w:ilvl="0" w:tplc="F4D057AE">
      <w:start w:val="1"/>
      <w:numFmt w:val="upperLetter"/>
      <w:lvlText w:val="%1."/>
      <w:lvlJc w:val="left"/>
      <w:pPr>
        <w:ind w:left="720" w:hanging="360"/>
      </w:pPr>
      <w:rPr>
        <w:rFonts w:hint="default"/>
        <w:b/>
      </w:rPr>
    </w:lvl>
    <w:lvl w:ilvl="1" w:tplc="9A46F48A">
      <w:start w:val="1"/>
      <w:numFmt w:val="upperRoman"/>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78E5839"/>
    <w:multiLevelType w:val="hybridMultilevel"/>
    <w:tmpl w:val="9E664FBC"/>
    <w:lvl w:ilvl="0" w:tplc="DF9636E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7AB42D1"/>
    <w:multiLevelType w:val="multilevel"/>
    <w:tmpl w:val="75C8FEB2"/>
    <w:lvl w:ilvl="0">
      <w:start w:val="2"/>
      <w:numFmt w:val="decimal"/>
      <w:lvlText w:val="%1."/>
      <w:lvlJc w:val="left"/>
      <w:pPr>
        <w:ind w:left="450" w:hanging="450"/>
      </w:pPr>
      <w:rPr>
        <w:rFonts w:hint="default"/>
        <w:b/>
      </w:rPr>
    </w:lvl>
    <w:lvl w:ilvl="1">
      <w:start w:val="4"/>
      <w:numFmt w:val="decimal"/>
      <w:lvlText w:val="%1.%2."/>
      <w:lvlJc w:val="left"/>
      <w:pPr>
        <w:ind w:left="450" w:hanging="45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96C6E0E"/>
    <w:multiLevelType w:val="hybridMultilevel"/>
    <w:tmpl w:val="85F21E58"/>
    <w:lvl w:ilvl="0" w:tplc="694AAA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1AD637FF"/>
    <w:multiLevelType w:val="hybridMultilevel"/>
    <w:tmpl w:val="C6D216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B56583A"/>
    <w:multiLevelType w:val="multilevel"/>
    <w:tmpl w:val="A43C400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1C274667"/>
    <w:multiLevelType w:val="multilevel"/>
    <w:tmpl w:val="BB3A41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23785936"/>
    <w:multiLevelType w:val="hybridMultilevel"/>
    <w:tmpl w:val="8A820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6FD5EBB"/>
    <w:multiLevelType w:val="multilevel"/>
    <w:tmpl w:val="0F62646A"/>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nsid w:val="2BDE175D"/>
    <w:multiLevelType w:val="multilevel"/>
    <w:tmpl w:val="5C1CF8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336B480F"/>
    <w:multiLevelType w:val="hybridMultilevel"/>
    <w:tmpl w:val="532C3C7E"/>
    <w:lvl w:ilvl="0" w:tplc="0644A75E">
      <w:numFmt w:val="bullet"/>
      <w:lvlText w:val="·"/>
      <w:lvlJc w:val="left"/>
      <w:pPr>
        <w:ind w:left="720" w:hanging="360"/>
      </w:pPr>
      <w:rPr>
        <w:rFonts w:ascii="Symbol" w:eastAsia="Batang"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4C062E8"/>
    <w:multiLevelType w:val="hybridMultilevel"/>
    <w:tmpl w:val="5E4AB1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51461DD"/>
    <w:multiLevelType w:val="multilevel"/>
    <w:tmpl w:val="BB3A41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4E030612"/>
    <w:multiLevelType w:val="hybridMultilevel"/>
    <w:tmpl w:val="4720E534"/>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2">
    <w:nsid w:val="4E4F7B8C"/>
    <w:multiLevelType w:val="hybridMultilevel"/>
    <w:tmpl w:val="0D8C32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04060BA"/>
    <w:multiLevelType w:val="multilevel"/>
    <w:tmpl w:val="365AA1CC"/>
    <w:lvl w:ilvl="0">
      <w:start w:val="2"/>
      <w:numFmt w:val="decimal"/>
      <w:lvlText w:val="%1."/>
      <w:lvlJc w:val="left"/>
      <w:pPr>
        <w:ind w:left="360" w:hanging="360"/>
      </w:pPr>
      <w:rPr>
        <w:rFonts w:eastAsia="SimSun" w:hint="default"/>
        <w:b/>
        <w:color w:val="auto"/>
      </w:rPr>
    </w:lvl>
    <w:lvl w:ilvl="1">
      <w:start w:val="7"/>
      <w:numFmt w:val="decimal"/>
      <w:lvlText w:val="%1.%2."/>
      <w:lvlJc w:val="left"/>
      <w:pPr>
        <w:ind w:left="360" w:hanging="360"/>
      </w:pPr>
      <w:rPr>
        <w:rFonts w:eastAsia="SimSun" w:hint="default"/>
        <w:b/>
        <w:color w:val="auto"/>
      </w:rPr>
    </w:lvl>
    <w:lvl w:ilvl="2">
      <w:start w:val="1"/>
      <w:numFmt w:val="decimal"/>
      <w:lvlText w:val="%1.%2.%3."/>
      <w:lvlJc w:val="left"/>
      <w:pPr>
        <w:ind w:left="720" w:hanging="720"/>
      </w:pPr>
      <w:rPr>
        <w:rFonts w:eastAsia="SimSun" w:hint="default"/>
        <w:b/>
        <w:color w:val="auto"/>
      </w:rPr>
    </w:lvl>
    <w:lvl w:ilvl="3">
      <w:start w:val="1"/>
      <w:numFmt w:val="decimal"/>
      <w:lvlText w:val="%1.%2.%3.%4."/>
      <w:lvlJc w:val="left"/>
      <w:pPr>
        <w:ind w:left="720" w:hanging="720"/>
      </w:pPr>
      <w:rPr>
        <w:rFonts w:eastAsia="SimSun" w:hint="default"/>
        <w:b/>
        <w:color w:val="auto"/>
      </w:rPr>
    </w:lvl>
    <w:lvl w:ilvl="4">
      <w:start w:val="1"/>
      <w:numFmt w:val="decimal"/>
      <w:lvlText w:val="%1.%2.%3.%4.%5."/>
      <w:lvlJc w:val="left"/>
      <w:pPr>
        <w:ind w:left="1080" w:hanging="1080"/>
      </w:pPr>
      <w:rPr>
        <w:rFonts w:eastAsia="SimSun" w:hint="default"/>
        <w:b/>
        <w:color w:val="auto"/>
      </w:rPr>
    </w:lvl>
    <w:lvl w:ilvl="5">
      <w:start w:val="1"/>
      <w:numFmt w:val="decimal"/>
      <w:lvlText w:val="%1.%2.%3.%4.%5.%6."/>
      <w:lvlJc w:val="left"/>
      <w:pPr>
        <w:ind w:left="1080" w:hanging="1080"/>
      </w:pPr>
      <w:rPr>
        <w:rFonts w:eastAsia="SimSun" w:hint="default"/>
        <w:b/>
        <w:color w:val="auto"/>
      </w:rPr>
    </w:lvl>
    <w:lvl w:ilvl="6">
      <w:start w:val="1"/>
      <w:numFmt w:val="decimal"/>
      <w:lvlText w:val="%1.%2.%3.%4.%5.%6.%7."/>
      <w:lvlJc w:val="left"/>
      <w:pPr>
        <w:ind w:left="1440" w:hanging="1440"/>
      </w:pPr>
      <w:rPr>
        <w:rFonts w:eastAsia="SimSun" w:hint="default"/>
        <w:b/>
        <w:color w:val="auto"/>
      </w:rPr>
    </w:lvl>
    <w:lvl w:ilvl="7">
      <w:start w:val="1"/>
      <w:numFmt w:val="decimal"/>
      <w:lvlText w:val="%1.%2.%3.%4.%5.%6.%7.%8."/>
      <w:lvlJc w:val="left"/>
      <w:pPr>
        <w:ind w:left="1440" w:hanging="1440"/>
      </w:pPr>
      <w:rPr>
        <w:rFonts w:eastAsia="SimSun" w:hint="default"/>
        <w:b/>
        <w:color w:val="auto"/>
      </w:rPr>
    </w:lvl>
    <w:lvl w:ilvl="8">
      <w:start w:val="1"/>
      <w:numFmt w:val="decimal"/>
      <w:lvlText w:val="%1.%2.%3.%4.%5.%6.%7.%8.%9."/>
      <w:lvlJc w:val="left"/>
      <w:pPr>
        <w:ind w:left="1800" w:hanging="1800"/>
      </w:pPr>
      <w:rPr>
        <w:rFonts w:eastAsia="SimSun" w:hint="default"/>
        <w:b/>
        <w:color w:val="auto"/>
      </w:rPr>
    </w:lvl>
  </w:abstractNum>
  <w:abstractNum w:abstractNumId="35">
    <w:nsid w:val="51F975D5"/>
    <w:multiLevelType w:val="hybridMultilevel"/>
    <w:tmpl w:val="764CCED4"/>
    <w:lvl w:ilvl="0" w:tplc="3B7ED534">
      <w:start w:val="1"/>
      <w:numFmt w:val="upperLetter"/>
      <w:lvlText w:val="%1."/>
      <w:lvlJc w:val="left"/>
      <w:pPr>
        <w:ind w:left="720" w:hanging="360"/>
      </w:pPr>
      <w:rPr>
        <w:b/>
      </w:rPr>
    </w:lvl>
    <w:lvl w:ilvl="1" w:tplc="9A46F48A">
      <w:start w:val="1"/>
      <w:numFmt w:val="upperRoman"/>
      <w:lvlText w:val="%2)"/>
      <w:lvlJc w:val="left"/>
      <w:pPr>
        <w:ind w:left="1800" w:hanging="72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4767CC"/>
    <w:multiLevelType w:val="hybridMultilevel"/>
    <w:tmpl w:val="EA4AD1D2"/>
    <w:lvl w:ilvl="0" w:tplc="05C23E2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F091614"/>
    <w:multiLevelType w:val="multilevel"/>
    <w:tmpl w:val="153020F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E4408D"/>
    <w:multiLevelType w:val="multilevel"/>
    <w:tmpl w:val="D66430E2"/>
    <w:lvl w:ilvl="0">
      <w:start w:val="9"/>
      <w:numFmt w:val="decimal"/>
      <w:lvlText w:val="%1."/>
      <w:lvlJc w:val="left"/>
      <w:pPr>
        <w:tabs>
          <w:tab w:val="num" w:pos="786"/>
        </w:tabs>
        <w:ind w:left="786"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61FC46B5"/>
    <w:multiLevelType w:val="hybridMultilevel"/>
    <w:tmpl w:val="7D5A7584"/>
    <w:lvl w:ilvl="0" w:tplc="F3F0CE6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A296599"/>
    <w:multiLevelType w:val="hybridMultilevel"/>
    <w:tmpl w:val="41D60AD8"/>
    <w:lvl w:ilvl="0" w:tplc="46823D3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6C4327EB"/>
    <w:multiLevelType w:val="multilevel"/>
    <w:tmpl w:val="8A7C3A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2">
    <w:nsid w:val="6FE85CDE"/>
    <w:multiLevelType w:val="hybridMultilevel"/>
    <w:tmpl w:val="F6862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0A36581"/>
    <w:multiLevelType w:val="hybridMultilevel"/>
    <w:tmpl w:val="DC148118"/>
    <w:lvl w:ilvl="0" w:tplc="EBC8F1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B8539C"/>
    <w:multiLevelType w:val="hybridMultilevel"/>
    <w:tmpl w:val="330CA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AB0782F"/>
    <w:multiLevelType w:val="hybridMultilevel"/>
    <w:tmpl w:val="6E18120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B8E43A6"/>
    <w:multiLevelType w:val="multilevel"/>
    <w:tmpl w:val="C7E66FD6"/>
    <w:lvl w:ilvl="0">
      <w:start w:val="6"/>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46"/>
  </w:num>
  <w:num w:numId="4">
    <w:abstractNumId w:val="9"/>
  </w:num>
  <w:num w:numId="5">
    <w:abstractNumId w:val="38"/>
  </w:num>
  <w:num w:numId="6">
    <w:abstractNumId w:val="14"/>
  </w:num>
  <w:num w:numId="7">
    <w:abstractNumId w:val="20"/>
  </w:num>
  <w:num w:numId="8">
    <w:abstractNumId w:val="1"/>
  </w:num>
  <w:num w:numId="9">
    <w:abstractNumId w:val="0"/>
  </w:num>
  <w:num w:numId="10">
    <w:abstractNumId w:val="3"/>
  </w:num>
  <w:num w:numId="11">
    <w:abstractNumId w:val="7"/>
  </w:num>
  <w:num w:numId="12">
    <w:abstractNumId w:val="27"/>
  </w:num>
  <w:num w:numId="13">
    <w:abstractNumId w:val="12"/>
  </w:num>
  <w:num w:numId="14">
    <w:abstractNumId w:val="22"/>
  </w:num>
  <w:num w:numId="15">
    <w:abstractNumId w:val="10"/>
  </w:num>
  <w:num w:numId="16">
    <w:abstractNumId w:val="8"/>
  </w:num>
  <w:num w:numId="17">
    <w:abstractNumId w:val="13"/>
  </w:num>
  <w:num w:numId="18">
    <w:abstractNumId w:val="5"/>
  </w:num>
  <w:num w:numId="19">
    <w:abstractNumId w:val="3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3"/>
  </w:num>
  <w:num w:numId="23">
    <w:abstractNumId w:val="41"/>
  </w:num>
  <w:num w:numId="24">
    <w:abstractNumId w:val="30"/>
  </w:num>
  <w:num w:numId="25">
    <w:abstractNumId w:val="35"/>
  </w:num>
  <w:num w:numId="26">
    <w:abstractNumId w:val="37"/>
  </w:num>
  <w:num w:numId="27">
    <w:abstractNumId w:val="39"/>
  </w:num>
  <w:num w:numId="28">
    <w:abstractNumId w:val="17"/>
  </w:num>
  <w:num w:numId="29">
    <w:abstractNumId w:val="18"/>
  </w:num>
  <w:num w:numId="30">
    <w:abstractNumId w:val="2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5"/>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6"/>
  </w:num>
  <w:num w:numId="37">
    <w:abstractNumId w:val="11"/>
  </w:num>
  <w:num w:numId="38">
    <w:abstractNumId w:val="16"/>
  </w:num>
  <w:num w:numId="39">
    <w:abstractNumId w:val="25"/>
  </w:num>
  <w:num w:numId="40">
    <w:abstractNumId w:val="6"/>
  </w:num>
  <w:num w:numId="41">
    <w:abstractNumId w:val="19"/>
  </w:num>
  <w:num w:numId="42">
    <w:abstractNumId w:val="34"/>
  </w:num>
  <w:num w:numId="43">
    <w:abstractNumId w:val="15"/>
  </w:num>
  <w:num w:numId="44">
    <w:abstractNumId w:val="47"/>
  </w:num>
  <w:num w:numId="45">
    <w:abstractNumId w:val="29"/>
  </w:num>
  <w:num w:numId="46">
    <w:abstractNumId w:val="49"/>
  </w:num>
  <w:num w:numId="47">
    <w:abstractNumId w:val="32"/>
  </w:num>
  <w:num w:numId="48">
    <w:abstractNumId w:val="28"/>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1185B"/>
    <w:rsid w:val="00014445"/>
    <w:rsid w:val="0002348F"/>
    <w:rsid w:val="0003132A"/>
    <w:rsid w:val="00032379"/>
    <w:rsid w:val="000401F8"/>
    <w:rsid w:val="00041BAA"/>
    <w:rsid w:val="00050C78"/>
    <w:rsid w:val="00066242"/>
    <w:rsid w:val="0007298B"/>
    <w:rsid w:val="00072EA6"/>
    <w:rsid w:val="00072F5B"/>
    <w:rsid w:val="000733E5"/>
    <w:rsid w:val="0008112E"/>
    <w:rsid w:val="0008322D"/>
    <w:rsid w:val="00087267"/>
    <w:rsid w:val="00093CFE"/>
    <w:rsid w:val="000953C5"/>
    <w:rsid w:val="000A239E"/>
    <w:rsid w:val="000B2333"/>
    <w:rsid w:val="000C42F2"/>
    <w:rsid w:val="000C7860"/>
    <w:rsid w:val="000D3D71"/>
    <w:rsid w:val="000E07C5"/>
    <w:rsid w:val="000E1741"/>
    <w:rsid w:val="000F2382"/>
    <w:rsid w:val="000F7FDD"/>
    <w:rsid w:val="001177A3"/>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B9D"/>
    <w:rsid w:val="00185E8F"/>
    <w:rsid w:val="00187CA1"/>
    <w:rsid w:val="0019474A"/>
    <w:rsid w:val="001950CC"/>
    <w:rsid w:val="001A3D42"/>
    <w:rsid w:val="001A6E4B"/>
    <w:rsid w:val="001B1A93"/>
    <w:rsid w:val="001B366D"/>
    <w:rsid w:val="001B7398"/>
    <w:rsid w:val="001D05AC"/>
    <w:rsid w:val="001D06A7"/>
    <w:rsid w:val="001D0C3A"/>
    <w:rsid w:val="001D6FC5"/>
    <w:rsid w:val="001E0CA9"/>
    <w:rsid w:val="001E3629"/>
    <w:rsid w:val="001E3D07"/>
    <w:rsid w:val="002001F0"/>
    <w:rsid w:val="00204376"/>
    <w:rsid w:val="002119D2"/>
    <w:rsid w:val="00212C3A"/>
    <w:rsid w:val="00213711"/>
    <w:rsid w:val="00216A76"/>
    <w:rsid w:val="0022085B"/>
    <w:rsid w:val="00223FC5"/>
    <w:rsid w:val="00233929"/>
    <w:rsid w:val="00233B7F"/>
    <w:rsid w:val="00240DBE"/>
    <w:rsid w:val="002634C3"/>
    <w:rsid w:val="00263CA9"/>
    <w:rsid w:val="00272286"/>
    <w:rsid w:val="00274114"/>
    <w:rsid w:val="00275A9F"/>
    <w:rsid w:val="00275B88"/>
    <w:rsid w:val="00283C64"/>
    <w:rsid w:val="002963B4"/>
    <w:rsid w:val="002A2FAC"/>
    <w:rsid w:val="002B1CEF"/>
    <w:rsid w:val="002D66DF"/>
    <w:rsid w:val="002E065F"/>
    <w:rsid w:val="002E4777"/>
    <w:rsid w:val="002E621E"/>
    <w:rsid w:val="002E705A"/>
    <w:rsid w:val="002F1859"/>
    <w:rsid w:val="00300796"/>
    <w:rsid w:val="00301706"/>
    <w:rsid w:val="00305D92"/>
    <w:rsid w:val="0031000D"/>
    <w:rsid w:val="0032209F"/>
    <w:rsid w:val="00322889"/>
    <w:rsid w:val="00322967"/>
    <w:rsid w:val="003232AB"/>
    <w:rsid w:val="00323A15"/>
    <w:rsid w:val="00323D4B"/>
    <w:rsid w:val="00333854"/>
    <w:rsid w:val="003343EE"/>
    <w:rsid w:val="00336B86"/>
    <w:rsid w:val="00350762"/>
    <w:rsid w:val="003566CE"/>
    <w:rsid w:val="00357D01"/>
    <w:rsid w:val="00365E0E"/>
    <w:rsid w:val="00374244"/>
    <w:rsid w:val="00386E07"/>
    <w:rsid w:val="00394AF8"/>
    <w:rsid w:val="003B0F4B"/>
    <w:rsid w:val="003B548C"/>
    <w:rsid w:val="003B790C"/>
    <w:rsid w:val="003C11C7"/>
    <w:rsid w:val="003D2A67"/>
    <w:rsid w:val="003D40A6"/>
    <w:rsid w:val="003E3A8A"/>
    <w:rsid w:val="003F4E82"/>
    <w:rsid w:val="00400243"/>
    <w:rsid w:val="00400E3A"/>
    <w:rsid w:val="0040219D"/>
    <w:rsid w:val="004101E7"/>
    <w:rsid w:val="00412800"/>
    <w:rsid w:val="00412FE1"/>
    <w:rsid w:val="004216BA"/>
    <w:rsid w:val="004217F4"/>
    <w:rsid w:val="0042401F"/>
    <w:rsid w:val="00425C10"/>
    <w:rsid w:val="004264D0"/>
    <w:rsid w:val="00431B0E"/>
    <w:rsid w:val="00443373"/>
    <w:rsid w:val="0045035C"/>
    <w:rsid w:val="0045257C"/>
    <w:rsid w:val="00456F7D"/>
    <w:rsid w:val="00463176"/>
    <w:rsid w:val="00467DE4"/>
    <w:rsid w:val="00475180"/>
    <w:rsid w:val="00477EDA"/>
    <w:rsid w:val="00486EE6"/>
    <w:rsid w:val="0049225C"/>
    <w:rsid w:val="00493D16"/>
    <w:rsid w:val="004A3A56"/>
    <w:rsid w:val="004A4AE8"/>
    <w:rsid w:val="004A636D"/>
    <w:rsid w:val="004A686F"/>
    <w:rsid w:val="004B098D"/>
    <w:rsid w:val="004B432F"/>
    <w:rsid w:val="004B43E5"/>
    <w:rsid w:val="004B57BB"/>
    <w:rsid w:val="004C4200"/>
    <w:rsid w:val="004C4D73"/>
    <w:rsid w:val="004C593B"/>
    <w:rsid w:val="004D046C"/>
    <w:rsid w:val="004D0A7D"/>
    <w:rsid w:val="004D48EA"/>
    <w:rsid w:val="004D4A76"/>
    <w:rsid w:val="004F050B"/>
    <w:rsid w:val="004F3E79"/>
    <w:rsid w:val="005017B6"/>
    <w:rsid w:val="00505155"/>
    <w:rsid w:val="00505747"/>
    <w:rsid w:val="00505A39"/>
    <w:rsid w:val="00514A03"/>
    <w:rsid w:val="005208E5"/>
    <w:rsid w:val="00520E7D"/>
    <w:rsid w:val="0052645C"/>
    <w:rsid w:val="00530398"/>
    <w:rsid w:val="0053532D"/>
    <w:rsid w:val="005363E6"/>
    <w:rsid w:val="0056031D"/>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ED1"/>
    <w:rsid w:val="005C6B60"/>
    <w:rsid w:val="005D2409"/>
    <w:rsid w:val="005D4E80"/>
    <w:rsid w:val="005E03E1"/>
    <w:rsid w:val="005E6153"/>
    <w:rsid w:val="005F6A93"/>
    <w:rsid w:val="00600899"/>
    <w:rsid w:val="00603970"/>
    <w:rsid w:val="006047D2"/>
    <w:rsid w:val="0061488B"/>
    <w:rsid w:val="00620CA0"/>
    <w:rsid w:val="00621B6C"/>
    <w:rsid w:val="0062577B"/>
    <w:rsid w:val="0062767E"/>
    <w:rsid w:val="00640986"/>
    <w:rsid w:val="006442F7"/>
    <w:rsid w:val="0065382D"/>
    <w:rsid w:val="006810CF"/>
    <w:rsid w:val="00683960"/>
    <w:rsid w:val="00683CB6"/>
    <w:rsid w:val="006852C5"/>
    <w:rsid w:val="0069590B"/>
    <w:rsid w:val="006972D8"/>
    <w:rsid w:val="006A5AE7"/>
    <w:rsid w:val="006A5E6C"/>
    <w:rsid w:val="006A68D3"/>
    <w:rsid w:val="006C3DCC"/>
    <w:rsid w:val="006C400B"/>
    <w:rsid w:val="006D0A7A"/>
    <w:rsid w:val="006F0D10"/>
    <w:rsid w:val="006F1C36"/>
    <w:rsid w:val="006F2613"/>
    <w:rsid w:val="006F37A4"/>
    <w:rsid w:val="00700BE7"/>
    <w:rsid w:val="007049FC"/>
    <w:rsid w:val="007069A3"/>
    <w:rsid w:val="00716EA4"/>
    <w:rsid w:val="007225A1"/>
    <w:rsid w:val="00727358"/>
    <w:rsid w:val="007324F4"/>
    <w:rsid w:val="00733A5F"/>
    <w:rsid w:val="00733DC0"/>
    <w:rsid w:val="00733E79"/>
    <w:rsid w:val="00734D1C"/>
    <w:rsid w:val="00740B5F"/>
    <w:rsid w:val="007414CE"/>
    <w:rsid w:val="0074190D"/>
    <w:rsid w:val="00743E2F"/>
    <w:rsid w:val="00745035"/>
    <w:rsid w:val="0075225C"/>
    <w:rsid w:val="00753160"/>
    <w:rsid w:val="0075661E"/>
    <w:rsid w:val="007627A6"/>
    <w:rsid w:val="00762D25"/>
    <w:rsid w:val="007801D2"/>
    <w:rsid w:val="00783B5A"/>
    <w:rsid w:val="007855F4"/>
    <w:rsid w:val="00793F90"/>
    <w:rsid w:val="007945CD"/>
    <w:rsid w:val="007A1168"/>
    <w:rsid w:val="007B4FDF"/>
    <w:rsid w:val="007D1545"/>
    <w:rsid w:val="007D3038"/>
    <w:rsid w:val="007D525F"/>
    <w:rsid w:val="007E0953"/>
    <w:rsid w:val="007E450B"/>
    <w:rsid w:val="007E497B"/>
    <w:rsid w:val="00801BCE"/>
    <w:rsid w:val="008058A7"/>
    <w:rsid w:val="0080647C"/>
    <w:rsid w:val="00813446"/>
    <w:rsid w:val="00814AD5"/>
    <w:rsid w:val="00822579"/>
    <w:rsid w:val="008244BD"/>
    <w:rsid w:val="00825204"/>
    <w:rsid w:val="00827010"/>
    <w:rsid w:val="008343B6"/>
    <w:rsid w:val="00835319"/>
    <w:rsid w:val="008373D3"/>
    <w:rsid w:val="008378BC"/>
    <w:rsid w:val="00850DFB"/>
    <w:rsid w:val="0085154F"/>
    <w:rsid w:val="00853319"/>
    <w:rsid w:val="00855BE5"/>
    <w:rsid w:val="0086451D"/>
    <w:rsid w:val="0087181E"/>
    <w:rsid w:val="008775F6"/>
    <w:rsid w:val="00877E0E"/>
    <w:rsid w:val="0088702D"/>
    <w:rsid w:val="00887C1E"/>
    <w:rsid w:val="00887E65"/>
    <w:rsid w:val="00891FAD"/>
    <w:rsid w:val="00895F18"/>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63B7"/>
    <w:rsid w:val="00905F0A"/>
    <w:rsid w:val="0090655B"/>
    <w:rsid w:val="00907A87"/>
    <w:rsid w:val="00911757"/>
    <w:rsid w:val="00913BF4"/>
    <w:rsid w:val="0091510D"/>
    <w:rsid w:val="009253DA"/>
    <w:rsid w:val="00925F1E"/>
    <w:rsid w:val="00931A9D"/>
    <w:rsid w:val="00932C14"/>
    <w:rsid w:val="00937D1B"/>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43CD6"/>
    <w:rsid w:val="00A54F3E"/>
    <w:rsid w:val="00A5578A"/>
    <w:rsid w:val="00A80381"/>
    <w:rsid w:val="00A82932"/>
    <w:rsid w:val="00A82969"/>
    <w:rsid w:val="00A82C3F"/>
    <w:rsid w:val="00A834EC"/>
    <w:rsid w:val="00A857FF"/>
    <w:rsid w:val="00A8708D"/>
    <w:rsid w:val="00AA02FF"/>
    <w:rsid w:val="00AB2E17"/>
    <w:rsid w:val="00AB7F87"/>
    <w:rsid w:val="00AC2355"/>
    <w:rsid w:val="00AC2985"/>
    <w:rsid w:val="00AC4CF4"/>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337B1"/>
    <w:rsid w:val="00B47E5D"/>
    <w:rsid w:val="00B50A2F"/>
    <w:rsid w:val="00B5718C"/>
    <w:rsid w:val="00B6133A"/>
    <w:rsid w:val="00B635C5"/>
    <w:rsid w:val="00B638DA"/>
    <w:rsid w:val="00B63DDF"/>
    <w:rsid w:val="00B7415F"/>
    <w:rsid w:val="00B74719"/>
    <w:rsid w:val="00B87E01"/>
    <w:rsid w:val="00B91614"/>
    <w:rsid w:val="00BA2E67"/>
    <w:rsid w:val="00BA6740"/>
    <w:rsid w:val="00BC3199"/>
    <w:rsid w:val="00BD2C85"/>
    <w:rsid w:val="00BD5B8D"/>
    <w:rsid w:val="00BD6461"/>
    <w:rsid w:val="00BE6C4A"/>
    <w:rsid w:val="00BF5587"/>
    <w:rsid w:val="00BF6F9C"/>
    <w:rsid w:val="00BF7F69"/>
    <w:rsid w:val="00C02593"/>
    <w:rsid w:val="00C21AD0"/>
    <w:rsid w:val="00C25615"/>
    <w:rsid w:val="00C25F55"/>
    <w:rsid w:val="00C2719A"/>
    <w:rsid w:val="00C2743B"/>
    <w:rsid w:val="00C3085A"/>
    <w:rsid w:val="00C315A8"/>
    <w:rsid w:val="00C50611"/>
    <w:rsid w:val="00C56B3E"/>
    <w:rsid w:val="00C5786D"/>
    <w:rsid w:val="00C635ED"/>
    <w:rsid w:val="00C667F5"/>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CEC"/>
    <w:rsid w:val="00D24D65"/>
    <w:rsid w:val="00D278AF"/>
    <w:rsid w:val="00D3234C"/>
    <w:rsid w:val="00D32E2C"/>
    <w:rsid w:val="00D407CA"/>
    <w:rsid w:val="00D42D94"/>
    <w:rsid w:val="00D51371"/>
    <w:rsid w:val="00D5310C"/>
    <w:rsid w:val="00D55451"/>
    <w:rsid w:val="00D560F1"/>
    <w:rsid w:val="00D611A9"/>
    <w:rsid w:val="00D61F07"/>
    <w:rsid w:val="00D63140"/>
    <w:rsid w:val="00D63F2A"/>
    <w:rsid w:val="00D645A4"/>
    <w:rsid w:val="00D672DD"/>
    <w:rsid w:val="00D82992"/>
    <w:rsid w:val="00D85526"/>
    <w:rsid w:val="00D90171"/>
    <w:rsid w:val="00D94E79"/>
    <w:rsid w:val="00DA4950"/>
    <w:rsid w:val="00DA50A0"/>
    <w:rsid w:val="00DA5179"/>
    <w:rsid w:val="00DA6D6B"/>
    <w:rsid w:val="00DD1AC3"/>
    <w:rsid w:val="00DD5384"/>
    <w:rsid w:val="00DD5D2D"/>
    <w:rsid w:val="00DE548F"/>
    <w:rsid w:val="00DF1878"/>
    <w:rsid w:val="00E0628F"/>
    <w:rsid w:val="00E14E11"/>
    <w:rsid w:val="00E15D2C"/>
    <w:rsid w:val="00E165B2"/>
    <w:rsid w:val="00E2039C"/>
    <w:rsid w:val="00E30756"/>
    <w:rsid w:val="00E333EC"/>
    <w:rsid w:val="00E43C9A"/>
    <w:rsid w:val="00E53B5A"/>
    <w:rsid w:val="00E61421"/>
    <w:rsid w:val="00E614B9"/>
    <w:rsid w:val="00E6173C"/>
    <w:rsid w:val="00E63B0D"/>
    <w:rsid w:val="00E71092"/>
    <w:rsid w:val="00E7199B"/>
    <w:rsid w:val="00E7295E"/>
    <w:rsid w:val="00E734F2"/>
    <w:rsid w:val="00E7386A"/>
    <w:rsid w:val="00E740A4"/>
    <w:rsid w:val="00EA1E0F"/>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135D6"/>
    <w:rsid w:val="00F2707B"/>
    <w:rsid w:val="00F30129"/>
    <w:rsid w:val="00F34C57"/>
    <w:rsid w:val="00F42A09"/>
    <w:rsid w:val="00F42A94"/>
    <w:rsid w:val="00F45011"/>
    <w:rsid w:val="00F472C1"/>
    <w:rsid w:val="00F503D9"/>
    <w:rsid w:val="00F52D05"/>
    <w:rsid w:val="00F60011"/>
    <w:rsid w:val="00F62F54"/>
    <w:rsid w:val="00F65CFA"/>
    <w:rsid w:val="00F6683A"/>
    <w:rsid w:val="00F822DA"/>
    <w:rsid w:val="00F93372"/>
    <w:rsid w:val="00F96B15"/>
    <w:rsid w:val="00FC19BD"/>
    <w:rsid w:val="00FC2F73"/>
    <w:rsid w:val="00FC6F89"/>
    <w:rsid w:val="00FD27EF"/>
    <w:rsid w:val="00FD2AD8"/>
    <w:rsid w:val="00FD3D1A"/>
    <w:rsid w:val="00FD6B3F"/>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basedOn w:val="Normal"/>
    <w:link w:val="TextonotapieCar"/>
    <w:uiPriority w:val="99"/>
    <w:semiHidden/>
    <w:unhideWhenUsed/>
    <w:rsid w:val="00EF30C7"/>
    <w:rPr>
      <w:sz w:val="20"/>
      <w:szCs w:val="20"/>
    </w:rPr>
  </w:style>
  <w:style w:type="character" w:customStyle="1" w:styleId="TextonotapieCar">
    <w:name w:val="Texto nota pie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semiHidden/>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7A84-25BC-4613-8B69-95047C1E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1958</Words>
  <Characters>10773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Marietta Valencia Duque</cp:lastModifiedBy>
  <cp:revision>12</cp:revision>
  <dcterms:created xsi:type="dcterms:W3CDTF">2017-06-01T14:52:00Z</dcterms:created>
  <dcterms:modified xsi:type="dcterms:W3CDTF">2017-06-09T14:08:00Z</dcterms:modified>
</cp:coreProperties>
</file>