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028"/>
        <w:gridCol w:w="7233"/>
      </w:tblGrid>
      <w:tr w:rsidR="00DB0D6C" w:rsidRPr="00C9567A"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114259" w:rsidP="00F53920">
            <w:pPr>
              <w:pStyle w:val="Standard"/>
              <w:jc w:val="center"/>
              <w:rPr>
                <w:rFonts w:ascii="Arial Narrow" w:hAnsi="Arial Narrow"/>
                <w:b/>
                <w:bCs/>
                <w:sz w:val="20"/>
                <w:szCs w:val="20"/>
                <w:lang w:val="es-CO" w:eastAsia="es-CO"/>
              </w:rPr>
            </w:pPr>
            <w:r>
              <w:rPr>
                <w:rFonts w:ascii="Arial Narrow" w:hAnsi="Arial Narrow"/>
                <w:b/>
                <w:bCs/>
                <w:sz w:val="20"/>
                <w:szCs w:val="20"/>
                <w:lang w:val="es-CO" w:eastAsia="es-CO"/>
              </w:rPr>
              <w:t>PRIMERO</w:t>
            </w:r>
            <w:r w:rsidR="00532328" w:rsidRPr="00C9567A">
              <w:rPr>
                <w:rFonts w:ascii="Arial Narrow" w:hAnsi="Arial Narrow"/>
                <w:b/>
                <w:bCs/>
                <w:sz w:val="20"/>
                <w:szCs w:val="20"/>
                <w:lang w:val="es-CO" w:eastAsia="es-CO"/>
              </w:rPr>
              <w:t xml:space="preserve"> </w:t>
            </w:r>
            <w:r w:rsidR="0087181E" w:rsidRPr="00C9567A">
              <w:rPr>
                <w:rFonts w:ascii="Arial Narrow" w:hAnsi="Arial Narrow"/>
                <w:b/>
                <w:bCs/>
                <w:sz w:val="20"/>
                <w:szCs w:val="20"/>
                <w:lang w:val="es-CO" w:eastAsia="es-CO"/>
              </w:rPr>
              <w:t>AVISO DE CONVOCATORIA PÚBLICA</w:t>
            </w:r>
          </w:p>
          <w:p w:rsidR="0087181E" w:rsidRPr="00C9567A" w:rsidRDefault="00DE496E" w:rsidP="00906EF6">
            <w:pPr>
              <w:pStyle w:val="Default"/>
              <w:jc w:val="center"/>
              <w:rPr>
                <w:rFonts w:ascii="Arial Narrow" w:hAnsi="Arial Narrow" w:cs="Tahoma"/>
                <w:b/>
                <w:color w:val="auto"/>
                <w:sz w:val="20"/>
                <w:szCs w:val="20"/>
              </w:rPr>
            </w:pPr>
            <w:r w:rsidRPr="00C9567A">
              <w:rPr>
                <w:rFonts w:ascii="Arial Narrow" w:eastAsia="Times New Roman" w:hAnsi="Arial Narrow" w:cs="Tahoma"/>
                <w:b/>
                <w:bCs/>
                <w:color w:val="auto"/>
                <w:kern w:val="3"/>
                <w:sz w:val="20"/>
                <w:szCs w:val="20"/>
                <w:lang w:eastAsia="es-CO"/>
              </w:rPr>
              <w:t>LP-SOP-</w:t>
            </w:r>
            <w:r w:rsidR="00B972F5" w:rsidRPr="00C9567A">
              <w:rPr>
                <w:rFonts w:ascii="Arial Narrow" w:eastAsia="Times New Roman" w:hAnsi="Arial Narrow" w:cs="Tahoma"/>
                <w:b/>
                <w:bCs/>
                <w:color w:val="auto"/>
                <w:kern w:val="3"/>
                <w:sz w:val="20"/>
                <w:szCs w:val="20"/>
                <w:lang w:eastAsia="es-CO"/>
              </w:rPr>
              <w:t>00</w:t>
            </w:r>
            <w:r w:rsidR="00906EF6">
              <w:rPr>
                <w:rFonts w:ascii="Arial Narrow" w:eastAsia="Times New Roman" w:hAnsi="Arial Narrow" w:cs="Tahoma"/>
                <w:b/>
                <w:bCs/>
                <w:color w:val="auto"/>
                <w:kern w:val="3"/>
                <w:sz w:val="20"/>
                <w:szCs w:val="20"/>
                <w:lang w:eastAsia="es-CO"/>
              </w:rPr>
              <w:t>3</w:t>
            </w:r>
            <w:r w:rsidR="00B972F5" w:rsidRPr="00C9567A">
              <w:rPr>
                <w:rFonts w:ascii="Arial Narrow" w:eastAsia="Times New Roman" w:hAnsi="Arial Narrow" w:cs="Tahoma"/>
                <w:b/>
                <w:bCs/>
                <w:color w:val="auto"/>
                <w:kern w:val="3"/>
                <w:sz w:val="20"/>
                <w:szCs w:val="20"/>
                <w:lang w:eastAsia="es-CO"/>
              </w:rPr>
              <w:t>-2019</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 xml:space="preserve">NOMBRE Y DIRECCIÓN DE </w:t>
            </w:r>
            <w:r w:rsidR="009C0F35" w:rsidRPr="00C9567A">
              <w:rPr>
                <w:rFonts w:ascii="Arial Narrow" w:hAnsi="Arial Narrow"/>
                <w:b/>
                <w:sz w:val="20"/>
                <w:szCs w:val="20"/>
              </w:rPr>
              <w:t>L</w:t>
            </w:r>
            <w:r w:rsidRPr="00C9567A">
              <w:rPr>
                <w:rFonts w:ascii="Arial Narrow" w:hAnsi="Arial Narrow"/>
                <w:b/>
                <w:sz w:val="20"/>
                <w:szCs w:val="20"/>
              </w:rPr>
              <w:t>A ENTIDAD CONTRATANTE</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Municipio de Manizales</w:t>
            </w:r>
            <w:r w:rsidR="009C0F35" w:rsidRPr="00C9567A">
              <w:rPr>
                <w:rFonts w:ascii="Arial Narrow" w:hAnsi="Arial Narrow"/>
                <w:sz w:val="20"/>
                <w:szCs w:val="20"/>
              </w:rPr>
              <w:t xml:space="preserve"> – </w:t>
            </w:r>
            <w:r w:rsidRPr="00C9567A">
              <w:rPr>
                <w:rFonts w:ascii="Arial Narrow" w:hAnsi="Arial Narrow"/>
                <w:sz w:val="20"/>
                <w:szCs w:val="20"/>
              </w:rPr>
              <w:t>Secretaría</w:t>
            </w:r>
            <w:r w:rsidR="009C0F35" w:rsidRPr="00C9567A">
              <w:rPr>
                <w:rFonts w:ascii="Arial Narrow" w:hAnsi="Arial Narrow"/>
                <w:sz w:val="20"/>
                <w:szCs w:val="20"/>
              </w:rPr>
              <w:t xml:space="preserve"> </w:t>
            </w:r>
            <w:r w:rsidRPr="00C9567A">
              <w:rPr>
                <w:rFonts w:ascii="Arial Narrow" w:hAnsi="Arial Narrow"/>
                <w:sz w:val="20"/>
                <w:szCs w:val="20"/>
              </w:rPr>
              <w:t xml:space="preserve">de Obras Públicas </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NIT: 890.801.053-7</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Dirección CALLE 19 No. 21-44 PISO 4</w:t>
            </w:r>
          </w:p>
          <w:p w:rsidR="0087181E" w:rsidRPr="00C9567A" w:rsidRDefault="0087181E" w:rsidP="00F53920">
            <w:pPr>
              <w:pStyle w:val="Standard"/>
              <w:jc w:val="both"/>
              <w:rPr>
                <w:rFonts w:ascii="Arial Narrow" w:hAnsi="Arial Narrow"/>
                <w:sz w:val="20"/>
                <w:szCs w:val="20"/>
              </w:rPr>
            </w:pP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DIRECCIÓN Y CORREOS ELECTRÓNICOS DONDE SE PODRÁN ATENDER A LOS INTERESADOS Y PARA LA PRESENTACIÓN DE DOCUMENTOS DIFERENTES A LA PROPUESTA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Calle 19 No. 21-44 Piso 4- Secretaría de Obras Públicas</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 xml:space="preserve">Teléfono: 8879700 – Ext 71173 </w:t>
            </w:r>
          </w:p>
          <w:p w:rsidR="00906EF6" w:rsidRDefault="0087181E" w:rsidP="00F53920">
            <w:pPr>
              <w:pStyle w:val="Standard"/>
              <w:jc w:val="both"/>
              <w:rPr>
                <w:rFonts w:ascii="Arial Narrow" w:hAnsi="Arial Narrow"/>
                <w:sz w:val="20"/>
                <w:szCs w:val="20"/>
              </w:rPr>
            </w:pPr>
            <w:r w:rsidRPr="00C9567A">
              <w:rPr>
                <w:rFonts w:ascii="Arial Narrow" w:hAnsi="Arial Narrow"/>
                <w:sz w:val="20"/>
                <w:szCs w:val="20"/>
              </w:rPr>
              <w:t>Correos electrónicos:</w:t>
            </w:r>
          </w:p>
          <w:p w:rsidR="00654F39" w:rsidRPr="00906EF6" w:rsidRDefault="00906EF6" w:rsidP="00F53920">
            <w:pPr>
              <w:pStyle w:val="Standard"/>
              <w:jc w:val="both"/>
              <w:rPr>
                <w:rStyle w:val="Hipervnculo"/>
                <w:rFonts w:ascii="Arial Narrow" w:hAnsi="Arial Narrow"/>
                <w:sz w:val="20"/>
                <w:szCs w:val="20"/>
                <w:lang w:val="es-ES_tradnl"/>
              </w:rPr>
            </w:pPr>
            <w:r>
              <w:rPr>
                <w:rStyle w:val="Hipervnculo"/>
                <w:rFonts w:ascii="Arial Narrow" w:hAnsi="Arial Narrow"/>
                <w:sz w:val="20"/>
                <w:szCs w:val="20"/>
              </w:rPr>
              <w:t>juan.zuluaga@manizales.gov.co</w:t>
            </w:r>
            <w:r w:rsidR="00654F39" w:rsidRPr="00906EF6">
              <w:rPr>
                <w:rStyle w:val="Hipervnculo"/>
                <w:rFonts w:ascii="Arial Narrow" w:hAnsi="Arial Narrow"/>
                <w:sz w:val="20"/>
                <w:szCs w:val="20"/>
              </w:rPr>
              <w:t xml:space="preserve"> </w:t>
            </w:r>
          </w:p>
          <w:p w:rsidR="00755401" w:rsidRDefault="008343D5" w:rsidP="00F53920">
            <w:pPr>
              <w:pStyle w:val="Standard"/>
              <w:jc w:val="both"/>
              <w:rPr>
                <w:rFonts w:ascii="Arial Narrow" w:hAnsi="Arial Narrow"/>
                <w:sz w:val="20"/>
                <w:szCs w:val="20"/>
                <w:lang w:val="es-ES_tradnl"/>
              </w:rPr>
            </w:pPr>
            <w:hyperlink r:id="rId9" w:history="1">
              <w:r w:rsidR="00906EF6" w:rsidRPr="00F34F73">
                <w:rPr>
                  <w:rStyle w:val="Hipervnculo"/>
                  <w:rFonts w:ascii="Arial Narrow" w:hAnsi="Arial Narrow"/>
                  <w:sz w:val="20"/>
                  <w:szCs w:val="20"/>
                  <w:lang w:val="es-ES_tradnl"/>
                </w:rPr>
                <w:t>gilberto.rios@manizales.gov.co</w:t>
              </w:r>
            </w:hyperlink>
          </w:p>
          <w:p w:rsidR="00906EF6" w:rsidRPr="00C9567A" w:rsidRDefault="008343D5" w:rsidP="00F53920">
            <w:pPr>
              <w:pStyle w:val="Standard"/>
              <w:jc w:val="both"/>
              <w:rPr>
                <w:rFonts w:ascii="Arial Narrow" w:hAnsi="Arial Narrow"/>
                <w:sz w:val="20"/>
                <w:szCs w:val="20"/>
              </w:rPr>
            </w:pPr>
            <w:hyperlink r:id="rId10" w:history="1">
              <w:r w:rsidR="00906EF6" w:rsidRPr="00F34F73">
                <w:rPr>
                  <w:rStyle w:val="Hipervnculo"/>
                  <w:rFonts w:ascii="Arial Narrow" w:hAnsi="Arial Narrow"/>
                  <w:sz w:val="20"/>
                  <w:szCs w:val="20"/>
                  <w:lang w:val="es-ES_tradnl"/>
                </w:rPr>
                <w:t>anyramirez78@gmail.com</w:t>
              </w:r>
            </w:hyperlink>
            <w:r w:rsidR="00906EF6">
              <w:rPr>
                <w:rFonts w:ascii="Arial Narrow" w:hAnsi="Arial Narrow"/>
                <w:sz w:val="20"/>
                <w:szCs w:val="20"/>
                <w:lang w:val="es-ES_tradnl"/>
              </w:rPr>
              <w:t xml:space="preserve"> </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DIRECCIÓN PARA LA PRESENTACIÓN DE LAS PROPUESTAS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Calle 19 No. 21-44 Piso 1. URNA DE CRISTAL</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Municipio de Manizales</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rPr>
                <w:rFonts w:ascii="Arial Narrow" w:hAnsi="Arial Narrow"/>
                <w:b/>
                <w:sz w:val="20"/>
                <w:szCs w:val="20"/>
              </w:rPr>
            </w:pPr>
            <w:r w:rsidRPr="00C9567A">
              <w:rPr>
                <w:rFonts w:ascii="Arial Narrow" w:hAnsi="Arial Narrow"/>
                <w:b/>
                <w:sz w:val="20"/>
                <w:szCs w:val="20"/>
              </w:rPr>
              <w:t>OBJETO DEL CONTRATO Y CANTIDADES A ADQUIRIR: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F4372" w:rsidRPr="00B02B4D" w:rsidRDefault="00960794" w:rsidP="00F53920">
            <w:pPr>
              <w:jc w:val="both"/>
              <w:rPr>
                <w:rFonts w:ascii="Arial Narrow" w:hAnsi="Arial Narrow" w:cs="Tahoma"/>
                <w:b/>
                <w:color w:val="000000"/>
                <w:sz w:val="20"/>
                <w:szCs w:val="20"/>
              </w:rPr>
            </w:pPr>
            <w:r w:rsidRPr="00B02B4D">
              <w:rPr>
                <w:rFonts w:ascii="Arial Narrow" w:hAnsi="Arial Narrow" w:cs="Tahoma"/>
                <w:b/>
                <w:color w:val="000000"/>
                <w:sz w:val="20"/>
                <w:szCs w:val="20"/>
              </w:rPr>
              <w:fldChar w:fldCharType="begin"/>
            </w:r>
            <w:r w:rsidRPr="00B02B4D">
              <w:rPr>
                <w:rFonts w:ascii="Arial Narrow" w:hAnsi="Arial Narrow" w:cs="Tahoma"/>
                <w:b/>
                <w:color w:val="000000"/>
                <w:sz w:val="20"/>
                <w:szCs w:val="20"/>
              </w:rPr>
              <w:instrText xml:space="preserve"> TITLE  "\“CONSTRUCCIÓN ESTACIÓN DE POLICÍA VEREDA LA CABAÑA Y OBRAS COMPLEMENTARIAS, CORREGIMIENTO EL REMANSO – MANIZALES – CALDAS\”"  \* MERGEFORMAT </w:instrText>
            </w:r>
            <w:r w:rsidRPr="00B02B4D">
              <w:rPr>
                <w:rFonts w:ascii="Arial Narrow" w:hAnsi="Arial Narrow" w:cs="Tahoma"/>
                <w:b/>
                <w:color w:val="000000"/>
                <w:sz w:val="20"/>
                <w:szCs w:val="20"/>
              </w:rPr>
              <w:fldChar w:fldCharType="separate"/>
            </w:r>
            <w:r w:rsidR="00906EF6" w:rsidRPr="00B02B4D">
              <w:rPr>
                <w:rFonts w:ascii="Arial Narrow" w:hAnsi="Arial Narrow" w:cs="Tahoma"/>
                <w:b/>
                <w:color w:val="000000"/>
                <w:sz w:val="20"/>
                <w:szCs w:val="20"/>
              </w:rPr>
              <w:fldChar w:fldCharType="begin"/>
            </w:r>
            <w:r w:rsidR="00906EF6" w:rsidRPr="00B02B4D">
              <w:rPr>
                <w:rFonts w:ascii="Arial Narrow" w:hAnsi="Arial Narrow" w:cs="Tahoma"/>
                <w:b/>
                <w:color w:val="000000"/>
                <w:sz w:val="20"/>
                <w:szCs w:val="20"/>
              </w:rPr>
              <w:instrText xml:space="preserve"> TITLE  "\“CONSTRUCCIÓN ESTACIÓN DE POLICÍA VEREDA LA CABAÑA Y OBRAS COMPLEMENTARIAS, CORREGIMIENTO EL REMANSO – MANIZALES – CALDAS\”"  \* MERGEFORMAT </w:instrText>
            </w:r>
            <w:r w:rsidR="00906EF6" w:rsidRPr="00B02B4D">
              <w:rPr>
                <w:rFonts w:ascii="Arial Narrow" w:hAnsi="Arial Narrow" w:cs="Tahoma"/>
                <w:b/>
                <w:color w:val="000000"/>
                <w:sz w:val="20"/>
                <w:szCs w:val="20"/>
              </w:rPr>
              <w:fldChar w:fldCharType="separate"/>
            </w:r>
            <w:r w:rsidR="00906EF6" w:rsidRPr="00B02B4D">
              <w:rPr>
                <w:rFonts w:ascii="Arial Narrow" w:hAnsi="Arial Narrow" w:cs="Tahoma"/>
                <w:b/>
                <w:color w:val="000000"/>
                <w:sz w:val="20"/>
                <w:szCs w:val="20"/>
              </w:rPr>
              <w:t>"CONSTRUCCIÓN DE PAVIMENTOS Y PEATONALES EN LA COMUNA CIUDADELA DEL NORTE SECTOR SAN SEBASTIÁN.</w:t>
            </w:r>
            <w:r w:rsidR="00906EF6" w:rsidRPr="00B02B4D">
              <w:rPr>
                <w:rFonts w:ascii="Arial Narrow" w:hAnsi="Arial Narrow" w:cs="Tahoma"/>
                <w:b/>
                <w:color w:val="000000"/>
                <w:sz w:val="20"/>
                <w:szCs w:val="20"/>
              </w:rPr>
              <w:fldChar w:fldCharType="end"/>
            </w:r>
            <w:r w:rsidR="00906EF6" w:rsidRPr="00B02B4D">
              <w:rPr>
                <w:rFonts w:ascii="Arial Narrow" w:hAnsi="Arial Narrow" w:cs="Tahoma"/>
                <w:b/>
                <w:color w:val="000000"/>
                <w:sz w:val="20"/>
                <w:szCs w:val="20"/>
              </w:rPr>
              <w:t>”</w:t>
            </w:r>
            <w:r w:rsidRPr="00B02B4D">
              <w:rPr>
                <w:rFonts w:ascii="Arial Narrow" w:hAnsi="Arial Narrow" w:cs="Tahoma"/>
                <w:b/>
                <w:color w:val="000000"/>
                <w:sz w:val="20"/>
                <w:szCs w:val="20"/>
              </w:rPr>
              <w:fldChar w:fldCharType="end"/>
            </w:r>
            <w:r w:rsidR="00114259" w:rsidRPr="00B02B4D">
              <w:rPr>
                <w:rFonts w:ascii="Arial Narrow" w:hAnsi="Arial Narrow" w:cs="Tahoma"/>
                <w:b/>
                <w:color w:val="000000"/>
                <w:sz w:val="20"/>
                <w:szCs w:val="20"/>
              </w:rPr>
              <w:t xml:space="preserve"> </w:t>
            </w:r>
          </w:p>
          <w:p w:rsidR="009C0F35" w:rsidRPr="00C9567A" w:rsidRDefault="009C0F35" w:rsidP="00F53920">
            <w:pPr>
              <w:jc w:val="both"/>
              <w:rPr>
                <w:rFonts w:ascii="Arial Narrow" w:eastAsia="MS Mincho" w:hAnsi="Arial Narrow" w:cs="Tahoma"/>
                <w:b/>
                <w:sz w:val="20"/>
                <w:szCs w:val="20"/>
              </w:rPr>
            </w:pPr>
          </w:p>
          <w:p w:rsidR="009C0F35" w:rsidRPr="00C9567A" w:rsidRDefault="009C0F35" w:rsidP="00F53920">
            <w:pPr>
              <w:jc w:val="both"/>
              <w:rPr>
                <w:rFonts w:ascii="Arial Narrow" w:hAnsi="Arial Narrow" w:cs="Tahoma"/>
                <w:color w:val="000000"/>
                <w:sz w:val="20"/>
                <w:szCs w:val="20"/>
              </w:rPr>
            </w:pPr>
            <w:r w:rsidRPr="00C9567A">
              <w:rPr>
                <w:rFonts w:ascii="Arial Narrow" w:hAnsi="Arial Narrow" w:cs="Tahoma"/>
                <w:b/>
                <w:color w:val="000000"/>
                <w:sz w:val="20"/>
                <w:szCs w:val="20"/>
              </w:rPr>
              <w:t>ALCANCE:</w:t>
            </w:r>
            <w:r w:rsidRPr="00C9567A">
              <w:rPr>
                <w:rFonts w:ascii="Arial Narrow" w:hAnsi="Arial Narrow" w:cs="Tahoma"/>
                <w:color w:val="000000"/>
                <w:sz w:val="20"/>
                <w:szCs w:val="20"/>
              </w:rPr>
              <w:t xml:space="preserve"> Las obras se ejecutarán así:</w:t>
            </w:r>
          </w:p>
          <w:p w:rsidR="00906EF6" w:rsidRPr="00B858B1" w:rsidRDefault="00906EF6" w:rsidP="00906EF6">
            <w:pPr>
              <w:jc w:val="both"/>
              <w:rPr>
                <w:rFonts w:ascii="Tahoma" w:hAnsi="Tahoma" w:cs="Tahoma"/>
                <w:color w:val="000000"/>
                <w:sz w:val="22"/>
                <w:szCs w:val="22"/>
              </w:rPr>
            </w:pPr>
          </w:p>
          <w:p w:rsidR="00906EF6" w:rsidRPr="00906EF6" w:rsidRDefault="00906EF6" w:rsidP="00906EF6">
            <w:pPr>
              <w:jc w:val="both"/>
              <w:rPr>
                <w:rFonts w:ascii="Arial Narrow" w:hAnsi="Arial Narrow" w:cs="Tahoma"/>
                <w:b/>
                <w:color w:val="000000"/>
                <w:sz w:val="20"/>
                <w:szCs w:val="20"/>
              </w:rPr>
            </w:pPr>
            <w:r w:rsidRPr="00906EF6">
              <w:rPr>
                <w:rFonts w:ascii="Arial Narrow" w:hAnsi="Arial Narrow" w:cs="Tahoma"/>
                <w:b/>
                <w:color w:val="000000"/>
                <w:sz w:val="20"/>
                <w:szCs w:val="20"/>
              </w:rPr>
              <w:t>GRUPO DE OBRAS 1:</w:t>
            </w:r>
            <w:r>
              <w:rPr>
                <w:rFonts w:ascii="Arial Narrow" w:hAnsi="Arial Narrow" w:cs="Tahoma"/>
                <w:b/>
                <w:color w:val="000000"/>
                <w:sz w:val="20"/>
                <w:szCs w:val="20"/>
              </w:rPr>
              <w:t xml:space="preserve">     </w:t>
            </w:r>
            <w:r w:rsidRPr="00906EF6">
              <w:rPr>
                <w:rFonts w:ascii="Arial Narrow" w:hAnsi="Arial Narrow" w:cs="Tahoma"/>
                <w:b/>
                <w:color w:val="000000"/>
                <w:sz w:val="20"/>
                <w:szCs w:val="20"/>
              </w:rPr>
              <w:t>Construcción Glorieta San Sebastián y vías conexas.</w:t>
            </w:r>
          </w:p>
          <w:p w:rsidR="00906EF6" w:rsidRDefault="00906EF6" w:rsidP="00906EF6">
            <w:pPr>
              <w:ind w:left="2832" w:hanging="2832"/>
              <w:jc w:val="both"/>
              <w:rPr>
                <w:rFonts w:ascii="Arial Narrow" w:hAnsi="Arial Narrow" w:cs="Tahoma"/>
                <w:b/>
                <w:color w:val="000000"/>
                <w:sz w:val="20"/>
                <w:szCs w:val="20"/>
              </w:rPr>
            </w:pPr>
            <w:r w:rsidRPr="00906EF6">
              <w:rPr>
                <w:rFonts w:ascii="Arial Narrow" w:hAnsi="Arial Narrow" w:cs="Tahoma"/>
                <w:b/>
                <w:color w:val="000000"/>
                <w:sz w:val="20"/>
                <w:szCs w:val="20"/>
              </w:rPr>
              <w:t>GRUPO DE OBRAS 2:</w:t>
            </w:r>
            <w:r>
              <w:rPr>
                <w:rFonts w:ascii="Arial Narrow" w:hAnsi="Arial Narrow" w:cs="Tahoma"/>
                <w:b/>
                <w:color w:val="000000"/>
                <w:sz w:val="20"/>
                <w:szCs w:val="20"/>
              </w:rPr>
              <w:t xml:space="preserve">    </w:t>
            </w:r>
            <w:r w:rsidRPr="00906EF6">
              <w:rPr>
                <w:rFonts w:ascii="Arial Narrow" w:hAnsi="Arial Narrow" w:cs="Tahoma"/>
                <w:b/>
                <w:color w:val="000000"/>
                <w:sz w:val="20"/>
                <w:szCs w:val="20"/>
              </w:rPr>
              <w:t xml:space="preserve">Construcción pavimentos y andenes vía de acceso Colegio </w:t>
            </w:r>
          </w:p>
          <w:p w:rsidR="00906EF6" w:rsidRPr="00906EF6" w:rsidRDefault="00906EF6" w:rsidP="00906EF6">
            <w:pPr>
              <w:ind w:left="2832" w:hanging="2832"/>
              <w:jc w:val="both"/>
              <w:rPr>
                <w:rFonts w:ascii="Arial Narrow" w:hAnsi="Arial Narrow" w:cs="Tahoma"/>
                <w:b/>
                <w:color w:val="000000"/>
                <w:sz w:val="20"/>
                <w:szCs w:val="20"/>
              </w:rPr>
            </w:pPr>
            <w:r>
              <w:rPr>
                <w:rFonts w:ascii="Arial Narrow" w:hAnsi="Arial Narrow" w:cs="Tahoma"/>
                <w:b/>
                <w:color w:val="000000"/>
                <w:sz w:val="20"/>
                <w:szCs w:val="20"/>
              </w:rPr>
              <w:t xml:space="preserve">                                          </w:t>
            </w:r>
            <w:r w:rsidRPr="00906EF6">
              <w:rPr>
                <w:rFonts w:ascii="Arial Narrow" w:hAnsi="Arial Narrow" w:cs="Tahoma"/>
                <w:b/>
                <w:color w:val="000000"/>
                <w:sz w:val="20"/>
                <w:szCs w:val="20"/>
              </w:rPr>
              <w:t>San Sebastián.</w:t>
            </w:r>
          </w:p>
          <w:p w:rsidR="005C4480" w:rsidRPr="00906EF6" w:rsidRDefault="005C4480" w:rsidP="00F53920">
            <w:pPr>
              <w:jc w:val="both"/>
              <w:rPr>
                <w:rFonts w:ascii="Arial Narrow" w:hAnsi="Arial Narrow" w:cs="Tahoma"/>
                <w:b/>
                <w:color w:val="000000"/>
                <w:sz w:val="20"/>
                <w:szCs w:val="20"/>
              </w:rPr>
            </w:pPr>
          </w:p>
          <w:p w:rsidR="00FB04AA" w:rsidRPr="00B02B4D" w:rsidRDefault="009C0F35" w:rsidP="00B02B4D">
            <w:pPr>
              <w:autoSpaceDE w:val="0"/>
              <w:rPr>
                <w:rFonts w:ascii="Arial Narrow" w:hAnsi="Arial Narrow" w:cs="Tahoma"/>
                <w:b/>
                <w:color w:val="000000"/>
                <w:sz w:val="20"/>
                <w:szCs w:val="20"/>
              </w:rPr>
            </w:pPr>
            <w:r w:rsidRPr="00906EF6">
              <w:rPr>
                <w:rFonts w:ascii="Arial Narrow" w:hAnsi="Arial Narrow" w:cs="Tahoma"/>
                <w:b/>
                <w:color w:val="000000"/>
                <w:sz w:val="20"/>
                <w:szCs w:val="20"/>
              </w:rPr>
              <w:t xml:space="preserve">CANTIDADES: </w:t>
            </w:r>
            <w:r w:rsidR="00112701" w:rsidRPr="00906EF6">
              <w:rPr>
                <w:rFonts w:ascii="Arial Narrow" w:hAnsi="Arial Narrow" w:cs="Tahoma"/>
                <w:b/>
                <w:color w:val="000000"/>
                <w:sz w:val="20"/>
                <w:szCs w:val="20"/>
              </w:rPr>
              <w:t>VER ANEXO N° 1 – EN FORMATO EN EXCEL.</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MODALIDAD DE SELECCIÓN: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5C4480" w:rsidP="00F53920">
            <w:pPr>
              <w:pStyle w:val="Standard"/>
              <w:jc w:val="both"/>
              <w:rPr>
                <w:rFonts w:ascii="Arial Narrow" w:hAnsi="Arial Narrow"/>
                <w:sz w:val="20"/>
                <w:szCs w:val="20"/>
              </w:rPr>
            </w:pPr>
            <w:r w:rsidRPr="00C9567A">
              <w:rPr>
                <w:rFonts w:ascii="Arial Narrow" w:hAnsi="Arial Narrow"/>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PLAZO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641E2" w:rsidRPr="00D641E2" w:rsidRDefault="00D641E2" w:rsidP="00D641E2">
            <w:pPr>
              <w:tabs>
                <w:tab w:val="left" w:pos="284"/>
              </w:tabs>
              <w:suppressAutoHyphens/>
              <w:jc w:val="both"/>
              <w:rPr>
                <w:rFonts w:ascii="Arial Narrow" w:eastAsia="Andale Sans UI" w:hAnsi="Arial Narrow" w:cs="Tahoma"/>
                <w:kern w:val="3"/>
                <w:sz w:val="20"/>
                <w:szCs w:val="20"/>
                <w:lang w:eastAsia="ja-JP" w:bidi="fa-IR"/>
              </w:rPr>
            </w:pPr>
            <w:r w:rsidRPr="00D641E2">
              <w:rPr>
                <w:rFonts w:ascii="Arial Narrow" w:eastAsia="Andale Sans UI" w:hAnsi="Arial Narrow" w:cs="Tahoma"/>
                <w:b/>
                <w:kern w:val="3"/>
                <w:sz w:val="20"/>
                <w:szCs w:val="20"/>
                <w:lang w:eastAsia="ja-JP" w:bidi="fa-IR"/>
              </w:rPr>
              <w:t>GRUPO DE OBRAS 1</w:t>
            </w:r>
            <w:r w:rsidRPr="00D641E2">
              <w:rPr>
                <w:rFonts w:ascii="Arial Narrow" w:eastAsia="Andale Sans UI" w:hAnsi="Arial Narrow" w:cs="Tahoma"/>
                <w:kern w:val="3"/>
                <w:sz w:val="20"/>
                <w:szCs w:val="20"/>
                <w:lang w:eastAsia="ja-JP" w:bidi="fa-IR"/>
              </w:rPr>
              <w:t>: TRES (3) MESES, contados a partir de la suscripción del Acta de Inicio y aprobación de las garantías correspondientes, actuación que se debe llevar a cabo sin que supere los cinco (5) días posteriores al cumplimiento de los requisitos de perfeccionamiento y ejecución del contrato.</w:t>
            </w:r>
          </w:p>
          <w:p w:rsidR="00D641E2" w:rsidRPr="00D641E2" w:rsidRDefault="00D641E2" w:rsidP="00D641E2">
            <w:pPr>
              <w:tabs>
                <w:tab w:val="left" w:pos="284"/>
              </w:tabs>
              <w:suppressAutoHyphens/>
              <w:jc w:val="both"/>
              <w:rPr>
                <w:rFonts w:ascii="Arial Narrow" w:eastAsia="Andale Sans UI" w:hAnsi="Arial Narrow" w:cs="Tahoma"/>
                <w:kern w:val="3"/>
                <w:sz w:val="20"/>
                <w:szCs w:val="20"/>
                <w:lang w:eastAsia="ja-JP" w:bidi="fa-IR"/>
              </w:rPr>
            </w:pPr>
          </w:p>
          <w:p w:rsidR="00D641E2" w:rsidRPr="009C0F35" w:rsidRDefault="00D641E2" w:rsidP="00D641E2">
            <w:pPr>
              <w:tabs>
                <w:tab w:val="left" w:pos="284"/>
              </w:tabs>
              <w:suppressAutoHyphens/>
              <w:jc w:val="both"/>
              <w:rPr>
                <w:rFonts w:ascii="Tahoma" w:eastAsia="SimSun" w:hAnsi="Tahoma" w:cs="Tahoma"/>
                <w:bCs/>
                <w:sz w:val="20"/>
                <w:szCs w:val="20"/>
                <w:lang w:val="es-ES" w:eastAsia="ar-SA"/>
              </w:rPr>
            </w:pPr>
            <w:r w:rsidRPr="00D641E2">
              <w:rPr>
                <w:rFonts w:ascii="Arial Narrow" w:eastAsia="Andale Sans UI" w:hAnsi="Arial Narrow" w:cs="Tahoma"/>
                <w:b/>
                <w:kern w:val="3"/>
                <w:sz w:val="20"/>
                <w:szCs w:val="20"/>
                <w:lang w:eastAsia="ja-JP" w:bidi="fa-IR"/>
              </w:rPr>
              <w:t>GRUPO DE OBRAS 2</w:t>
            </w:r>
            <w:r w:rsidRPr="00D641E2">
              <w:rPr>
                <w:rFonts w:ascii="Arial Narrow" w:eastAsia="Andale Sans UI" w:hAnsi="Arial Narrow" w:cs="Tahoma"/>
                <w:kern w:val="3"/>
                <w:sz w:val="20"/>
                <w:szCs w:val="20"/>
                <w:lang w:eastAsia="ja-JP" w:bidi="fa-IR"/>
              </w:rPr>
              <w:t>: TRES (3) MESES, contados a partir de la suscripción del Acta de Inicio y aprobación de las garantías correspondientes, actuación que se debe llevar a cabo sin que supere los cinco (5) días posteriores al cumplimiento de los requisitos de perfeccionamiento y ejecución del contrato</w:t>
            </w:r>
            <w:r w:rsidRPr="009C0F35">
              <w:rPr>
                <w:rFonts w:ascii="Tahoma" w:eastAsia="SimSun" w:hAnsi="Tahoma" w:cs="Tahoma"/>
                <w:bCs/>
                <w:sz w:val="20"/>
                <w:szCs w:val="20"/>
                <w:lang w:val="es-ES" w:eastAsia="ar-SA"/>
              </w:rPr>
              <w:t>.</w:t>
            </w:r>
          </w:p>
          <w:p w:rsidR="0087181E" w:rsidRPr="00C9567A" w:rsidRDefault="0087181E" w:rsidP="00F53920">
            <w:pPr>
              <w:tabs>
                <w:tab w:val="left" w:pos="284"/>
              </w:tabs>
              <w:jc w:val="both"/>
              <w:rPr>
                <w:rFonts w:ascii="Arial Narrow" w:eastAsia="SimSun" w:hAnsi="Arial Narrow" w:cs="Tahoma"/>
                <w:bCs/>
                <w:sz w:val="20"/>
                <w:szCs w:val="20"/>
                <w:lang w:val="es-ES"/>
              </w:rPr>
            </w:pP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lang w:val="es-CO" w:eastAsia="es-CO"/>
              </w:rPr>
              <w:t>F</w:t>
            </w:r>
            <w:r w:rsidR="009C0F35" w:rsidRPr="00C9567A">
              <w:rPr>
                <w:rFonts w:ascii="Arial Narrow" w:hAnsi="Arial Narrow"/>
                <w:b/>
                <w:sz w:val="20"/>
                <w:szCs w:val="20"/>
                <w:lang w:eastAsia="es-CO"/>
              </w:rPr>
              <w:t xml:space="preserve">ECHA LÍMITE PARA </w:t>
            </w:r>
            <w:r w:rsidRPr="00C9567A">
              <w:rPr>
                <w:rFonts w:ascii="Arial Narrow" w:hAnsi="Arial Narrow"/>
                <w:b/>
                <w:sz w:val="20"/>
                <w:szCs w:val="20"/>
                <w:lang w:eastAsia="es-CO"/>
              </w:rPr>
              <w:t xml:space="preserve">PRESENTAR OFERTAS Y LUGAR Y FORMA DE </w:t>
            </w:r>
            <w:r w:rsidRPr="00C9567A">
              <w:rPr>
                <w:rFonts w:ascii="Arial Narrow" w:hAnsi="Arial Narrow"/>
                <w:b/>
                <w:sz w:val="20"/>
                <w:szCs w:val="20"/>
                <w:lang w:eastAsia="es-CO"/>
              </w:rPr>
              <w:lastRenderedPageBreak/>
              <w:t>PRESENTACIÓN DE LA MISMA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61EB3" w:rsidRDefault="0087181E" w:rsidP="00A61EB3">
            <w:pPr>
              <w:rPr>
                <w:rFonts w:ascii="Arial Narrow" w:hAnsi="Arial Narrow" w:cs="Tahoma"/>
                <w:sz w:val="20"/>
                <w:szCs w:val="20"/>
              </w:rPr>
            </w:pPr>
            <w:r w:rsidRPr="00C9567A">
              <w:rPr>
                <w:rFonts w:ascii="Arial Narrow" w:hAnsi="Arial Narrow"/>
                <w:sz w:val="20"/>
                <w:szCs w:val="20"/>
              </w:rPr>
              <w:lastRenderedPageBreak/>
              <w:t xml:space="preserve">Hasta el </w:t>
            </w:r>
            <w:r w:rsidR="00A61EB3">
              <w:rPr>
                <w:rFonts w:ascii="Arial Narrow" w:hAnsi="Arial Narrow" w:cs="Tahoma"/>
                <w:sz w:val="20"/>
                <w:szCs w:val="20"/>
              </w:rPr>
              <w:t xml:space="preserve">28 DE MARZO DE 2019 A </w:t>
            </w:r>
            <w:r w:rsidR="00A61EB3">
              <w:rPr>
                <w:rFonts w:ascii="Arial Narrow" w:hAnsi="Arial Narrow" w:cs="Tahoma"/>
                <w:color w:val="000000"/>
                <w:sz w:val="20"/>
                <w:szCs w:val="20"/>
                <w:lang w:val="es-CO"/>
              </w:rPr>
              <w:t>LAS 9:0 AM</w:t>
            </w:r>
            <w:r w:rsidR="00A61EB3" w:rsidRPr="00C9567A">
              <w:rPr>
                <w:rFonts w:ascii="Arial Narrow" w:hAnsi="Arial Narrow"/>
                <w:sz w:val="20"/>
                <w:szCs w:val="20"/>
              </w:rPr>
              <w:t xml:space="preserve"> </w:t>
            </w:r>
            <w:proofErr w:type="gramStart"/>
            <w:r w:rsidRPr="00C9567A">
              <w:rPr>
                <w:rFonts w:ascii="Arial Narrow" w:hAnsi="Arial Narrow"/>
                <w:sz w:val="20"/>
                <w:szCs w:val="20"/>
              </w:rPr>
              <w:t>.,</w:t>
            </w:r>
            <w:proofErr w:type="gramEnd"/>
            <w:r w:rsidRPr="00C9567A">
              <w:rPr>
                <w:rFonts w:ascii="Arial Narrow" w:hAnsi="Arial Narrow"/>
                <w:sz w:val="20"/>
                <w:szCs w:val="20"/>
              </w:rPr>
              <w:t xml:space="preserve"> en la Urna de Cristal</w:t>
            </w:r>
            <w:r w:rsidR="009C0F35" w:rsidRPr="00C9567A">
              <w:rPr>
                <w:rFonts w:ascii="Arial Narrow" w:hAnsi="Arial Narrow"/>
                <w:sz w:val="20"/>
                <w:szCs w:val="20"/>
              </w:rPr>
              <w:t>,  Calle 19 No. 21-44 Piso 1,</w:t>
            </w:r>
            <w:r w:rsidRPr="00C9567A">
              <w:rPr>
                <w:rFonts w:ascii="Arial Narrow" w:hAnsi="Arial Narrow"/>
                <w:sz w:val="20"/>
                <w:szCs w:val="20"/>
              </w:rPr>
              <w:t xml:space="preserve"> de la  Alcaldía de Manizales en sobre sellado, legajado y de acuerdo a lo dispuesto en el pliego de condiciones.</w:t>
            </w:r>
          </w:p>
        </w:tc>
      </w:tr>
      <w:tr w:rsidR="00DB0D6C" w:rsidRPr="00C9567A" w:rsidTr="008E70F5">
        <w:trPr>
          <w:trHeight w:val="547"/>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lastRenderedPageBreak/>
              <w:t>VALOR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A108D" w:rsidRPr="00CA108D" w:rsidRDefault="00CA108D" w:rsidP="00CA108D">
            <w:pPr>
              <w:tabs>
                <w:tab w:val="left" w:pos="0"/>
              </w:tabs>
              <w:suppressAutoHyphens/>
              <w:contextualSpacing/>
              <w:jc w:val="both"/>
              <w:rPr>
                <w:rFonts w:ascii="Arial Narrow" w:hAnsi="Arial Narrow" w:cs="Tahoma"/>
                <w:sz w:val="20"/>
                <w:szCs w:val="20"/>
                <w:lang w:val="es-CO"/>
              </w:rPr>
            </w:pPr>
            <w:r w:rsidRPr="00CA108D">
              <w:rPr>
                <w:rFonts w:ascii="Arial Narrow" w:hAnsi="Arial Narrow" w:cs="Tahoma"/>
                <w:b/>
                <w:sz w:val="20"/>
                <w:szCs w:val="20"/>
                <w:lang w:val="es-CO"/>
              </w:rPr>
              <w:t>DOS MIL DOSCIENTOS DOS MILLONES CUATROCIENTOS OCHENTA Y NUEVE MIL DOSCIENTOS UN PESOS M/CTE. ($ 2.202.489.201), A. I. U. INCLUIDO</w:t>
            </w:r>
            <w:r w:rsidRPr="00CA108D">
              <w:rPr>
                <w:rFonts w:ascii="Arial Narrow" w:hAnsi="Arial Narrow" w:cs="Tahoma"/>
                <w:sz w:val="20"/>
                <w:szCs w:val="20"/>
                <w:lang w:val="es-CO"/>
              </w:rPr>
              <w:t>, discriminados así:</w:t>
            </w:r>
          </w:p>
          <w:p w:rsidR="00CA108D" w:rsidRPr="00CA108D" w:rsidRDefault="00CA108D" w:rsidP="00CA108D">
            <w:pPr>
              <w:autoSpaceDE w:val="0"/>
              <w:jc w:val="both"/>
              <w:rPr>
                <w:rFonts w:ascii="Arial Narrow" w:hAnsi="Arial Narrow" w:cs="Tahoma"/>
                <w:sz w:val="20"/>
                <w:szCs w:val="20"/>
                <w:lang w:val="es-CO"/>
              </w:rPr>
            </w:pPr>
          </w:p>
          <w:p w:rsidR="00CA108D" w:rsidRPr="00CA108D" w:rsidRDefault="00CA108D" w:rsidP="00CA108D">
            <w:pPr>
              <w:autoSpaceDE w:val="0"/>
              <w:jc w:val="both"/>
              <w:rPr>
                <w:rFonts w:ascii="Arial Narrow" w:hAnsi="Arial Narrow" w:cs="Tahoma"/>
                <w:sz w:val="20"/>
                <w:szCs w:val="20"/>
                <w:lang w:val="es-CO"/>
              </w:rPr>
            </w:pPr>
            <w:r w:rsidRPr="00CA108D">
              <w:rPr>
                <w:rFonts w:ascii="Arial Narrow" w:hAnsi="Arial Narrow" w:cs="Tahoma"/>
                <w:b/>
                <w:sz w:val="20"/>
                <w:szCs w:val="20"/>
                <w:lang w:val="es-CO"/>
              </w:rPr>
              <w:t>GRUPO DE OBRAS 1:</w:t>
            </w:r>
            <w:r w:rsidRPr="00CA108D">
              <w:rPr>
                <w:rFonts w:ascii="Arial Narrow" w:hAnsi="Arial Narrow" w:cs="Tahoma"/>
                <w:sz w:val="20"/>
                <w:szCs w:val="20"/>
                <w:lang w:val="es-CO"/>
              </w:rPr>
              <w:tab/>
              <w:t>MIL CIENTO TREINTA Y SIETE MILLONES NOVENTA Y CUATRO MIL CUATROCIENTOS CINCUENTA Y UN PESOS M/CTE ($ 1.137.094.451) AIU INCLUÍDO. Nota:</w:t>
            </w:r>
            <w:r w:rsidRPr="00CA108D">
              <w:rPr>
                <w:rFonts w:ascii="Arial Narrow" w:hAnsi="Arial Narrow" w:cs="Tahoma"/>
                <w:sz w:val="20"/>
                <w:szCs w:val="20"/>
                <w:lang w:val="es-CO"/>
              </w:rPr>
              <w:tab/>
              <w:t>A.I.U. = 26,81%. El AIU estimado así: A= 19,81%, I= 1% y U= 6%.</w:t>
            </w:r>
          </w:p>
          <w:p w:rsidR="00CA108D" w:rsidRPr="00CA108D" w:rsidRDefault="00CA108D" w:rsidP="00CA108D">
            <w:pPr>
              <w:widowControl w:val="0"/>
              <w:autoSpaceDN w:val="0"/>
              <w:ind w:left="2124" w:hanging="2124"/>
              <w:jc w:val="both"/>
              <w:textAlignment w:val="baseline"/>
              <w:rPr>
                <w:rFonts w:ascii="Arial Narrow" w:hAnsi="Arial Narrow" w:cs="Tahoma"/>
                <w:sz w:val="20"/>
                <w:szCs w:val="20"/>
                <w:lang w:val="es-CO"/>
              </w:rPr>
            </w:pPr>
          </w:p>
          <w:p w:rsidR="00112701" w:rsidRPr="00CA108D" w:rsidRDefault="00CA108D" w:rsidP="00CA108D">
            <w:pPr>
              <w:autoSpaceDE w:val="0"/>
              <w:jc w:val="both"/>
              <w:rPr>
                <w:rFonts w:ascii="Tahoma" w:hAnsi="Tahoma" w:cs="Tahoma"/>
                <w:color w:val="000000"/>
              </w:rPr>
            </w:pPr>
            <w:r w:rsidRPr="00CA108D">
              <w:rPr>
                <w:rFonts w:ascii="Arial Narrow" w:hAnsi="Arial Narrow" w:cs="Tahoma"/>
                <w:b/>
                <w:sz w:val="20"/>
                <w:szCs w:val="20"/>
                <w:lang w:val="es-CO"/>
              </w:rPr>
              <w:t>GRUPO DE OBRAS 2</w:t>
            </w:r>
            <w:r w:rsidRPr="00CA108D">
              <w:rPr>
                <w:rFonts w:ascii="Arial Narrow" w:hAnsi="Arial Narrow" w:cs="Tahoma"/>
                <w:sz w:val="20"/>
                <w:szCs w:val="20"/>
                <w:lang w:val="es-CO"/>
              </w:rPr>
              <w:t>: MIL SESENTA Y CINCO MILLONES TRESCIENTOS NOVENTA Y CUATRO MIL SETECIENTOS CINCUENTA PESOS M/CTE ($ 1.065.394.750) AIU INCLUÍDO. Nota: A.I.U. = 23,11%. El AIU estimado así: A= 16,11%, I= 1% y U= 6%.</w:t>
            </w:r>
            <w:r w:rsidR="008E70F5" w:rsidRPr="00CA108D">
              <w:rPr>
                <w:rFonts w:ascii="Arial Narrow" w:hAnsi="Arial Narrow" w:cs="Tahoma"/>
                <w:sz w:val="20"/>
                <w:szCs w:val="20"/>
                <w:lang w:val="es-CO"/>
              </w:rPr>
              <w:tab/>
            </w:r>
          </w:p>
        </w:tc>
      </w:tr>
      <w:tr w:rsidR="00CA108D" w:rsidRPr="00C9567A" w:rsidTr="00CA108D">
        <w:trPr>
          <w:trHeight w:val="1066"/>
        </w:trPr>
        <w:tc>
          <w:tcPr>
            <w:tcW w:w="1142" w:type="pct"/>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CA108D" w:rsidRPr="00C9567A" w:rsidRDefault="00CA108D" w:rsidP="00F53920">
            <w:pPr>
              <w:pStyle w:val="Standard"/>
              <w:jc w:val="both"/>
              <w:rPr>
                <w:rFonts w:ascii="Arial Narrow" w:hAnsi="Arial Narrow"/>
                <w:b/>
                <w:sz w:val="20"/>
                <w:szCs w:val="20"/>
              </w:rPr>
            </w:pPr>
            <w:r w:rsidRPr="00C9567A">
              <w:rPr>
                <w:rFonts w:ascii="Arial Narrow" w:hAnsi="Arial Narrow"/>
                <w:b/>
                <w:sz w:val="20"/>
                <w:szCs w:val="20"/>
              </w:rPr>
              <w:t>CERTIFICADO DE DISPONIBILIDAD PRESUPUESTAL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A108D" w:rsidRPr="00C9567A" w:rsidRDefault="00CA108D" w:rsidP="00F53920">
            <w:pPr>
              <w:pStyle w:val="Encabezado"/>
              <w:tabs>
                <w:tab w:val="right" w:pos="0"/>
              </w:tabs>
              <w:snapToGrid w:val="0"/>
              <w:jc w:val="both"/>
              <w:rPr>
                <w:rFonts w:ascii="Arial Narrow" w:hAnsi="Arial Narrow" w:cs="Tahoma"/>
                <w:sz w:val="20"/>
                <w:szCs w:val="20"/>
              </w:rPr>
            </w:pPr>
            <w:r w:rsidRPr="00C9567A">
              <w:rPr>
                <w:rFonts w:ascii="Arial Narrow" w:hAnsi="Arial Narrow" w:cs="Tahoma"/>
                <w:b/>
                <w:sz w:val="20"/>
                <w:szCs w:val="20"/>
              </w:rPr>
              <w:t>CDP:</w:t>
            </w:r>
            <w:r w:rsidRPr="00C9567A">
              <w:rPr>
                <w:rFonts w:ascii="Arial Narrow" w:hAnsi="Arial Narrow" w:cs="Tahoma"/>
                <w:sz w:val="20"/>
                <w:szCs w:val="20"/>
              </w:rPr>
              <w:t xml:space="preserve">   </w:t>
            </w:r>
            <w:r>
              <w:rPr>
                <w:rFonts w:ascii="Arial Narrow" w:hAnsi="Arial Narrow" w:cs="Tahoma"/>
                <w:sz w:val="20"/>
                <w:szCs w:val="20"/>
              </w:rPr>
              <w:t>022</w:t>
            </w:r>
            <w:r w:rsidRPr="00C9567A">
              <w:rPr>
                <w:rFonts w:ascii="Arial Narrow" w:hAnsi="Arial Narrow" w:cs="Tahoma"/>
                <w:sz w:val="20"/>
                <w:szCs w:val="20"/>
              </w:rPr>
              <w:t xml:space="preserve">            </w:t>
            </w:r>
          </w:p>
          <w:p w:rsidR="00CA108D" w:rsidRPr="00C9567A" w:rsidRDefault="00CA108D" w:rsidP="00F53920">
            <w:pPr>
              <w:jc w:val="both"/>
              <w:rPr>
                <w:rFonts w:ascii="Arial Narrow" w:hAnsi="Arial Narrow" w:cs="Tahoma"/>
                <w:sz w:val="20"/>
                <w:szCs w:val="20"/>
                <w:lang w:val="es-CO"/>
              </w:rPr>
            </w:pPr>
            <w:r>
              <w:rPr>
                <w:rFonts w:ascii="Arial Narrow" w:hAnsi="Arial Narrow" w:cs="Tahoma"/>
                <w:b/>
                <w:sz w:val="20"/>
                <w:szCs w:val="20"/>
              </w:rPr>
              <w:t>Registro No</w:t>
            </w:r>
            <w:r w:rsidRPr="00C9567A">
              <w:rPr>
                <w:rFonts w:ascii="Arial Narrow" w:hAnsi="Arial Narrow" w:cs="Tahoma"/>
                <w:b/>
                <w:sz w:val="20"/>
                <w:szCs w:val="20"/>
              </w:rPr>
              <w:t>:</w:t>
            </w:r>
            <w:r w:rsidRPr="00C9567A">
              <w:rPr>
                <w:rFonts w:ascii="Arial Narrow" w:hAnsi="Arial Narrow" w:cs="Tahoma"/>
                <w:sz w:val="20"/>
                <w:szCs w:val="20"/>
              </w:rPr>
              <w:t xml:space="preserve">  </w:t>
            </w:r>
            <w:r>
              <w:rPr>
                <w:rFonts w:ascii="Arial Narrow" w:hAnsi="Arial Narrow" w:cs="Tahoma"/>
                <w:sz w:val="20"/>
                <w:szCs w:val="20"/>
              </w:rPr>
              <w:t>268022</w:t>
            </w:r>
          </w:p>
          <w:p w:rsidR="00CA108D" w:rsidRPr="00C9567A" w:rsidRDefault="00CA108D" w:rsidP="00F53920">
            <w:pPr>
              <w:jc w:val="both"/>
              <w:rPr>
                <w:rFonts w:ascii="Arial Narrow" w:hAnsi="Arial Narrow" w:cs="Tahoma"/>
                <w:strike/>
                <w:sz w:val="20"/>
                <w:szCs w:val="20"/>
                <w:lang w:val="es-CO"/>
              </w:rPr>
            </w:pPr>
            <w:r w:rsidRPr="00C9567A">
              <w:rPr>
                <w:rFonts w:ascii="Arial Narrow" w:hAnsi="Arial Narrow" w:cs="Tahoma"/>
                <w:b/>
                <w:sz w:val="20"/>
                <w:szCs w:val="20"/>
              </w:rPr>
              <w:t>Rubro:</w:t>
            </w:r>
            <w:r w:rsidRPr="00C9567A">
              <w:rPr>
                <w:rFonts w:ascii="Arial Narrow" w:hAnsi="Arial Narrow" w:cs="Tahoma"/>
                <w:sz w:val="20"/>
                <w:szCs w:val="20"/>
              </w:rPr>
              <w:t xml:space="preserve">  </w:t>
            </w:r>
            <w:r>
              <w:rPr>
                <w:rFonts w:ascii="Arial Narrow" w:hAnsi="Arial Narrow" w:cs="Tahoma"/>
                <w:sz w:val="20"/>
                <w:szCs w:val="20"/>
                <w:lang w:val="es-CO"/>
              </w:rPr>
              <w:t>26 01 3 11 52 001 104 02</w:t>
            </w:r>
          </w:p>
          <w:p w:rsidR="00CA108D" w:rsidRPr="00C9567A" w:rsidRDefault="00CA108D" w:rsidP="00CA108D">
            <w:pPr>
              <w:ind w:right="49"/>
              <w:jc w:val="both"/>
              <w:rPr>
                <w:rFonts w:ascii="Arial Narrow" w:hAnsi="Arial Narrow" w:cs="Tahoma"/>
                <w:sz w:val="20"/>
                <w:szCs w:val="20"/>
                <w:lang w:val="es-CO"/>
              </w:rPr>
            </w:pPr>
            <w:r w:rsidRPr="00C9567A">
              <w:rPr>
                <w:rFonts w:ascii="Arial Narrow" w:hAnsi="Arial Narrow" w:cs="Tahoma"/>
                <w:b/>
                <w:sz w:val="20"/>
                <w:szCs w:val="20"/>
              </w:rPr>
              <w:t>Denominación:</w:t>
            </w:r>
            <w:r w:rsidRPr="00C9567A">
              <w:rPr>
                <w:rFonts w:ascii="Arial Narrow" w:hAnsi="Arial Narrow" w:cs="Tahoma"/>
                <w:sz w:val="20"/>
                <w:szCs w:val="20"/>
              </w:rPr>
              <w:t xml:space="preserve"> </w:t>
            </w:r>
            <w:r>
              <w:rPr>
                <w:rFonts w:ascii="Arial Narrow" w:hAnsi="Arial Narrow" w:cs="Tahoma"/>
                <w:sz w:val="20"/>
                <w:szCs w:val="20"/>
                <w:lang w:val="es-CO"/>
              </w:rPr>
              <w:t>Construcción vías, andenes y espacio público Manizales</w:t>
            </w:r>
          </w:p>
        </w:tc>
      </w:tr>
      <w:tr w:rsidR="00CA108D" w:rsidRPr="00C9567A" w:rsidTr="00CA108D">
        <w:trPr>
          <w:trHeight w:val="982"/>
        </w:trPr>
        <w:tc>
          <w:tcPr>
            <w:tcW w:w="1142" w:type="pct"/>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A108D" w:rsidRPr="00C9567A" w:rsidRDefault="00CA108D" w:rsidP="00F53920">
            <w:pPr>
              <w:pStyle w:val="Standard"/>
              <w:jc w:val="both"/>
              <w:rPr>
                <w:rFonts w:ascii="Arial Narrow" w:hAnsi="Arial Narrow"/>
                <w:b/>
                <w:sz w:val="20"/>
                <w:szCs w:val="20"/>
              </w:rPr>
            </w:pP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A108D" w:rsidRPr="00C9567A" w:rsidRDefault="00CA108D" w:rsidP="00CA108D">
            <w:pPr>
              <w:pStyle w:val="Encabezado"/>
              <w:tabs>
                <w:tab w:val="right" w:pos="0"/>
              </w:tabs>
              <w:snapToGrid w:val="0"/>
              <w:jc w:val="both"/>
              <w:rPr>
                <w:rFonts w:ascii="Arial Narrow" w:hAnsi="Arial Narrow" w:cs="Tahoma"/>
                <w:sz w:val="20"/>
                <w:szCs w:val="20"/>
              </w:rPr>
            </w:pPr>
            <w:r w:rsidRPr="00C9567A">
              <w:rPr>
                <w:rFonts w:ascii="Arial Narrow" w:hAnsi="Arial Narrow" w:cs="Tahoma"/>
                <w:b/>
                <w:sz w:val="20"/>
                <w:szCs w:val="20"/>
              </w:rPr>
              <w:t>CDP:</w:t>
            </w:r>
            <w:r w:rsidRPr="00C9567A">
              <w:rPr>
                <w:rFonts w:ascii="Arial Narrow" w:hAnsi="Arial Narrow" w:cs="Tahoma"/>
                <w:sz w:val="20"/>
                <w:szCs w:val="20"/>
              </w:rPr>
              <w:t xml:space="preserve">   </w:t>
            </w:r>
            <w:r>
              <w:rPr>
                <w:rFonts w:ascii="Arial Narrow" w:hAnsi="Arial Narrow" w:cs="Tahoma"/>
                <w:sz w:val="20"/>
                <w:szCs w:val="20"/>
              </w:rPr>
              <w:t>023</w:t>
            </w:r>
            <w:r w:rsidRPr="00C9567A">
              <w:rPr>
                <w:rFonts w:ascii="Arial Narrow" w:hAnsi="Arial Narrow" w:cs="Tahoma"/>
                <w:sz w:val="20"/>
                <w:szCs w:val="20"/>
              </w:rPr>
              <w:t xml:space="preserve">           </w:t>
            </w:r>
          </w:p>
          <w:p w:rsidR="00CA108D" w:rsidRPr="00C9567A" w:rsidRDefault="00CA108D" w:rsidP="00CA108D">
            <w:pPr>
              <w:jc w:val="both"/>
              <w:rPr>
                <w:rFonts w:ascii="Arial Narrow" w:hAnsi="Arial Narrow" w:cs="Tahoma"/>
                <w:sz w:val="20"/>
                <w:szCs w:val="20"/>
                <w:lang w:val="es-CO"/>
              </w:rPr>
            </w:pPr>
            <w:r>
              <w:rPr>
                <w:rFonts w:ascii="Arial Narrow" w:hAnsi="Arial Narrow" w:cs="Tahoma"/>
                <w:b/>
                <w:sz w:val="20"/>
                <w:szCs w:val="20"/>
              </w:rPr>
              <w:t>Registro No</w:t>
            </w:r>
            <w:r w:rsidRPr="00C9567A">
              <w:rPr>
                <w:rFonts w:ascii="Arial Narrow" w:hAnsi="Arial Narrow" w:cs="Tahoma"/>
                <w:b/>
                <w:sz w:val="20"/>
                <w:szCs w:val="20"/>
              </w:rPr>
              <w:t>:</w:t>
            </w:r>
            <w:r w:rsidRPr="00C9567A">
              <w:rPr>
                <w:rFonts w:ascii="Arial Narrow" w:hAnsi="Arial Narrow" w:cs="Tahoma"/>
                <w:sz w:val="20"/>
                <w:szCs w:val="20"/>
              </w:rPr>
              <w:t xml:space="preserve">  </w:t>
            </w:r>
            <w:r>
              <w:rPr>
                <w:rFonts w:ascii="Arial Narrow" w:hAnsi="Arial Narrow" w:cs="Tahoma"/>
                <w:sz w:val="20"/>
                <w:szCs w:val="20"/>
              </w:rPr>
              <w:t>268023</w:t>
            </w:r>
          </w:p>
          <w:p w:rsidR="00CA108D" w:rsidRPr="00C9567A" w:rsidRDefault="00CA108D" w:rsidP="00CA108D">
            <w:pPr>
              <w:jc w:val="both"/>
              <w:rPr>
                <w:rFonts w:ascii="Arial Narrow" w:hAnsi="Arial Narrow" w:cs="Tahoma"/>
                <w:strike/>
                <w:sz w:val="20"/>
                <w:szCs w:val="20"/>
                <w:lang w:val="es-CO"/>
              </w:rPr>
            </w:pPr>
            <w:r w:rsidRPr="00C9567A">
              <w:rPr>
                <w:rFonts w:ascii="Arial Narrow" w:hAnsi="Arial Narrow" w:cs="Tahoma"/>
                <w:b/>
                <w:sz w:val="20"/>
                <w:szCs w:val="20"/>
              </w:rPr>
              <w:t>Rubro:</w:t>
            </w:r>
            <w:r w:rsidRPr="00C9567A">
              <w:rPr>
                <w:rFonts w:ascii="Arial Narrow" w:hAnsi="Arial Narrow" w:cs="Tahoma"/>
                <w:sz w:val="20"/>
                <w:szCs w:val="20"/>
              </w:rPr>
              <w:t xml:space="preserve">  </w:t>
            </w:r>
            <w:r>
              <w:rPr>
                <w:rFonts w:ascii="Arial Narrow" w:hAnsi="Arial Narrow" w:cs="Tahoma"/>
                <w:sz w:val="20"/>
                <w:szCs w:val="20"/>
                <w:lang w:val="es-CO"/>
              </w:rPr>
              <w:t>26 01 3 11 52 001 104 02</w:t>
            </w:r>
          </w:p>
          <w:p w:rsidR="00CA108D" w:rsidRPr="00CA108D" w:rsidRDefault="00CA108D" w:rsidP="00CA108D">
            <w:pPr>
              <w:ind w:right="49"/>
              <w:jc w:val="both"/>
              <w:rPr>
                <w:rFonts w:ascii="Arial Narrow" w:hAnsi="Arial Narrow" w:cs="Tahoma"/>
                <w:sz w:val="20"/>
                <w:szCs w:val="20"/>
                <w:lang w:val="es-CO"/>
              </w:rPr>
            </w:pPr>
            <w:r w:rsidRPr="00C9567A">
              <w:rPr>
                <w:rFonts w:ascii="Arial Narrow" w:hAnsi="Arial Narrow" w:cs="Tahoma"/>
                <w:b/>
                <w:sz w:val="20"/>
                <w:szCs w:val="20"/>
              </w:rPr>
              <w:t>Denominación:</w:t>
            </w:r>
            <w:r w:rsidRPr="00C9567A">
              <w:rPr>
                <w:rFonts w:ascii="Arial Narrow" w:hAnsi="Arial Narrow" w:cs="Tahoma"/>
                <w:sz w:val="20"/>
                <w:szCs w:val="20"/>
              </w:rPr>
              <w:t xml:space="preserve"> </w:t>
            </w:r>
            <w:r>
              <w:rPr>
                <w:rFonts w:ascii="Arial Narrow" w:hAnsi="Arial Narrow" w:cs="Tahoma"/>
                <w:sz w:val="20"/>
                <w:szCs w:val="20"/>
                <w:lang w:val="es-CO"/>
              </w:rPr>
              <w:t>Construcción vías, andenes y espacio público Manizales</w:t>
            </w:r>
          </w:p>
        </w:tc>
      </w:tr>
      <w:tr w:rsidR="008E70F5"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t>ACUERDO COMERCIAL: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sz w:val="20"/>
                <w:szCs w:val="20"/>
              </w:rPr>
            </w:pPr>
            <w:r w:rsidRPr="00C9567A">
              <w:rPr>
                <w:rFonts w:ascii="Arial Narrow" w:hAnsi="Arial Narrow"/>
                <w:sz w:val="20"/>
                <w:szCs w:val="20"/>
              </w:rPr>
              <w:t xml:space="preserve">El presente proceso de contratación no está cobijado por ningún Acuerdo </w:t>
            </w:r>
          </w:p>
        </w:tc>
      </w:tr>
      <w:tr w:rsidR="008E70F5" w:rsidRPr="00C9567A" w:rsidTr="008E70F5">
        <w:trPr>
          <w:trHeight w:val="406"/>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tabs>
                <w:tab w:val="center" w:pos="1215"/>
              </w:tabs>
              <w:jc w:val="both"/>
              <w:rPr>
                <w:rFonts w:ascii="Arial Narrow" w:hAnsi="Arial Narrow"/>
                <w:b/>
                <w:sz w:val="20"/>
                <w:szCs w:val="20"/>
              </w:rPr>
            </w:pPr>
            <w:r w:rsidRPr="00C9567A">
              <w:rPr>
                <w:rFonts w:ascii="Arial Narrow" w:hAnsi="Arial Narrow"/>
                <w:b/>
                <w:sz w:val="20"/>
                <w:szCs w:val="20"/>
              </w:rPr>
              <w:t>DESCRIPCIÓN BREVE DE LOS REQUISITOS PARA PARTICIPAR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BodyText21"/>
              <w:rPr>
                <w:rFonts w:ascii="Arial Narrow" w:hAnsi="Arial Narrow" w:cs="Tahoma"/>
                <w:sz w:val="20"/>
                <w:szCs w:val="20"/>
                <w:lang w:val="es-CO"/>
              </w:rPr>
            </w:pPr>
          </w:p>
          <w:p w:rsidR="00654F39" w:rsidRPr="00C9567A" w:rsidRDefault="00654F39" w:rsidP="00F53920">
            <w:pPr>
              <w:pStyle w:val="Sinespaciado"/>
              <w:numPr>
                <w:ilvl w:val="0"/>
                <w:numId w:val="22"/>
              </w:numPr>
              <w:tabs>
                <w:tab w:val="left" w:pos="304"/>
              </w:tabs>
              <w:suppressAutoHyphens/>
              <w:ind w:left="0" w:firstLine="0"/>
              <w:rPr>
                <w:rFonts w:ascii="Arial Narrow" w:hAnsi="Arial Narrow" w:cs="Tahoma"/>
                <w:b/>
                <w:sz w:val="20"/>
                <w:szCs w:val="20"/>
              </w:rPr>
            </w:pPr>
            <w:r w:rsidRPr="00C9567A">
              <w:rPr>
                <w:rFonts w:ascii="Arial Narrow" w:hAnsi="Arial Narrow" w:cs="Tahoma"/>
                <w:b/>
                <w:sz w:val="20"/>
                <w:szCs w:val="20"/>
              </w:rPr>
              <w:t>REQUISITOS HABILITANTES- CAPACIDAD JURÍDICA Y CLASIFICACIÓN UNSPSC</w:t>
            </w:r>
          </w:p>
          <w:p w:rsidR="00654F39" w:rsidRPr="00C9567A" w:rsidRDefault="00654F39" w:rsidP="00F53920">
            <w:pPr>
              <w:pStyle w:val="BodyText21"/>
              <w:rPr>
                <w:rFonts w:ascii="Arial Narrow" w:hAnsi="Arial Narrow" w:cs="Tahoma"/>
                <w:sz w:val="20"/>
                <w:szCs w:val="20"/>
                <w:lang w:val="es-CO"/>
              </w:rPr>
            </w:pPr>
          </w:p>
          <w:p w:rsidR="008E70F5" w:rsidRPr="00C9567A" w:rsidRDefault="008E70F5" w:rsidP="00F53920">
            <w:pPr>
              <w:pStyle w:val="PLIEGOS1"/>
              <w:numPr>
                <w:ilvl w:val="0"/>
                <w:numId w:val="16"/>
              </w:numPr>
              <w:tabs>
                <w:tab w:val="clear" w:pos="1728"/>
              </w:tabs>
              <w:spacing w:line="240" w:lineRule="auto"/>
              <w:rPr>
                <w:rFonts w:ascii="Arial Narrow" w:hAnsi="Arial Narrow" w:cs="Tahoma"/>
              </w:rPr>
            </w:pPr>
            <w:r w:rsidRPr="00C9567A">
              <w:rPr>
                <w:rFonts w:ascii="Arial Narrow" w:hAnsi="Arial Narrow" w:cs="Tahoma"/>
              </w:rPr>
              <w:t xml:space="preserve">PERSONAS NATURALES: </w:t>
            </w:r>
          </w:p>
          <w:p w:rsidR="008E70F5" w:rsidRPr="00C9567A" w:rsidRDefault="008E70F5" w:rsidP="00F53920">
            <w:pPr>
              <w:pStyle w:val="PLIEGOS1"/>
              <w:spacing w:line="240" w:lineRule="auto"/>
              <w:ind w:left="360" w:firstLine="0"/>
              <w:rPr>
                <w:rFonts w:ascii="Arial Narrow" w:hAnsi="Arial Narrow" w:cs="Tahoma"/>
              </w:rPr>
            </w:pPr>
          </w:p>
          <w:tbl>
            <w:tblPr>
              <w:tblStyle w:val="Tablaconcuadrcula"/>
              <w:tblW w:w="5000" w:type="pct"/>
              <w:tblLook w:val="04A0" w:firstRow="1" w:lastRow="0" w:firstColumn="1" w:lastColumn="0" w:noHBand="0" w:noVBand="1"/>
            </w:tblPr>
            <w:tblGrid>
              <w:gridCol w:w="7083"/>
            </w:tblGrid>
            <w:tr w:rsidR="008E70F5" w:rsidRPr="00C9567A" w:rsidTr="00F230CE">
              <w:trPr>
                <w:trHeight w:val="315"/>
              </w:trPr>
              <w:tc>
                <w:tcPr>
                  <w:tcW w:w="5000" w:type="pct"/>
                </w:tcPr>
                <w:p w:rsidR="008E70F5" w:rsidRPr="00CA108D" w:rsidRDefault="00CA108D" w:rsidP="00D641E2">
                  <w:pPr>
                    <w:pStyle w:val="BodyText21"/>
                    <w:framePr w:hSpace="141" w:wrap="around" w:vAnchor="page" w:hAnchor="margin" w:xAlign="center" w:y="2488"/>
                    <w:spacing w:line="276" w:lineRule="auto"/>
                    <w:rPr>
                      <w:rFonts w:ascii="Arial Narrow" w:eastAsiaTheme="minorEastAsia" w:hAnsi="Arial Narrow" w:cs="Tahoma"/>
                      <w:sz w:val="20"/>
                      <w:szCs w:val="20"/>
                      <w:lang w:val="es-CO" w:eastAsia="es-ES"/>
                    </w:rPr>
                  </w:pPr>
                  <w:r w:rsidRPr="003D5734">
                    <w:rPr>
                      <w:rFonts w:ascii="Arial Narrow" w:eastAsiaTheme="minorEastAsia" w:hAnsi="Arial Narrow" w:cs="Tahoma"/>
                      <w:b/>
                      <w:sz w:val="20"/>
                      <w:szCs w:val="20"/>
                      <w:lang w:val="es-CO" w:eastAsia="es-ES"/>
                    </w:rPr>
                    <w:t>INGENIERO CIVIL, INGENIERO DE VÍAS Y TRANSPORTE, O CONSTRUCTOR EN INGENIERÍA Y ARQUITECTURA</w:t>
                  </w:r>
                  <w:r w:rsidRPr="00CA108D">
                    <w:rPr>
                      <w:rFonts w:ascii="Arial Narrow" w:eastAsiaTheme="minorEastAsia" w:hAnsi="Arial Narrow" w:cs="Tahoma"/>
                      <w:sz w:val="20"/>
                      <w:szCs w:val="20"/>
                      <w:lang w:val="es-CO" w:eastAsia="es-ES"/>
                    </w:rPr>
                    <w:t xml:space="preserve">  Con matrícula profesional con fecha de expedición igual o mayor a SEIS (6) años a la fecha de cierre del proceso, lo cual manifestará en la carta de presentación y se verificará en el COPNIA, CPNAA o certificado que corresponda vigente.</w:t>
                  </w:r>
                </w:p>
              </w:tc>
            </w:tr>
          </w:tbl>
          <w:p w:rsidR="008E70F5" w:rsidRPr="00C9567A" w:rsidRDefault="008E70F5" w:rsidP="00F53920">
            <w:pPr>
              <w:jc w:val="both"/>
              <w:rPr>
                <w:rFonts w:ascii="Arial Narrow" w:hAnsi="Arial Narrow" w:cs="Tahoma"/>
                <w:b/>
                <w:sz w:val="20"/>
                <w:szCs w:val="20"/>
              </w:rPr>
            </w:pPr>
          </w:p>
          <w:p w:rsidR="008E70F5" w:rsidRPr="00C9567A" w:rsidRDefault="008E70F5" w:rsidP="00F53920">
            <w:pPr>
              <w:pStyle w:val="PLIEGOS1"/>
              <w:numPr>
                <w:ilvl w:val="0"/>
                <w:numId w:val="16"/>
              </w:numPr>
              <w:tabs>
                <w:tab w:val="clear" w:pos="1728"/>
              </w:tabs>
              <w:spacing w:line="240" w:lineRule="auto"/>
              <w:rPr>
                <w:rFonts w:ascii="Arial Narrow" w:hAnsi="Arial Narrow" w:cs="Tahoma"/>
              </w:rPr>
            </w:pPr>
            <w:r w:rsidRPr="00C9567A">
              <w:rPr>
                <w:rFonts w:ascii="Arial Narrow" w:hAnsi="Arial Narrow" w:cs="Tahoma"/>
              </w:rPr>
              <w:t xml:space="preserve">PERSONAS JURÍDICAS: </w:t>
            </w:r>
          </w:p>
          <w:p w:rsidR="008E70F5" w:rsidRPr="00C9567A" w:rsidRDefault="008E70F5" w:rsidP="00F53920">
            <w:pPr>
              <w:rPr>
                <w:rFonts w:ascii="Arial Narrow" w:hAnsi="Arial Narrow" w:cs="Tahoma"/>
                <w:sz w:val="20"/>
                <w:szCs w:val="20"/>
              </w:rPr>
            </w:pPr>
          </w:p>
          <w:tbl>
            <w:tblPr>
              <w:tblW w:w="5000" w:type="pct"/>
              <w:tblLook w:val="0000" w:firstRow="0" w:lastRow="0" w:firstColumn="0" w:lastColumn="0" w:noHBand="0" w:noVBand="0"/>
            </w:tblPr>
            <w:tblGrid>
              <w:gridCol w:w="2148"/>
              <w:gridCol w:w="4935"/>
            </w:tblGrid>
            <w:tr w:rsidR="00CA108D" w:rsidRPr="00C9567A" w:rsidTr="00D71C41">
              <w:tc>
                <w:tcPr>
                  <w:tcW w:w="1516" w:type="pct"/>
                  <w:tcBorders>
                    <w:top w:val="single" w:sz="4" w:space="0" w:color="000000"/>
                    <w:left w:val="single" w:sz="4" w:space="0" w:color="000000"/>
                    <w:bottom w:val="single" w:sz="4" w:space="0" w:color="000000"/>
                  </w:tcBorders>
                  <w:shd w:val="clear" w:color="auto" w:fill="auto"/>
                  <w:vAlign w:val="center"/>
                </w:tcPr>
                <w:p w:rsidR="00CA108D" w:rsidRPr="003D5734" w:rsidRDefault="00CA108D"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108D" w:rsidRPr="003D5734" w:rsidRDefault="00CA108D"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Mayor o igual a UN (1) año a la fecha de cierre.</w:t>
                  </w:r>
                </w:p>
              </w:tc>
            </w:tr>
            <w:tr w:rsidR="00CA108D" w:rsidRPr="00C9567A"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CA108D" w:rsidRPr="003D5734" w:rsidRDefault="00CA108D"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108D" w:rsidRPr="003D5734" w:rsidRDefault="003D5734"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Como mínimo del plazo contractual y un (1) año más.</w:t>
                  </w:r>
                </w:p>
              </w:tc>
            </w:tr>
            <w:tr w:rsidR="00CA108D" w:rsidRPr="00C9567A"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CA108D" w:rsidRPr="003D5734" w:rsidRDefault="00CA108D"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108D" w:rsidRPr="003D5734" w:rsidRDefault="003D5734"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Ejecución de obras civiles</w:t>
                  </w:r>
                </w:p>
              </w:tc>
            </w:tr>
            <w:tr w:rsidR="00CA108D" w:rsidRPr="00C9567A"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CA108D" w:rsidRPr="003D5734" w:rsidRDefault="00CA108D"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108D" w:rsidRPr="003D5734" w:rsidRDefault="003D5734"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
                      <w:bCs/>
                      <w:sz w:val="20"/>
                      <w:szCs w:val="20"/>
                      <w:lang w:val="es-CO" w:eastAsia="ar-SA"/>
                    </w:rPr>
                    <w:t>INGENIERO CIVIL, INGENIERO DE VÍAS Y TRANSPORTE, O CONSTRUCTOR EN INGENIERÍA Y ARQUITECTURA</w:t>
                  </w:r>
                  <w:r w:rsidRPr="003D5734">
                    <w:rPr>
                      <w:rFonts w:ascii="Arial Narrow" w:eastAsia="Batang" w:hAnsi="Arial Narrow" w:cs="Tahoma"/>
                      <w:bCs/>
                      <w:sz w:val="20"/>
                      <w:szCs w:val="20"/>
                      <w:lang w:val="es-CO" w:eastAsia="ar-SA"/>
                    </w:rPr>
                    <w:t>, con matrícula profesional con fecha de expedición mayor a seis (06) años al cierre de la invitación, lo cual manifestará en la carta de presentación y se verificara en el COPNIA vigente.</w:t>
                  </w:r>
                </w:p>
              </w:tc>
            </w:tr>
            <w:tr w:rsidR="00CA108D" w:rsidRPr="00C9567A"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CA108D" w:rsidRPr="003D5734" w:rsidRDefault="00CA108D"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D5734" w:rsidRPr="003D5734" w:rsidRDefault="003D5734"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 xml:space="preserve">Cuando el representante legal de la persona jurídica no sea </w:t>
                  </w:r>
                  <w:r w:rsidRPr="003D5734">
                    <w:rPr>
                      <w:rFonts w:ascii="Arial Narrow" w:eastAsia="Batang" w:hAnsi="Arial Narrow" w:cs="Tahoma"/>
                      <w:b/>
                      <w:bCs/>
                      <w:sz w:val="20"/>
                      <w:szCs w:val="20"/>
                      <w:lang w:val="es-CO" w:eastAsia="ar-SA"/>
                    </w:rPr>
                    <w:lastRenderedPageBreak/>
                    <w:t>INGENIERO CIVIL, INGENIERO DE VÍAS Y TRANSPORTE, O CONSTRUCTOR EN INGENIERÍA Y ARQUITECTURA</w:t>
                  </w:r>
                  <w:r w:rsidRPr="003D5734">
                    <w:rPr>
                      <w:rFonts w:ascii="Arial Narrow" w:eastAsia="Batang" w:hAnsi="Arial Narrow" w:cs="Tahoma"/>
                      <w:bCs/>
                      <w:sz w:val="20"/>
                      <w:szCs w:val="20"/>
                      <w:lang w:val="es-CO" w:eastAsia="ar-SA"/>
                    </w:rPr>
                    <w:t xml:space="preserve"> o no tenga el tiempo de expedición de la matrícula profesional exigida en estos pliegos de condiciones su propuesta </w:t>
                  </w:r>
                  <w:r w:rsidRPr="003D5734">
                    <w:rPr>
                      <w:rFonts w:ascii="Arial Narrow" w:eastAsia="Batang" w:hAnsi="Arial Narrow" w:cs="Tahoma"/>
                      <w:b/>
                      <w:bCs/>
                      <w:sz w:val="20"/>
                      <w:szCs w:val="20"/>
                      <w:lang w:val="es-CO" w:eastAsia="ar-SA"/>
                    </w:rPr>
                    <w:t>DEBERÁ SER AVALADA por INGENIERO CIVIL, INGENIERO DE VÍAS Y TRANSPORTE, O CONSTRUCTOR EN INGENIERÍA Y ARQUITECTURA</w:t>
                  </w:r>
                  <w:r w:rsidRPr="003D5734">
                    <w:rPr>
                      <w:rFonts w:ascii="Arial Narrow" w:eastAsia="Batang" w:hAnsi="Arial Narrow" w:cs="Tahoma"/>
                      <w:bCs/>
                      <w:sz w:val="20"/>
                      <w:szCs w:val="20"/>
                      <w:lang w:val="es-CO" w:eastAsia="ar-SA"/>
                    </w:rPr>
                    <w:t xml:space="preserve"> cuya tarjeta profesional tenga seis (6) o más años de expedición contados a partir de la fecha del cierre del proceso.</w:t>
                  </w:r>
                </w:p>
                <w:p w:rsidR="003D5734" w:rsidRPr="003D5734" w:rsidRDefault="003D5734" w:rsidP="00D641E2">
                  <w:pPr>
                    <w:framePr w:hSpace="141" w:wrap="around" w:vAnchor="page" w:hAnchor="margin" w:xAlign="center" w:y="2488"/>
                    <w:jc w:val="both"/>
                    <w:rPr>
                      <w:rFonts w:ascii="Arial Narrow" w:eastAsia="Batang" w:hAnsi="Arial Narrow" w:cs="Tahoma"/>
                      <w:bCs/>
                      <w:sz w:val="20"/>
                      <w:szCs w:val="20"/>
                      <w:lang w:val="es-CO" w:eastAsia="ar-SA"/>
                    </w:rPr>
                  </w:pPr>
                </w:p>
                <w:p w:rsidR="00CA108D" w:rsidRPr="003D5734" w:rsidRDefault="003D5734" w:rsidP="00D641E2">
                  <w:pPr>
                    <w:framePr w:hSpace="141" w:wrap="around" w:vAnchor="page" w:hAnchor="margin" w:xAlign="center" w:y="2488"/>
                    <w:jc w:val="both"/>
                    <w:rPr>
                      <w:rFonts w:ascii="Arial Narrow" w:eastAsia="Batang" w:hAnsi="Arial Narrow" w:cs="Tahoma"/>
                      <w:bCs/>
                      <w:sz w:val="20"/>
                      <w:szCs w:val="20"/>
                      <w:lang w:val="es-CO" w:eastAsia="ar-SA"/>
                    </w:rPr>
                  </w:pPr>
                  <w:r w:rsidRPr="003D5734">
                    <w:rPr>
                      <w:rFonts w:ascii="Arial Narrow" w:eastAsia="Batang" w:hAnsi="Arial Narrow" w:cs="Tahoma"/>
                      <w:bCs/>
                      <w:sz w:val="20"/>
                      <w:szCs w:val="20"/>
                      <w:lang w:val="es-CO" w:eastAsia="ar-SA"/>
                    </w:rPr>
                    <w:t>Sin embargo, quien dé el aval a una propuesta no podrá ser proponente. Tampoco podrá pertenecer al consorcio cuando se entregue oferta de forma conjunta. Por tanto, quien avale la propuesta deberá ser independiente de los consorciados.</w:t>
                  </w:r>
                </w:p>
              </w:tc>
            </w:tr>
          </w:tbl>
          <w:p w:rsidR="008E70F5" w:rsidRPr="00C9567A" w:rsidRDefault="008E70F5" w:rsidP="00F53920">
            <w:pPr>
              <w:jc w:val="both"/>
              <w:rPr>
                <w:rFonts w:ascii="Arial Narrow" w:hAnsi="Arial Narrow" w:cs="Tahoma"/>
                <w:sz w:val="20"/>
                <w:szCs w:val="20"/>
              </w:rPr>
            </w:pPr>
          </w:p>
          <w:p w:rsidR="008E70F5" w:rsidRPr="003D5734" w:rsidRDefault="008E70F5" w:rsidP="00F53920">
            <w:pPr>
              <w:pStyle w:val="BodyText21"/>
              <w:rPr>
                <w:rFonts w:ascii="Arial Narrow" w:hAnsi="Arial Narrow" w:cs="Tahoma"/>
                <w:bCs/>
                <w:sz w:val="20"/>
                <w:szCs w:val="20"/>
                <w:lang w:val="es-CO"/>
              </w:rPr>
            </w:pPr>
            <w:r w:rsidRPr="003D5734">
              <w:rPr>
                <w:rFonts w:ascii="Arial Narrow" w:hAnsi="Arial Narrow" w:cs="Tahoma"/>
                <w:b/>
                <w:bCs/>
                <w:sz w:val="20"/>
                <w:szCs w:val="20"/>
                <w:lang w:val="es-CO"/>
              </w:rPr>
              <w:t>NOTA:</w:t>
            </w:r>
            <w:r w:rsidRPr="003D5734">
              <w:rPr>
                <w:rFonts w:ascii="Arial Narrow" w:hAnsi="Arial Narrow" w:cs="Tahoma"/>
                <w:bCs/>
                <w:sz w:val="20"/>
                <w:szCs w:val="20"/>
                <w:lang w:val="es-CO"/>
              </w:rPr>
              <w:t xml:space="preserve"> </w:t>
            </w:r>
            <w:r w:rsidR="003D5734" w:rsidRPr="003D5734">
              <w:rPr>
                <w:rFonts w:ascii="Arial Narrow" w:hAnsi="Arial Narrow" w:cs="Tahoma"/>
                <w:bCs/>
                <w:sz w:val="20"/>
                <w:szCs w:val="20"/>
                <w:lang w:val="es-CO"/>
              </w:rPr>
              <w:t xml:space="preserve"> En caso de que la persona jurídica se presente en consorcio o unión temporal con una persona natural y el representante legal de la Persona Jurídica no sea </w:t>
            </w:r>
            <w:r w:rsidR="003D5734" w:rsidRPr="003D5734">
              <w:rPr>
                <w:rFonts w:ascii="Arial Narrow" w:hAnsi="Arial Narrow" w:cs="Tahoma"/>
                <w:b/>
                <w:bCs/>
                <w:sz w:val="20"/>
                <w:szCs w:val="20"/>
                <w:lang w:val="es-CO"/>
              </w:rPr>
              <w:t xml:space="preserve">INGENIERO CIVIL, INGENIERO DE VÍAS Y TRANSPORTE, O CONSTRUCTOR EN INGENIERÍA Y ARQUITECTURA </w:t>
            </w:r>
            <w:r w:rsidR="003D5734" w:rsidRPr="003D5734">
              <w:rPr>
                <w:rFonts w:ascii="Arial Narrow" w:hAnsi="Arial Narrow" w:cs="Tahoma"/>
                <w:bCs/>
                <w:sz w:val="20"/>
                <w:szCs w:val="20"/>
                <w:lang w:val="es-CO"/>
              </w:rPr>
              <w:t xml:space="preserve">y/o no tenga el tiempo de expedición de matrícula exigido en estos pliegos, deberá contar con un profesional </w:t>
            </w:r>
            <w:r w:rsidR="003D5734" w:rsidRPr="003D5734">
              <w:rPr>
                <w:rFonts w:ascii="Arial Narrow" w:hAnsi="Arial Narrow" w:cs="Tahoma"/>
                <w:b/>
                <w:bCs/>
                <w:sz w:val="20"/>
                <w:szCs w:val="20"/>
                <w:lang w:val="es-CO"/>
              </w:rPr>
              <w:t>INGENIERO CIVIL, INGENIERO DE VÍAS Y TRANSPORTE, O CONSTRUCTOR EN INGENIERÍA Y ARQUITECTURA</w:t>
            </w:r>
            <w:r w:rsidR="003D5734" w:rsidRPr="003D5734">
              <w:rPr>
                <w:rFonts w:ascii="Arial Narrow" w:hAnsi="Arial Narrow" w:cs="Tahoma"/>
                <w:bCs/>
                <w:sz w:val="20"/>
                <w:szCs w:val="20"/>
                <w:lang w:val="es-CO"/>
              </w:rPr>
              <w:t xml:space="preserve"> con matrícula profesional con fecha de expedición mayor a SEIS (6) años al cierre de la invitación que le avale la propuesta. El aval debe ser independiente del consorciado. El aval deberá firmar la carta de presentación o en su defecto avalar la propuesta en documento aparte</w:t>
            </w:r>
            <w:proofErr w:type="gramStart"/>
            <w:r w:rsidR="003D5734" w:rsidRPr="003D5734">
              <w:rPr>
                <w:rFonts w:ascii="Arial Narrow" w:hAnsi="Arial Narrow" w:cs="Tahoma"/>
                <w:bCs/>
                <w:sz w:val="20"/>
                <w:szCs w:val="20"/>
                <w:lang w:val="es-CO"/>
              </w:rPr>
              <w:t>.</w:t>
            </w:r>
            <w:r w:rsidRPr="003D5734">
              <w:rPr>
                <w:rFonts w:ascii="Arial Narrow" w:hAnsi="Arial Narrow" w:cs="Tahoma"/>
                <w:bCs/>
                <w:sz w:val="20"/>
                <w:szCs w:val="20"/>
                <w:lang w:val="es-CO"/>
              </w:rPr>
              <w:t>.</w:t>
            </w:r>
            <w:proofErr w:type="gramEnd"/>
          </w:p>
          <w:p w:rsidR="008E70F5" w:rsidRPr="00C9567A" w:rsidRDefault="008E70F5" w:rsidP="00F53920">
            <w:pPr>
              <w:pStyle w:val="BodyText21"/>
              <w:rPr>
                <w:rFonts w:ascii="Arial Narrow" w:hAnsi="Arial Narrow" w:cs="Tahoma"/>
                <w:bCs/>
                <w:sz w:val="20"/>
                <w:szCs w:val="20"/>
                <w:lang w:val="es-CO"/>
              </w:rPr>
            </w:pPr>
          </w:p>
          <w:p w:rsidR="003D5734" w:rsidRPr="003D5734" w:rsidRDefault="003D5734" w:rsidP="003D5734">
            <w:pPr>
              <w:pStyle w:val="BodyText21"/>
              <w:spacing w:line="276" w:lineRule="auto"/>
              <w:rPr>
                <w:rFonts w:ascii="Arial Narrow" w:hAnsi="Arial Narrow" w:cs="Tahoma"/>
                <w:bCs/>
                <w:sz w:val="20"/>
                <w:szCs w:val="20"/>
                <w:lang w:val="es-CO"/>
              </w:rPr>
            </w:pPr>
            <w:r w:rsidRPr="003D5734">
              <w:rPr>
                <w:rFonts w:ascii="Arial Narrow" w:hAnsi="Arial Narrow" w:cs="Tahoma"/>
                <w:bCs/>
                <w:sz w:val="20"/>
                <w:szCs w:val="20"/>
                <w:lang w:val="es-CO"/>
              </w:rPr>
              <w:t xml:space="preserve">Cuando se presente un consorcio o unión temporal integrado por personas jurídicas cuyos representantes legales no sean </w:t>
            </w:r>
            <w:r w:rsidRPr="003D5734">
              <w:rPr>
                <w:rFonts w:ascii="Arial Narrow" w:hAnsi="Arial Narrow" w:cs="Tahoma"/>
                <w:b/>
                <w:bCs/>
                <w:sz w:val="20"/>
                <w:szCs w:val="20"/>
                <w:lang w:val="es-CO"/>
              </w:rPr>
              <w:t>INGENIERO CIVIL, INGENIERO DE VÍAS Y TRANSPORTE, O CONSTRUCTOR EN INGENIERÍA Y ARQUITECTURA</w:t>
            </w:r>
            <w:r w:rsidRPr="003D5734">
              <w:rPr>
                <w:rFonts w:ascii="Arial Narrow" w:hAnsi="Arial Narrow" w:cs="Tahoma"/>
                <w:bCs/>
                <w:sz w:val="20"/>
                <w:szCs w:val="20"/>
                <w:lang w:val="es-CO"/>
              </w:rPr>
              <w:t xml:space="preserve"> y/o no tengan el tiempo de expedición de matrícula exigido en estos pliegos CADA PERSONA JURÍDICA debe contar con un aval independiente que deberá ser </w:t>
            </w:r>
            <w:r w:rsidRPr="003D5734">
              <w:rPr>
                <w:rFonts w:ascii="Arial Narrow" w:hAnsi="Arial Narrow" w:cs="Tahoma"/>
                <w:b/>
                <w:bCs/>
                <w:sz w:val="20"/>
                <w:szCs w:val="20"/>
                <w:lang w:val="es-CO"/>
              </w:rPr>
              <w:t>INGENIERO CIVIL, INGENIERO DE VÍAS Y TRANSPORTE, O CONSTRUCTOR EN INGENIERÍA Y ARQUITECTURA</w:t>
            </w:r>
            <w:r w:rsidRPr="003D5734">
              <w:rPr>
                <w:rFonts w:ascii="Arial Narrow" w:hAnsi="Arial Narrow" w:cs="Tahoma"/>
                <w:bCs/>
                <w:sz w:val="20"/>
                <w:szCs w:val="20"/>
                <w:lang w:val="es-CO"/>
              </w:rPr>
              <w:t xml:space="preserve"> con matrícula profesional con fecha de expedición mayor  a SEIS (6) años al cierre de la invitación y cada aval deberá firmar la carta de presentación o en su defecto avalar la propuesta de cada consorciado en documento aparte.</w:t>
            </w:r>
          </w:p>
          <w:p w:rsidR="008E70F5" w:rsidRPr="00C9567A" w:rsidRDefault="008E70F5" w:rsidP="00F53920">
            <w:pPr>
              <w:pStyle w:val="BodyText21"/>
              <w:rPr>
                <w:rFonts w:ascii="Arial Narrow" w:hAnsi="Arial Narrow" w:cs="Tahoma"/>
                <w:sz w:val="20"/>
                <w:szCs w:val="20"/>
                <w:lang w:val="es-CO"/>
              </w:rPr>
            </w:pPr>
          </w:p>
          <w:p w:rsidR="008E70F5" w:rsidRPr="00C9567A" w:rsidRDefault="008E70F5" w:rsidP="00F53920">
            <w:pPr>
              <w:pStyle w:val="PLIEGOS1"/>
              <w:tabs>
                <w:tab w:val="clear" w:pos="1728"/>
              </w:tabs>
              <w:spacing w:line="240" w:lineRule="auto"/>
              <w:ind w:firstLine="0"/>
              <w:rPr>
                <w:rFonts w:ascii="Arial Narrow" w:eastAsia="Arial Unicode MS" w:hAnsi="Arial Narrow" w:cs="Tahoma"/>
                <w:lang w:val="es-ES_tradnl"/>
              </w:rPr>
            </w:pPr>
            <w:r w:rsidRPr="00C9567A">
              <w:rPr>
                <w:rFonts w:ascii="Arial Narrow" w:hAnsi="Arial Narrow" w:cs="Tahoma"/>
                <w:lang w:val="es-ES_tradnl"/>
              </w:rPr>
              <w:t>CONSORCIOS Y/O UNIONES TEMPORALES</w:t>
            </w:r>
          </w:p>
          <w:p w:rsidR="008E70F5" w:rsidRPr="00C9567A" w:rsidRDefault="008E70F5" w:rsidP="00F53920">
            <w:pPr>
              <w:pStyle w:val="PLIEGOS1"/>
              <w:spacing w:line="240" w:lineRule="auto"/>
              <w:ind w:left="720" w:firstLine="0"/>
              <w:rPr>
                <w:rFonts w:ascii="Arial Narrow" w:eastAsia="Arial Unicode MS" w:hAnsi="Arial Narrow" w:cs="Tahoma"/>
                <w:lang w:val="es-ES_tradnl"/>
              </w:rPr>
            </w:pPr>
          </w:p>
          <w:p w:rsidR="003D5734" w:rsidRDefault="003D5734" w:rsidP="003D5734">
            <w:pPr>
              <w:numPr>
                <w:ilvl w:val="0"/>
                <w:numId w:val="1"/>
              </w:numPr>
              <w:tabs>
                <w:tab w:val="clear" w:pos="720"/>
                <w:tab w:val="num" w:pos="295"/>
              </w:tabs>
              <w:suppressAutoHyphens/>
              <w:spacing w:line="276" w:lineRule="auto"/>
              <w:ind w:left="295" w:hanging="142"/>
              <w:jc w:val="both"/>
              <w:rPr>
                <w:rFonts w:ascii="Arial Narrow" w:hAnsi="Arial Narrow" w:cs="Tahoma"/>
                <w:sz w:val="20"/>
                <w:szCs w:val="20"/>
                <w:lang w:val="es-CO"/>
              </w:rPr>
            </w:pPr>
            <w:r w:rsidRPr="003D5734">
              <w:rPr>
                <w:rFonts w:ascii="Arial Narrow" w:hAnsi="Arial Narrow" w:cs="Tahoma"/>
                <w:sz w:val="20"/>
                <w:szCs w:val="20"/>
                <w:lang w:val="es-CO"/>
              </w:rPr>
              <w:t>Máximo 2 integrantes para cada grupo de obras.</w:t>
            </w:r>
          </w:p>
          <w:p w:rsidR="003D5734" w:rsidRDefault="003D5734" w:rsidP="003D5734">
            <w:pPr>
              <w:numPr>
                <w:ilvl w:val="0"/>
                <w:numId w:val="1"/>
              </w:numPr>
              <w:tabs>
                <w:tab w:val="clear" w:pos="720"/>
                <w:tab w:val="num" w:pos="295"/>
              </w:tabs>
              <w:suppressAutoHyphens/>
              <w:spacing w:line="276" w:lineRule="auto"/>
              <w:ind w:left="295" w:hanging="142"/>
              <w:jc w:val="both"/>
              <w:rPr>
                <w:rFonts w:ascii="Arial Narrow" w:hAnsi="Arial Narrow" w:cs="Tahoma"/>
                <w:sz w:val="20"/>
                <w:szCs w:val="20"/>
                <w:lang w:val="es-CO"/>
              </w:rPr>
            </w:pPr>
            <w:r w:rsidRPr="003D5734">
              <w:rPr>
                <w:rFonts w:ascii="Arial Narrow" w:hAnsi="Arial Narrow" w:cs="Tahoma"/>
                <w:sz w:val="20"/>
                <w:szCs w:val="20"/>
                <w:lang w:val="es-CO"/>
              </w:rPr>
              <w:t>Cada uno de sus integrantes como mínimo debe contar con el 30% de participación.</w:t>
            </w:r>
          </w:p>
          <w:p w:rsidR="003D5734" w:rsidRDefault="003D5734" w:rsidP="003D5734">
            <w:pPr>
              <w:numPr>
                <w:ilvl w:val="0"/>
                <w:numId w:val="1"/>
              </w:numPr>
              <w:tabs>
                <w:tab w:val="clear" w:pos="720"/>
                <w:tab w:val="num" w:pos="295"/>
              </w:tabs>
              <w:suppressAutoHyphens/>
              <w:spacing w:line="276" w:lineRule="auto"/>
              <w:ind w:left="295" w:hanging="142"/>
              <w:jc w:val="both"/>
              <w:rPr>
                <w:rFonts w:ascii="Arial Narrow" w:hAnsi="Arial Narrow" w:cs="Tahoma"/>
                <w:sz w:val="20"/>
                <w:szCs w:val="20"/>
                <w:lang w:val="es-CO"/>
              </w:rPr>
            </w:pPr>
            <w:r w:rsidRPr="003D5734">
              <w:rPr>
                <w:rFonts w:ascii="Arial Narrow" w:hAnsi="Arial Narrow" w:cs="Tahoma"/>
                <w:sz w:val="20"/>
                <w:szCs w:val="20"/>
                <w:lang w:val="es-CO"/>
              </w:rPr>
              <w:t>Presentar Documento consorcial y/o unión temporal (ver formatos). ESTE FORMATO DEBE ESTAR FIRMADO POR CADA UNO DE LOS INTE</w:t>
            </w:r>
            <w:r>
              <w:rPr>
                <w:rFonts w:ascii="Arial Narrow" w:hAnsi="Arial Narrow" w:cs="Tahoma"/>
                <w:sz w:val="20"/>
                <w:szCs w:val="20"/>
                <w:lang w:val="es-CO"/>
              </w:rPr>
              <w:t>GRANTES DE LA FIGURA ASOCIATIVA.</w:t>
            </w:r>
          </w:p>
          <w:p w:rsidR="003D5734" w:rsidRDefault="003D5734" w:rsidP="003D5734">
            <w:pPr>
              <w:numPr>
                <w:ilvl w:val="0"/>
                <w:numId w:val="1"/>
              </w:numPr>
              <w:tabs>
                <w:tab w:val="clear" w:pos="720"/>
                <w:tab w:val="num" w:pos="295"/>
              </w:tabs>
              <w:suppressAutoHyphens/>
              <w:spacing w:line="276" w:lineRule="auto"/>
              <w:ind w:left="295" w:hanging="142"/>
              <w:jc w:val="both"/>
              <w:rPr>
                <w:rFonts w:ascii="Arial Narrow" w:hAnsi="Arial Narrow" w:cs="Tahoma"/>
                <w:sz w:val="20"/>
                <w:szCs w:val="20"/>
                <w:lang w:val="es-CO"/>
              </w:rPr>
            </w:pPr>
            <w:r w:rsidRPr="003D5734">
              <w:rPr>
                <w:rFonts w:ascii="Arial Narrow" w:hAnsi="Arial Narrow" w:cs="Tahoma"/>
                <w:sz w:val="20"/>
                <w:szCs w:val="20"/>
                <w:lang w:val="es-CO"/>
              </w:rPr>
              <w:t>Si uno de sus integrantes o ambos son personas jurídicas en el objeto social debe contemplar la ejecución obras civiles.</w:t>
            </w:r>
          </w:p>
          <w:p w:rsidR="003D5734" w:rsidRDefault="003D5734" w:rsidP="003D5734">
            <w:pPr>
              <w:numPr>
                <w:ilvl w:val="0"/>
                <w:numId w:val="1"/>
              </w:numPr>
              <w:tabs>
                <w:tab w:val="clear" w:pos="720"/>
                <w:tab w:val="num" w:pos="295"/>
              </w:tabs>
              <w:suppressAutoHyphens/>
              <w:spacing w:line="276" w:lineRule="auto"/>
              <w:ind w:left="295" w:hanging="142"/>
              <w:jc w:val="both"/>
              <w:rPr>
                <w:rFonts w:ascii="Arial Narrow" w:hAnsi="Arial Narrow" w:cs="Tahoma"/>
                <w:sz w:val="20"/>
                <w:szCs w:val="20"/>
                <w:lang w:val="es-CO"/>
              </w:rPr>
            </w:pPr>
            <w:r w:rsidRPr="003D5734">
              <w:rPr>
                <w:rFonts w:ascii="Arial Narrow" w:hAnsi="Arial Narrow" w:cs="Tahoma"/>
                <w:sz w:val="20"/>
                <w:szCs w:val="20"/>
                <w:lang w:val="es-CO"/>
              </w:rPr>
              <w:t>Cada uno de los integrantes deberá cumplir con la capacidad jurídica y clasificación establecidos en el presente pliego de condiciones.</w:t>
            </w:r>
          </w:p>
          <w:p w:rsidR="003D5734" w:rsidRDefault="003D5734" w:rsidP="003D5734">
            <w:pPr>
              <w:numPr>
                <w:ilvl w:val="0"/>
                <w:numId w:val="1"/>
              </w:numPr>
              <w:tabs>
                <w:tab w:val="clear" w:pos="720"/>
                <w:tab w:val="num" w:pos="295"/>
              </w:tabs>
              <w:suppressAutoHyphens/>
              <w:spacing w:line="276" w:lineRule="auto"/>
              <w:ind w:left="295" w:hanging="142"/>
              <w:jc w:val="both"/>
              <w:rPr>
                <w:rFonts w:ascii="Arial Narrow" w:hAnsi="Arial Narrow" w:cs="Tahoma"/>
                <w:sz w:val="20"/>
                <w:szCs w:val="20"/>
                <w:lang w:val="es-CO"/>
              </w:rPr>
            </w:pPr>
            <w:r w:rsidRPr="003D5734">
              <w:rPr>
                <w:rFonts w:ascii="Arial Narrow" w:hAnsi="Arial Narrow" w:cs="Tahoma"/>
                <w:sz w:val="20"/>
                <w:szCs w:val="20"/>
                <w:lang w:val="es-CO"/>
              </w:rPr>
              <w:t xml:space="preserve">La experiencia solicitada en el pliego de condiciones puede acreditarse por cualquiera de los </w:t>
            </w:r>
            <w:r w:rsidRPr="003D5734">
              <w:rPr>
                <w:rFonts w:ascii="Arial Narrow" w:hAnsi="Arial Narrow" w:cs="Tahoma"/>
                <w:sz w:val="20"/>
                <w:szCs w:val="20"/>
                <w:lang w:val="es-CO"/>
              </w:rPr>
              <w:lastRenderedPageBreak/>
              <w:t>integrantes de la figura asociativa y se validará según se indica en el presente documento.</w:t>
            </w:r>
          </w:p>
          <w:p w:rsidR="003D5734" w:rsidRPr="003D5734" w:rsidRDefault="003D5734" w:rsidP="003D5734">
            <w:pPr>
              <w:numPr>
                <w:ilvl w:val="0"/>
                <w:numId w:val="1"/>
              </w:numPr>
              <w:tabs>
                <w:tab w:val="clear" w:pos="720"/>
                <w:tab w:val="num" w:pos="295"/>
              </w:tabs>
              <w:suppressAutoHyphens/>
              <w:spacing w:line="276" w:lineRule="auto"/>
              <w:ind w:left="295" w:hanging="142"/>
              <w:jc w:val="both"/>
              <w:rPr>
                <w:rFonts w:ascii="Arial Narrow" w:hAnsi="Arial Narrow" w:cs="Tahoma"/>
                <w:sz w:val="20"/>
                <w:szCs w:val="20"/>
                <w:lang w:val="es-CO"/>
              </w:rPr>
            </w:pPr>
            <w:r w:rsidRPr="003D5734">
              <w:rPr>
                <w:rFonts w:ascii="Arial Narrow" w:hAnsi="Arial Narrow" w:cs="Tahoma"/>
                <w:sz w:val="20"/>
                <w:szCs w:val="20"/>
                <w:lang w:val="es-CO"/>
              </w:rPr>
              <w:t>Cada uno de los integrantes debe estar inscrito en el RUP, el cual debe estar actualizado, renovado y en firme para la vigencia 2018. La condición de firmeza debe adquirirse por lo menos hasta el plazo máximo otorgado por la entidad para que los proponentes alleguen los documentos objeto de subsanabilidad.</w:t>
            </w:r>
          </w:p>
          <w:p w:rsidR="003D5734" w:rsidRPr="003D5734" w:rsidRDefault="003D5734" w:rsidP="003D5734">
            <w:pPr>
              <w:jc w:val="both"/>
              <w:rPr>
                <w:rFonts w:ascii="Arial Narrow" w:hAnsi="Arial Narrow" w:cs="Tahoma"/>
                <w:sz w:val="20"/>
                <w:szCs w:val="20"/>
                <w:lang w:val="es-CO"/>
              </w:rPr>
            </w:pPr>
          </w:p>
          <w:p w:rsidR="003D5734" w:rsidRPr="003D5734" w:rsidRDefault="003D5734" w:rsidP="003D5734">
            <w:pPr>
              <w:jc w:val="both"/>
              <w:rPr>
                <w:rFonts w:ascii="Arial Narrow" w:hAnsi="Arial Narrow" w:cs="Tahoma"/>
                <w:sz w:val="20"/>
                <w:szCs w:val="20"/>
                <w:lang w:val="es-CO"/>
              </w:rPr>
            </w:pPr>
            <w:r w:rsidRPr="003D5734">
              <w:rPr>
                <w:rFonts w:ascii="Arial Narrow" w:hAnsi="Arial Narrow" w:cs="Tahoma"/>
                <w:sz w:val="20"/>
                <w:szCs w:val="20"/>
                <w:lang w:val="es-CO"/>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3D5734" w:rsidRPr="003D5734" w:rsidRDefault="003D5734" w:rsidP="003D5734">
            <w:pPr>
              <w:autoSpaceDE w:val="0"/>
              <w:jc w:val="both"/>
              <w:rPr>
                <w:rFonts w:ascii="Arial Narrow" w:hAnsi="Arial Narrow" w:cs="Tahoma"/>
                <w:sz w:val="20"/>
                <w:szCs w:val="20"/>
                <w:lang w:val="es-CO"/>
              </w:rPr>
            </w:pPr>
            <w:r w:rsidRPr="003D5734">
              <w:rPr>
                <w:rFonts w:ascii="Arial Narrow" w:hAnsi="Arial Narrow" w:cs="Tahoma"/>
                <w:sz w:val="20"/>
                <w:szCs w:val="20"/>
                <w:lang w:val="es-CO"/>
              </w:rPr>
              <w:t>En caso de que se presente propuesta EN CONSORCIO O UNION TEMPORAL, tanto para el GRUPO I y el GRUPO II, deben ser los mismos integrantes del CONSORCIO O UNION TEMPORAL.</w:t>
            </w:r>
          </w:p>
          <w:p w:rsidR="008E70F5" w:rsidRPr="00C9567A" w:rsidRDefault="008E70F5" w:rsidP="00F53920">
            <w:pPr>
              <w:suppressAutoHyphens/>
              <w:jc w:val="both"/>
              <w:rPr>
                <w:rFonts w:ascii="Arial Narrow" w:hAnsi="Arial Narrow" w:cs="Tahoma"/>
                <w:sz w:val="20"/>
                <w:szCs w:val="20"/>
                <w:lang w:val="es-CO"/>
              </w:rPr>
            </w:pPr>
          </w:p>
          <w:p w:rsidR="008E70F5" w:rsidRPr="00C9567A" w:rsidRDefault="008E70F5" w:rsidP="00F53920">
            <w:pPr>
              <w:pStyle w:val="PLIEGOS1"/>
              <w:numPr>
                <w:ilvl w:val="0"/>
                <w:numId w:val="16"/>
              </w:numPr>
              <w:tabs>
                <w:tab w:val="clear" w:pos="1728"/>
              </w:tabs>
              <w:spacing w:line="240" w:lineRule="auto"/>
              <w:rPr>
                <w:rFonts w:ascii="Arial Narrow" w:hAnsi="Arial Narrow" w:cs="Tahoma"/>
                <w:b w:val="0"/>
              </w:rPr>
            </w:pPr>
            <w:r w:rsidRPr="00C9567A">
              <w:rPr>
                <w:rFonts w:ascii="Arial Narrow" w:hAnsi="Arial Narrow" w:cs="Tahoma"/>
              </w:rPr>
              <w:t xml:space="preserve">CLASIFICACIÓN: </w:t>
            </w:r>
          </w:p>
          <w:p w:rsidR="008E70F5" w:rsidRPr="00C9567A" w:rsidRDefault="008E70F5" w:rsidP="00F53920">
            <w:pPr>
              <w:pStyle w:val="Textoindependiente"/>
              <w:spacing w:after="0"/>
              <w:jc w:val="both"/>
              <w:rPr>
                <w:rFonts w:ascii="Arial Narrow" w:hAnsi="Arial Narrow" w:cs="Tahoma"/>
                <w:sz w:val="20"/>
                <w:szCs w:val="20"/>
                <w:lang w:val="es-CO"/>
              </w:rPr>
            </w:pPr>
          </w:p>
          <w:p w:rsidR="008E70F5" w:rsidRPr="00C9567A" w:rsidRDefault="008E70F5" w:rsidP="00F53920">
            <w:pPr>
              <w:jc w:val="both"/>
              <w:rPr>
                <w:rFonts w:ascii="Arial Narrow" w:hAnsi="Arial Narrow" w:cs="Tahoma"/>
                <w:sz w:val="20"/>
                <w:szCs w:val="20"/>
                <w:lang w:val="es-CO"/>
              </w:rPr>
            </w:pPr>
            <w:r w:rsidRPr="00C9567A">
              <w:rPr>
                <w:rFonts w:ascii="Arial Narrow" w:hAnsi="Arial Narrow" w:cs="Tahoma"/>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8E70F5" w:rsidRPr="00C9567A" w:rsidRDefault="008E70F5" w:rsidP="00F53920">
            <w:pPr>
              <w:jc w:val="both"/>
              <w:rPr>
                <w:rFonts w:ascii="Arial Narrow" w:hAnsi="Arial Narrow" w:cs="Tahoma"/>
                <w:sz w:val="20"/>
                <w:szCs w:val="20"/>
                <w:lang w:val="es-CO"/>
              </w:rPr>
            </w:pPr>
          </w:p>
          <w:p w:rsidR="003D5734" w:rsidRPr="00017B3C" w:rsidRDefault="003D5734" w:rsidP="003D5734">
            <w:pPr>
              <w:pStyle w:val="Sangra2detindependiente1"/>
              <w:autoSpaceDE/>
              <w:spacing w:line="276" w:lineRule="auto"/>
              <w:ind w:left="0"/>
              <w:rPr>
                <w:rFonts w:ascii="Tahoma" w:hAnsi="Tahoma" w:cs="Tahoma"/>
                <w:b/>
                <w:color w:val="auto"/>
                <w:u w:val="single"/>
                <w:lang w:val="es-CO"/>
              </w:rPr>
            </w:pPr>
            <w:r w:rsidRPr="003D5734">
              <w:rPr>
                <w:rFonts w:ascii="Arial Narrow" w:eastAsia="Times New Roman" w:hAnsi="Arial Narrow" w:cs="Tahoma"/>
                <w:b/>
                <w:bCs/>
                <w:color w:val="auto"/>
                <w:sz w:val="20"/>
                <w:szCs w:val="20"/>
                <w:lang w:val="es-ES_tradnl"/>
              </w:rPr>
              <w:t>EL RUP DEBE ESTAR ACTUALIZADO, RENOVADO Y EN FIRME PARA LA VIGENCIA 2018. LA CONDICIÓN DE FIRMEZA DEBE ADQUIRIRSE POR LO MENOS HASTA EL PLAZO MÁXIMO OTORGADO POR LA ENTIDAD PARA QUE LOS PROPONENTES ALLEGUEN LOS DOCUMENTOS OBJETO DE SUBSANABILIDAD</w:t>
            </w:r>
            <w:r w:rsidRPr="00017B3C">
              <w:rPr>
                <w:rFonts w:ascii="Tahoma" w:hAnsi="Tahoma" w:cs="Tahoma"/>
                <w:b/>
                <w:color w:val="auto"/>
                <w:u w:val="single"/>
                <w:lang w:val="es-CO"/>
              </w:rPr>
              <w:t>.</w:t>
            </w:r>
          </w:p>
          <w:p w:rsidR="008E70F5" w:rsidRPr="00C9567A" w:rsidRDefault="008E70F5" w:rsidP="00F53920">
            <w:pPr>
              <w:jc w:val="both"/>
              <w:rPr>
                <w:rFonts w:ascii="Arial Narrow" w:hAnsi="Arial Narrow" w:cs="Tahoma"/>
                <w:sz w:val="20"/>
                <w:szCs w:val="20"/>
                <w:lang w:val="es-CO"/>
              </w:rPr>
            </w:pPr>
          </w:p>
          <w:p w:rsidR="008E70F5" w:rsidRPr="00C9567A" w:rsidRDefault="008E70F5" w:rsidP="00F53920">
            <w:pPr>
              <w:jc w:val="both"/>
              <w:rPr>
                <w:rFonts w:ascii="Arial Narrow" w:hAnsi="Arial Narrow" w:cs="Tahoma"/>
                <w:sz w:val="20"/>
                <w:szCs w:val="20"/>
                <w:lang w:val="es-CO"/>
              </w:rPr>
            </w:pPr>
            <w:r w:rsidRPr="00C9567A">
              <w:rPr>
                <w:rFonts w:ascii="Arial Narrow" w:hAnsi="Arial Narrow"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8E70F5" w:rsidRPr="00C9567A" w:rsidRDefault="008E70F5" w:rsidP="00F53920">
            <w:pPr>
              <w:jc w:val="both"/>
              <w:rPr>
                <w:rFonts w:ascii="Arial Narrow" w:hAnsi="Arial Narrow" w:cs="Tahoma"/>
                <w:sz w:val="20"/>
                <w:szCs w:val="20"/>
                <w:lang w:val="es-CO"/>
              </w:rPr>
            </w:pPr>
          </w:p>
          <w:p w:rsidR="001975FA" w:rsidRPr="00C9567A" w:rsidRDefault="001975FA" w:rsidP="00F53920">
            <w:pPr>
              <w:suppressAutoHyphens/>
              <w:jc w:val="both"/>
              <w:rPr>
                <w:rFonts w:ascii="Arial Narrow" w:eastAsia="Calibri" w:hAnsi="Arial Narrow" w:cs="Tahoma"/>
                <w:b/>
                <w:sz w:val="20"/>
                <w:szCs w:val="20"/>
                <w:lang w:val="es-CO" w:eastAsia="ar-SA"/>
              </w:rPr>
            </w:pPr>
            <w:r w:rsidRPr="00C9567A">
              <w:rPr>
                <w:rFonts w:ascii="Arial Narrow" w:eastAsia="Calibri" w:hAnsi="Arial Narrow" w:cs="Tahoma"/>
                <w:b/>
                <w:sz w:val="20"/>
                <w:szCs w:val="20"/>
                <w:lang w:val="es-CO" w:eastAsia="ar-SA"/>
              </w:rPr>
              <w:t>GRUPO DE OBRAS 1</w:t>
            </w:r>
            <w:r w:rsidR="003D5734">
              <w:rPr>
                <w:rFonts w:ascii="Arial Narrow" w:eastAsia="Calibri" w:hAnsi="Arial Narrow" w:cs="Tahoma"/>
                <w:b/>
                <w:sz w:val="20"/>
                <w:szCs w:val="20"/>
                <w:lang w:val="es-CO" w:eastAsia="ar-SA"/>
              </w:rPr>
              <w:t xml:space="preserve"> Y 2</w:t>
            </w:r>
          </w:p>
          <w:p w:rsidR="001975FA" w:rsidRPr="00C9567A" w:rsidRDefault="001975FA" w:rsidP="00F53920">
            <w:pPr>
              <w:suppressAutoHyphens/>
              <w:jc w:val="both"/>
              <w:rPr>
                <w:rFonts w:ascii="Arial Narrow" w:eastAsia="Calibri" w:hAnsi="Arial Narrow" w:cs="Tahoma"/>
                <w:sz w:val="20"/>
                <w:szCs w:val="20"/>
                <w:lang w:val="es-CO"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3245"/>
              <w:gridCol w:w="2260"/>
            </w:tblGrid>
            <w:tr w:rsidR="001975FA" w:rsidRPr="00C9567A" w:rsidTr="00427C20">
              <w:tc>
                <w:tcPr>
                  <w:tcW w:w="1491" w:type="dxa"/>
                  <w:vAlign w:val="center"/>
                </w:tcPr>
                <w:p w:rsidR="001975FA" w:rsidRPr="00C9567A" w:rsidRDefault="001975FA" w:rsidP="00D641E2">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CÓDIGO UNSPSC</w:t>
                  </w:r>
                </w:p>
              </w:tc>
              <w:tc>
                <w:tcPr>
                  <w:tcW w:w="3245" w:type="dxa"/>
                  <w:vAlign w:val="center"/>
                </w:tcPr>
                <w:p w:rsidR="001975FA" w:rsidRPr="00C9567A" w:rsidRDefault="001975FA" w:rsidP="00D641E2">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DESCRIPCIÓN</w:t>
                  </w:r>
                </w:p>
              </w:tc>
              <w:tc>
                <w:tcPr>
                  <w:tcW w:w="2260" w:type="dxa"/>
                  <w:vAlign w:val="center"/>
                </w:tcPr>
                <w:p w:rsidR="001975FA" w:rsidRPr="00C9567A" w:rsidRDefault="001975FA" w:rsidP="00D641E2">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SECRETARIA</w:t>
                  </w:r>
                </w:p>
              </w:tc>
            </w:tr>
            <w:tr w:rsidR="00427C20" w:rsidRPr="00C9567A" w:rsidTr="00427C20">
              <w:trPr>
                <w:trHeight w:val="667"/>
              </w:trPr>
              <w:tc>
                <w:tcPr>
                  <w:tcW w:w="1491" w:type="dxa"/>
                  <w:vAlign w:val="center"/>
                </w:tcPr>
                <w:p w:rsidR="00427C20" w:rsidRPr="003D5734" w:rsidRDefault="003D5734" w:rsidP="00D641E2">
                  <w:pPr>
                    <w:framePr w:hSpace="141" w:wrap="around" w:vAnchor="page" w:hAnchor="margin" w:xAlign="center" w:y="2488"/>
                    <w:suppressAutoHyphens/>
                    <w:autoSpaceDE w:val="0"/>
                    <w:spacing w:line="276" w:lineRule="auto"/>
                    <w:jc w:val="center"/>
                    <w:rPr>
                      <w:rFonts w:ascii="Arial Narrow" w:eastAsia="Batang" w:hAnsi="Arial Narrow" w:cs="Tahoma"/>
                      <w:b/>
                      <w:sz w:val="20"/>
                      <w:szCs w:val="20"/>
                      <w:lang w:eastAsia="ar-SA"/>
                    </w:rPr>
                  </w:pPr>
                  <w:r w:rsidRPr="003D5734">
                    <w:rPr>
                      <w:rFonts w:ascii="Arial Narrow" w:eastAsia="Batang" w:hAnsi="Arial Narrow" w:cs="Tahoma"/>
                      <w:b/>
                      <w:sz w:val="20"/>
                      <w:szCs w:val="20"/>
                      <w:lang w:eastAsia="ar-SA"/>
                    </w:rPr>
                    <w:t>72141001</w:t>
                  </w:r>
                </w:p>
              </w:tc>
              <w:tc>
                <w:tcPr>
                  <w:tcW w:w="3245" w:type="dxa"/>
                  <w:vAlign w:val="center"/>
                </w:tcPr>
                <w:p w:rsidR="00427C20" w:rsidRPr="003D5734" w:rsidRDefault="003D5734" w:rsidP="00D641E2">
                  <w:pPr>
                    <w:framePr w:hSpace="141" w:wrap="around" w:vAnchor="page" w:hAnchor="margin" w:xAlign="center" w:y="2488"/>
                    <w:suppressAutoHyphens/>
                    <w:autoSpaceDE w:val="0"/>
                    <w:spacing w:line="276" w:lineRule="auto"/>
                    <w:jc w:val="center"/>
                    <w:rPr>
                      <w:rFonts w:ascii="Arial Narrow" w:eastAsia="Batang" w:hAnsi="Arial Narrow" w:cs="Tahoma"/>
                      <w:b/>
                      <w:sz w:val="20"/>
                      <w:szCs w:val="20"/>
                      <w:lang w:eastAsia="ar-SA"/>
                    </w:rPr>
                  </w:pPr>
                  <w:r w:rsidRPr="003D5734">
                    <w:rPr>
                      <w:rFonts w:ascii="Arial Narrow" w:eastAsia="Batang" w:hAnsi="Arial Narrow" w:cs="Tahoma"/>
                      <w:b/>
                      <w:sz w:val="20"/>
                      <w:szCs w:val="20"/>
                      <w:lang w:eastAsia="ar-SA"/>
                    </w:rPr>
                    <w:t>SERVICIOS DE CONSTRUCCIÓN DE CALLES Y CARRETERAS NUEVAS</w:t>
                  </w:r>
                </w:p>
              </w:tc>
              <w:tc>
                <w:tcPr>
                  <w:tcW w:w="2260" w:type="dxa"/>
                  <w:vAlign w:val="center"/>
                </w:tcPr>
                <w:p w:rsidR="00427C20" w:rsidRPr="003D5734" w:rsidRDefault="00427C20" w:rsidP="00D641E2">
                  <w:pPr>
                    <w:framePr w:hSpace="141" w:wrap="around" w:vAnchor="page" w:hAnchor="margin" w:xAlign="center" w:y="2488"/>
                    <w:suppressAutoHyphens/>
                    <w:autoSpaceDE w:val="0"/>
                    <w:spacing w:line="276" w:lineRule="auto"/>
                    <w:jc w:val="center"/>
                    <w:rPr>
                      <w:rFonts w:ascii="Arial Narrow" w:eastAsia="Batang" w:hAnsi="Arial Narrow" w:cs="Tahoma"/>
                      <w:b/>
                      <w:sz w:val="20"/>
                      <w:szCs w:val="20"/>
                      <w:lang w:eastAsia="ar-SA"/>
                    </w:rPr>
                  </w:pPr>
                  <w:r w:rsidRPr="003D5734">
                    <w:rPr>
                      <w:rFonts w:ascii="Arial Narrow" w:eastAsia="Batang" w:hAnsi="Arial Narrow" w:cs="Tahoma"/>
                      <w:b/>
                      <w:sz w:val="20"/>
                      <w:szCs w:val="20"/>
                      <w:lang w:eastAsia="ar-SA"/>
                    </w:rPr>
                    <w:t>SECRETARÍA DE OBRAS PÚBLICAS</w:t>
                  </w:r>
                </w:p>
              </w:tc>
            </w:tr>
          </w:tbl>
          <w:p w:rsidR="001975FA" w:rsidRPr="00C9567A" w:rsidRDefault="001975FA" w:rsidP="00F53920">
            <w:pPr>
              <w:suppressAutoHyphens/>
              <w:jc w:val="both"/>
              <w:rPr>
                <w:rFonts w:ascii="Arial Narrow" w:eastAsia="Calibri" w:hAnsi="Arial Narrow" w:cs="Tahoma"/>
                <w:sz w:val="20"/>
                <w:szCs w:val="20"/>
                <w:lang w:val="es-CO" w:eastAsia="ar-SA"/>
              </w:rPr>
            </w:pPr>
          </w:p>
          <w:p w:rsidR="008E70F5" w:rsidRDefault="008E70F5" w:rsidP="00F53920">
            <w:pPr>
              <w:jc w:val="both"/>
              <w:rPr>
                <w:rFonts w:ascii="Arial Narrow" w:hAnsi="Arial Narrow" w:cs="Tahoma"/>
                <w:sz w:val="20"/>
                <w:szCs w:val="20"/>
              </w:rPr>
            </w:pPr>
            <w:r w:rsidRPr="00C9567A">
              <w:rPr>
                <w:rFonts w:ascii="Arial Narrow" w:hAnsi="Arial Narrow" w:cs="Tahoma"/>
                <w:sz w:val="20"/>
                <w:szCs w:val="20"/>
              </w:rPr>
              <w:t>Los anteriores códigos son válidos</w:t>
            </w:r>
            <w:r w:rsidR="001975FA" w:rsidRPr="00C9567A">
              <w:rPr>
                <w:rFonts w:ascii="Arial Narrow" w:hAnsi="Arial Narrow" w:cs="Tahoma"/>
                <w:sz w:val="20"/>
                <w:szCs w:val="20"/>
              </w:rPr>
              <w:t xml:space="preserve"> también</w:t>
            </w:r>
            <w:r w:rsidRPr="00C9567A">
              <w:rPr>
                <w:rFonts w:ascii="Arial Narrow" w:hAnsi="Arial Narrow" w:cs="Tahoma"/>
                <w:sz w:val="20"/>
                <w:szCs w:val="20"/>
              </w:rPr>
              <w:t xml:space="preserve"> hasta el tercer nivel. </w:t>
            </w:r>
          </w:p>
          <w:p w:rsidR="00114259" w:rsidRPr="00C9567A" w:rsidRDefault="00114259" w:rsidP="00F53920">
            <w:pPr>
              <w:jc w:val="both"/>
              <w:rPr>
                <w:rFonts w:ascii="Arial Narrow" w:hAnsi="Arial Narrow" w:cs="Tahoma"/>
                <w:sz w:val="20"/>
                <w:szCs w:val="20"/>
              </w:rPr>
            </w:pPr>
          </w:p>
          <w:p w:rsidR="008E70F5" w:rsidRDefault="008E70F5" w:rsidP="00F53920">
            <w:pPr>
              <w:jc w:val="both"/>
              <w:rPr>
                <w:rFonts w:ascii="Arial Narrow" w:eastAsia="Times New Roman" w:hAnsi="Arial Narrow" w:cs="Tahoma"/>
                <w:b/>
                <w:bCs/>
                <w:sz w:val="20"/>
                <w:szCs w:val="20"/>
                <w:lang w:eastAsia="es-CO"/>
              </w:rPr>
            </w:pPr>
            <w:r w:rsidRPr="00C9567A">
              <w:rPr>
                <w:rFonts w:ascii="Arial Narrow" w:eastAsia="Times New Roman" w:hAnsi="Arial Narrow" w:cs="Tahoma"/>
                <w:b/>
                <w:bCs/>
                <w:sz w:val="20"/>
                <w:szCs w:val="20"/>
                <w:lang w:eastAsia="es-CO"/>
              </w:rPr>
              <w:t xml:space="preserve">En caso de CONSORCIOS o UNIONES TEMPORALES, cada uno de ellos debe cumplir con este requisito. </w:t>
            </w:r>
          </w:p>
          <w:p w:rsidR="00114259" w:rsidRDefault="00114259" w:rsidP="00F53920">
            <w:pPr>
              <w:jc w:val="both"/>
              <w:rPr>
                <w:rFonts w:ascii="Arial Narrow" w:eastAsia="Times New Roman" w:hAnsi="Arial Narrow" w:cs="Tahoma"/>
                <w:b/>
                <w:bCs/>
                <w:sz w:val="20"/>
                <w:szCs w:val="20"/>
                <w:lang w:eastAsia="es-CO"/>
              </w:rPr>
            </w:pPr>
          </w:p>
          <w:p w:rsidR="003477AA" w:rsidRDefault="003477AA" w:rsidP="00F53920">
            <w:pPr>
              <w:jc w:val="both"/>
              <w:rPr>
                <w:rFonts w:ascii="Arial Narrow" w:eastAsia="Times New Roman" w:hAnsi="Arial Narrow" w:cs="Tahoma"/>
                <w:b/>
                <w:bCs/>
                <w:sz w:val="20"/>
                <w:szCs w:val="20"/>
                <w:lang w:eastAsia="es-CO"/>
              </w:rPr>
            </w:pPr>
          </w:p>
          <w:p w:rsidR="003477AA" w:rsidRDefault="003477AA" w:rsidP="00F53920">
            <w:pPr>
              <w:jc w:val="both"/>
              <w:rPr>
                <w:rFonts w:ascii="Arial Narrow" w:eastAsia="Times New Roman" w:hAnsi="Arial Narrow" w:cs="Tahoma"/>
                <w:b/>
                <w:bCs/>
                <w:sz w:val="20"/>
                <w:szCs w:val="20"/>
                <w:lang w:eastAsia="es-CO"/>
              </w:rPr>
            </w:pPr>
          </w:p>
          <w:p w:rsidR="00654F39" w:rsidRPr="00C9567A" w:rsidRDefault="00654F39" w:rsidP="00F53920">
            <w:pPr>
              <w:pStyle w:val="Sinespaciado"/>
              <w:numPr>
                <w:ilvl w:val="0"/>
                <w:numId w:val="22"/>
              </w:numPr>
              <w:tabs>
                <w:tab w:val="left" w:pos="304"/>
              </w:tabs>
              <w:suppressAutoHyphens/>
              <w:ind w:left="0" w:firstLine="0"/>
              <w:rPr>
                <w:rFonts w:ascii="Arial Narrow" w:hAnsi="Arial Narrow" w:cs="Arial Narrow"/>
                <w:sz w:val="20"/>
                <w:szCs w:val="20"/>
              </w:rPr>
            </w:pPr>
            <w:r w:rsidRPr="00C9567A">
              <w:rPr>
                <w:rFonts w:ascii="Arial Narrow" w:hAnsi="Arial Narrow" w:cs="Tahoma"/>
                <w:b/>
                <w:sz w:val="20"/>
                <w:szCs w:val="20"/>
              </w:rPr>
              <w:t xml:space="preserve">REQUISITOS HABILITANTES - CAPACIDAD FINANCIERA Y ORGANIZACIONAL:  </w:t>
            </w:r>
          </w:p>
          <w:p w:rsidR="00654F39" w:rsidRPr="00C9567A" w:rsidRDefault="00654F39" w:rsidP="00F53920">
            <w:pPr>
              <w:pStyle w:val="Sinespaciado"/>
              <w:suppressAutoHyphens/>
              <w:rPr>
                <w:rFonts w:ascii="Arial Narrow" w:hAnsi="Arial Narrow" w:cs="Tahoma"/>
                <w:b/>
                <w:sz w:val="20"/>
                <w:szCs w:val="20"/>
              </w:rPr>
            </w:pPr>
          </w:p>
          <w:p w:rsidR="00654F39" w:rsidRPr="00C9567A" w:rsidRDefault="00654F39" w:rsidP="00F53920">
            <w:pPr>
              <w:pStyle w:val="Sinespaciado"/>
              <w:suppressAutoHyphens/>
              <w:rPr>
                <w:rFonts w:ascii="Arial Narrow" w:hAnsi="Arial Narrow" w:cs="Arial Narrow"/>
                <w:sz w:val="20"/>
                <w:szCs w:val="20"/>
              </w:rPr>
            </w:pPr>
            <w:r w:rsidRPr="00C9567A">
              <w:rPr>
                <w:rFonts w:ascii="Arial Narrow" w:hAnsi="Arial Narrow" w:cs="Arial Narrow"/>
                <w:bCs/>
                <w:sz w:val="20"/>
                <w:szCs w:val="20"/>
                <w:lang w:eastAsia="es-CO"/>
              </w:rPr>
              <w:t>El proponente deberá acreditar un patrimonio mayor o igual al 20% del presupuesto oficial; el cual será el resultado de la aplicación de la siguiente formula:</w:t>
            </w:r>
            <w:r w:rsidRPr="00C9567A">
              <w:rPr>
                <w:rFonts w:ascii="Arial Narrow" w:hAnsi="Arial Narrow" w:cs="Tahoma"/>
                <w:sz w:val="20"/>
                <w:szCs w:val="20"/>
                <w:lang w:val="es-CO"/>
              </w:rPr>
              <w:t xml:space="preserve"> </w:t>
            </w:r>
          </w:p>
          <w:p w:rsidR="00654F39" w:rsidRPr="00C9567A" w:rsidRDefault="00654F39" w:rsidP="00F53920">
            <w:pPr>
              <w:rPr>
                <w:rFonts w:ascii="Arial Narrow" w:hAnsi="Arial Narrow" w:cs="Tahoma"/>
                <w:sz w:val="20"/>
                <w:szCs w:val="20"/>
                <w:lang w:val="es-CO"/>
              </w:rPr>
            </w:pPr>
          </w:p>
          <w:p w:rsidR="00654F39" w:rsidRPr="00C9567A" w:rsidRDefault="00654F39" w:rsidP="00F53920">
            <w:pPr>
              <w:rPr>
                <w:rFonts w:ascii="Arial Narrow" w:eastAsia="Times New Roman" w:hAnsi="Arial Narrow" w:cs="Arial Narrow"/>
                <w:b/>
                <w:bCs/>
                <w:sz w:val="20"/>
                <w:szCs w:val="20"/>
                <w:lang w:eastAsia="es-CO"/>
              </w:rPr>
            </w:pPr>
            <w:r w:rsidRPr="00C9567A">
              <w:rPr>
                <w:rFonts w:ascii="Arial Narrow" w:eastAsia="Times New Roman" w:hAnsi="Arial Narrow" w:cs="Arial Narrow"/>
                <w:b/>
                <w:bCs/>
                <w:sz w:val="20"/>
                <w:szCs w:val="20"/>
                <w:lang w:eastAsia="es-CO"/>
              </w:rPr>
              <w:t>P: AT- PT ≥ Po*20%</w:t>
            </w:r>
          </w:p>
          <w:p w:rsidR="00654F39" w:rsidRPr="00C9567A" w:rsidRDefault="00654F39" w:rsidP="00F53920">
            <w:pPr>
              <w:tabs>
                <w:tab w:val="left" w:pos="6096"/>
              </w:tabs>
              <w:rPr>
                <w:rFonts w:ascii="Arial Narrow" w:eastAsia="Times New Roman" w:hAnsi="Arial Narrow" w:cs="Arial Narrow"/>
                <w:bCs/>
                <w:sz w:val="20"/>
                <w:szCs w:val="20"/>
                <w:lang w:eastAsia="es-CO"/>
              </w:rPr>
            </w:pPr>
            <w:r w:rsidRPr="00C9567A">
              <w:rPr>
                <w:rFonts w:ascii="Arial Narrow" w:eastAsia="Times New Roman" w:hAnsi="Arial Narrow" w:cs="Arial Narrow"/>
                <w:bCs/>
                <w:sz w:val="20"/>
                <w:szCs w:val="20"/>
                <w:lang w:eastAsia="es-CO"/>
              </w:rPr>
              <w:t xml:space="preserve">Dónde:   </w:t>
            </w:r>
            <w:r w:rsidRPr="00C9567A">
              <w:rPr>
                <w:rFonts w:ascii="Arial Narrow" w:eastAsia="Times New Roman" w:hAnsi="Arial Narrow" w:cs="Arial Narrow"/>
                <w:b/>
                <w:bCs/>
                <w:sz w:val="20"/>
                <w:szCs w:val="20"/>
                <w:lang w:eastAsia="es-CO"/>
              </w:rPr>
              <w:t>P</w:t>
            </w:r>
            <w:r w:rsidRPr="00C9567A">
              <w:rPr>
                <w:rFonts w:ascii="Arial Narrow" w:eastAsia="Times New Roman" w:hAnsi="Arial Narrow" w:cs="Arial Narrow"/>
                <w:bCs/>
                <w:sz w:val="20"/>
                <w:szCs w:val="20"/>
                <w:lang w:eastAsia="es-CO"/>
              </w:rPr>
              <w:t xml:space="preserve">: Patrimonio             </w:t>
            </w:r>
            <w:r w:rsidRPr="00C9567A">
              <w:rPr>
                <w:rFonts w:ascii="Arial Narrow" w:eastAsia="Times New Roman" w:hAnsi="Arial Narrow" w:cs="Arial Narrow"/>
                <w:b/>
                <w:bCs/>
                <w:sz w:val="20"/>
                <w:szCs w:val="20"/>
                <w:lang w:eastAsia="es-CO"/>
              </w:rPr>
              <w:t>AT</w:t>
            </w:r>
            <w:r w:rsidRPr="00C9567A">
              <w:rPr>
                <w:rFonts w:ascii="Arial Narrow" w:eastAsia="Times New Roman" w:hAnsi="Arial Narrow" w:cs="Arial Narrow"/>
                <w:bCs/>
                <w:sz w:val="20"/>
                <w:szCs w:val="20"/>
                <w:lang w:eastAsia="es-CO"/>
              </w:rPr>
              <w:t xml:space="preserve">: Activo Total            </w:t>
            </w:r>
            <w:r w:rsidRPr="00C9567A">
              <w:rPr>
                <w:rFonts w:ascii="Arial Narrow" w:eastAsia="Times New Roman" w:hAnsi="Arial Narrow" w:cs="Arial Narrow"/>
                <w:b/>
                <w:bCs/>
                <w:sz w:val="20"/>
                <w:szCs w:val="20"/>
                <w:lang w:eastAsia="es-CO"/>
              </w:rPr>
              <w:t>PT</w:t>
            </w:r>
            <w:r w:rsidRPr="00C9567A">
              <w:rPr>
                <w:rFonts w:ascii="Arial Narrow" w:eastAsia="Times New Roman" w:hAnsi="Arial Narrow" w:cs="Arial Narrow"/>
                <w:bCs/>
                <w:sz w:val="20"/>
                <w:szCs w:val="20"/>
                <w:lang w:eastAsia="es-CO"/>
              </w:rPr>
              <w:t xml:space="preserve">: Pasivo Total      </w:t>
            </w:r>
          </w:p>
          <w:p w:rsidR="00654F39" w:rsidRPr="00C9567A" w:rsidRDefault="00654F39" w:rsidP="00F53920">
            <w:pPr>
              <w:rPr>
                <w:rFonts w:ascii="Arial Narrow" w:eastAsia="Times New Roman" w:hAnsi="Arial Narrow" w:cs="Arial Narrow"/>
                <w:bCs/>
                <w:sz w:val="20"/>
                <w:szCs w:val="20"/>
                <w:lang w:eastAsia="es-CO"/>
              </w:rPr>
            </w:pPr>
          </w:p>
          <w:p w:rsidR="00654F39" w:rsidRPr="00C9567A" w:rsidRDefault="00654F39" w:rsidP="00F53920">
            <w:pPr>
              <w:jc w:val="both"/>
              <w:rPr>
                <w:rFonts w:ascii="Arial Narrow" w:eastAsia="Times New Roman" w:hAnsi="Arial Narrow" w:cs="Arial Narrow"/>
                <w:bCs/>
                <w:sz w:val="20"/>
                <w:szCs w:val="20"/>
                <w:lang w:eastAsia="es-CO"/>
              </w:rPr>
            </w:pPr>
            <w:r w:rsidRPr="00C9567A">
              <w:rPr>
                <w:rFonts w:ascii="Arial Narrow" w:eastAsia="Times New Roman" w:hAnsi="Arial Narrow" w:cs="Arial Narrow"/>
                <w:bCs/>
                <w:sz w:val="20"/>
                <w:szCs w:val="20"/>
                <w:lang w:eastAsia="es-CO"/>
              </w:rPr>
              <w:t xml:space="preserve">Para lo cual se tomará la información suministrada en el RUP, la cual debe corresponder a la del año 2017. El RUP debe estar actualizado, renovado y en FIRME para la vigencia 2018. Para el caso de consorcios, uniones temporales o cualquier otra forma asociativa, será la sumatoria del patrimonio de cada uno de sus integrantes. </w:t>
            </w:r>
          </w:p>
          <w:p w:rsidR="00654F39" w:rsidRPr="00C9567A" w:rsidRDefault="00654F39" w:rsidP="00F53920">
            <w:pPr>
              <w:jc w:val="both"/>
              <w:rPr>
                <w:rFonts w:ascii="Arial Narrow" w:eastAsia="Times New Roman" w:hAnsi="Arial Narrow" w:cs="Arial Narrow"/>
                <w:bCs/>
                <w:sz w:val="20"/>
                <w:szCs w:val="20"/>
                <w:lang w:eastAsia="es-CO"/>
              </w:rPr>
            </w:pPr>
          </w:p>
          <w:p w:rsidR="00654F39" w:rsidRPr="00C9567A" w:rsidRDefault="00654F39" w:rsidP="00F53920">
            <w:pPr>
              <w:jc w:val="both"/>
              <w:rPr>
                <w:rFonts w:ascii="Arial Narrow" w:eastAsia="Times New Roman" w:hAnsi="Arial Narrow" w:cs="Arial Narrow"/>
                <w:b/>
                <w:bCs/>
                <w:sz w:val="20"/>
                <w:szCs w:val="20"/>
                <w:lang w:eastAsia="es-CO"/>
              </w:rPr>
            </w:pPr>
            <w:r w:rsidRPr="00C9567A">
              <w:rPr>
                <w:rFonts w:ascii="Arial Narrow" w:eastAsia="Times New Roman" w:hAnsi="Arial Narrow" w:cs="Arial Narrow"/>
                <w:b/>
                <w:bCs/>
                <w:sz w:val="20"/>
                <w:szCs w:val="20"/>
                <w:lang w:eastAsia="es-CO"/>
              </w:rPr>
              <w:t>LA CONDICIÓN DE FIRMEZA DEBE ADQUIRIRSE POR LO MENOS HASTA EL PLAZO MÁXIMO OTORGADO POR LA ENTIDAD PARA QUE LOS PROPONENTES ALLEGUEN LOS DOCUMENTOS OBJETO DE SUBSANABILIDAD.</w:t>
            </w:r>
          </w:p>
          <w:p w:rsidR="00654F39" w:rsidRPr="00C9567A" w:rsidRDefault="00654F39" w:rsidP="00F53920">
            <w:pPr>
              <w:pStyle w:val="Prrafodelista"/>
              <w:suppressAutoHyphens/>
              <w:ind w:left="360"/>
              <w:jc w:val="both"/>
              <w:rPr>
                <w:rFonts w:ascii="Arial Narrow" w:hAnsi="Arial Narrow" w:cs="Tahoma"/>
                <w:sz w:val="20"/>
                <w:szCs w:val="20"/>
                <w:lang w:val="es-CO"/>
              </w:rPr>
            </w:pPr>
          </w:p>
          <w:p w:rsidR="00654F39" w:rsidRPr="00C9567A" w:rsidRDefault="00654F39" w:rsidP="00F53920">
            <w:pPr>
              <w:suppressAutoHyphens/>
              <w:jc w:val="both"/>
              <w:rPr>
                <w:rFonts w:ascii="Arial Narrow" w:hAnsi="Arial Narrow" w:cs="Tahoma"/>
                <w:b/>
                <w:sz w:val="20"/>
                <w:szCs w:val="20"/>
                <w:lang w:val="es-CO"/>
              </w:rPr>
            </w:pPr>
            <w:r w:rsidRPr="00C9567A">
              <w:rPr>
                <w:rFonts w:ascii="Arial Narrow" w:hAnsi="Arial Narrow" w:cs="Tahoma"/>
                <w:b/>
                <w:sz w:val="20"/>
                <w:szCs w:val="20"/>
                <w:lang w:val="es-CO"/>
              </w:rPr>
              <w:t xml:space="preserve">CAPACIDAD FINANCIERA </w:t>
            </w:r>
          </w:p>
          <w:p w:rsidR="00654F39" w:rsidRPr="00C9567A" w:rsidRDefault="00654F39" w:rsidP="00F53920">
            <w:pPr>
              <w:pStyle w:val="Prrafodelista"/>
              <w:suppressAutoHyphens/>
              <w:ind w:left="716"/>
              <w:jc w:val="both"/>
              <w:rPr>
                <w:rFonts w:ascii="Arial Narrow" w:hAnsi="Arial Narrow" w:cs="Tahoma"/>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4"/>
              <w:gridCol w:w="3637"/>
              <w:gridCol w:w="1742"/>
            </w:tblGrid>
            <w:tr w:rsidR="00654F39" w:rsidRPr="00C9567A" w:rsidTr="006C053B">
              <w:tc>
                <w:tcPr>
                  <w:tcW w:w="1886" w:type="dxa"/>
                  <w:shd w:val="clear" w:color="auto" w:fill="D9D9D9"/>
                  <w:vAlign w:val="center"/>
                </w:tcPr>
                <w:p w:rsidR="00654F39" w:rsidRPr="00C9567A" w:rsidRDefault="00654F39" w:rsidP="00D641E2">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INDICADORES FINANCIEROS</w:t>
                  </w:r>
                </w:p>
              </w:tc>
              <w:tc>
                <w:tcPr>
                  <w:tcW w:w="5309" w:type="dxa"/>
                  <w:shd w:val="clear" w:color="auto" w:fill="D9D9D9"/>
                  <w:vAlign w:val="center"/>
                </w:tcPr>
                <w:p w:rsidR="00654F39" w:rsidRPr="00C9567A" w:rsidRDefault="00654F39" w:rsidP="00D641E2">
                  <w:pPr>
                    <w:framePr w:hSpace="141" w:wrap="around" w:vAnchor="page" w:hAnchor="margin" w:xAlign="center" w:y="2488"/>
                    <w:jc w:val="both"/>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DESCRIPCIÓN DEL INDICADOR</w:t>
                  </w:r>
                </w:p>
              </w:tc>
              <w:tc>
                <w:tcPr>
                  <w:tcW w:w="2142" w:type="dxa"/>
                  <w:shd w:val="clear" w:color="auto" w:fill="D9D9D9"/>
                  <w:vAlign w:val="center"/>
                </w:tcPr>
                <w:p w:rsidR="00654F39" w:rsidRPr="00C9567A" w:rsidRDefault="00654F39" w:rsidP="00D641E2">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ÍNDICE REQUERIDO</w:t>
                  </w:r>
                </w:p>
              </w:tc>
            </w:tr>
            <w:tr w:rsidR="00654F39" w:rsidRPr="00C9567A" w:rsidTr="006C053B">
              <w:tc>
                <w:tcPr>
                  <w:tcW w:w="1886" w:type="dxa"/>
                  <w:vAlign w:val="center"/>
                </w:tcPr>
                <w:p w:rsidR="00654F39" w:rsidRPr="00C9567A" w:rsidRDefault="00654F39" w:rsidP="00D641E2">
                  <w:pPr>
                    <w:framePr w:hSpace="141" w:wrap="around" w:vAnchor="page" w:hAnchor="margin" w:xAlign="center" w:y="2488"/>
                    <w:jc w:val="center"/>
                    <w:rPr>
                      <w:rFonts w:ascii="Arial Narrow" w:hAnsi="Arial Narrow" w:cs="Tahoma"/>
                      <w:color w:val="000000"/>
                      <w:sz w:val="20"/>
                      <w:szCs w:val="20"/>
                      <w:lang w:val="es-CO"/>
                    </w:rPr>
                  </w:pPr>
                  <w:r w:rsidRPr="00C9567A">
                    <w:rPr>
                      <w:rFonts w:ascii="Arial Narrow" w:hAnsi="Arial Narrow" w:cs="Tahoma"/>
                      <w:color w:val="000000"/>
                      <w:sz w:val="20"/>
                      <w:szCs w:val="20"/>
                      <w:lang w:val="es-CO"/>
                    </w:rPr>
                    <w:t>Índice de Liquidez= Activo Corriente/Pasivo Corriente</w:t>
                  </w:r>
                </w:p>
              </w:tc>
              <w:tc>
                <w:tcPr>
                  <w:tcW w:w="5309" w:type="dxa"/>
                  <w:vAlign w:val="center"/>
                </w:tcPr>
                <w:p w:rsidR="00654F39" w:rsidRPr="00C9567A" w:rsidRDefault="00654F39" w:rsidP="00D641E2">
                  <w:pPr>
                    <w:framePr w:hSpace="141" w:wrap="around" w:vAnchor="page" w:hAnchor="margin" w:xAlign="center" w:y="2488"/>
                    <w:jc w:val="both"/>
                    <w:rPr>
                      <w:rFonts w:ascii="Arial Narrow" w:hAnsi="Arial Narrow" w:cs="Tahoma"/>
                      <w:color w:val="000000"/>
                      <w:sz w:val="20"/>
                      <w:szCs w:val="20"/>
                      <w:lang w:val="es-CO"/>
                    </w:rPr>
                  </w:pPr>
                  <w:r w:rsidRPr="00C9567A">
                    <w:rPr>
                      <w:rFonts w:ascii="Arial Narrow" w:hAnsi="Arial Narrow" w:cs="Tahoma"/>
                      <w:color w:val="000000"/>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142" w:type="dxa"/>
                  <w:vAlign w:val="center"/>
                </w:tcPr>
                <w:p w:rsidR="00654F39" w:rsidRPr="00C9567A" w:rsidRDefault="00654F39" w:rsidP="00D641E2">
                  <w:pPr>
                    <w:framePr w:hSpace="141" w:wrap="around" w:vAnchor="page" w:hAnchor="margin" w:xAlign="center" w:y="2488"/>
                    <w:jc w:val="center"/>
                    <w:rPr>
                      <w:rFonts w:ascii="Arial Narrow" w:hAnsi="Arial Narrow" w:cs="Tahoma"/>
                      <w:b/>
                      <w:color w:val="000000"/>
                      <w:sz w:val="20"/>
                      <w:szCs w:val="20"/>
                      <w:lang w:val="es-CO"/>
                    </w:rPr>
                  </w:pPr>
                </w:p>
                <w:p w:rsidR="003D5734" w:rsidRPr="003D5734" w:rsidRDefault="003D5734" w:rsidP="00D641E2">
                  <w:pPr>
                    <w:framePr w:hSpace="141" w:wrap="around" w:vAnchor="page" w:hAnchor="margin" w:xAlign="center" w:y="2488"/>
                    <w:jc w:val="center"/>
                    <w:rPr>
                      <w:rFonts w:ascii="Arial Narrow" w:hAnsi="Arial Narrow" w:cs="Tahoma"/>
                      <w:b/>
                      <w:color w:val="000000"/>
                      <w:sz w:val="20"/>
                      <w:szCs w:val="20"/>
                      <w:lang w:val="es-CO"/>
                    </w:rPr>
                  </w:pPr>
                  <w:r>
                    <w:rPr>
                      <w:rFonts w:ascii="Arial Narrow" w:hAnsi="Arial Narrow" w:cs="Tahoma"/>
                      <w:b/>
                      <w:color w:val="000000"/>
                      <w:sz w:val="20"/>
                      <w:szCs w:val="20"/>
                      <w:lang w:val="es-CO"/>
                    </w:rPr>
                    <w:t>Mayor o igual:</w:t>
                  </w:r>
                </w:p>
                <w:p w:rsidR="00654F39" w:rsidRPr="00C9567A" w:rsidRDefault="003D5734" w:rsidP="00D641E2">
                  <w:pPr>
                    <w:framePr w:hSpace="141" w:wrap="around" w:vAnchor="page" w:hAnchor="margin" w:xAlign="center" w:y="2488"/>
                    <w:jc w:val="center"/>
                    <w:rPr>
                      <w:rFonts w:ascii="Arial Narrow" w:hAnsi="Arial Narrow" w:cs="Tahoma"/>
                      <w:b/>
                      <w:color w:val="000000"/>
                      <w:sz w:val="20"/>
                      <w:szCs w:val="20"/>
                      <w:lang w:val="es-CO"/>
                    </w:rPr>
                  </w:pPr>
                  <w:r w:rsidRPr="003D5734">
                    <w:rPr>
                      <w:rFonts w:ascii="Arial Narrow" w:hAnsi="Arial Narrow" w:cs="Tahoma"/>
                      <w:b/>
                      <w:color w:val="000000"/>
                      <w:sz w:val="20"/>
                      <w:szCs w:val="20"/>
                      <w:lang w:val="es-CO"/>
                    </w:rPr>
                    <w:t>2,5</w:t>
                  </w:r>
                </w:p>
              </w:tc>
            </w:tr>
            <w:tr w:rsidR="00654F39" w:rsidRPr="00C9567A" w:rsidTr="006C053B">
              <w:tc>
                <w:tcPr>
                  <w:tcW w:w="1886" w:type="dxa"/>
                  <w:vAlign w:val="center"/>
                </w:tcPr>
                <w:p w:rsidR="00654F39" w:rsidRPr="00C9567A" w:rsidRDefault="00654F39" w:rsidP="00D641E2">
                  <w:pPr>
                    <w:framePr w:hSpace="141" w:wrap="around" w:vAnchor="page" w:hAnchor="margin" w:xAlign="center" w:y="2488"/>
                    <w:jc w:val="center"/>
                    <w:rPr>
                      <w:rFonts w:ascii="Arial Narrow" w:hAnsi="Arial Narrow" w:cs="Tahoma"/>
                      <w:color w:val="000000"/>
                      <w:sz w:val="20"/>
                      <w:szCs w:val="20"/>
                      <w:lang w:val="es-CO"/>
                    </w:rPr>
                  </w:pPr>
                  <w:r w:rsidRPr="00C9567A">
                    <w:rPr>
                      <w:rFonts w:ascii="Arial Narrow" w:hAnsi="Arial Narrow" w:cs="Tahoma"/>
                      <w:color w:val="000000"/>
                      <w:sz w:val="20"/>
                      <w:szCs w:val="20"/>
                      <w:lang w:val="es-CO"/>
                    </w:rPr>
                    <w:t>Índice de Endeudamiento= Pasivo Total/ Activo Total</w:t>
                  </w:r>
                </w:p>
              </w:tc>
              <w:tc>
                <w:tcPr>
                  <w:tcW w:w="5309" w:type="dxa"/>
                  <w:vAlign w:val="center"/>
                </w:tcPr>
                <w:p w:rsidR="00654F39" w:rsidRPr="00C9567A" w:rsidRDefault="00654F39" w:rsidP="00D641E2">
                  <w:pPr>
                    <w:framePr w:hSpace="141" w:wrap="around" w:vAnchor="page" w:hAnchor="margin" w:xAlign="center" w:y="2488"/>
                    <w:jc w:val="both"/>
                    <w:rPr>
                      <w:rFonts w:ascii="Arial Narrow" w:hAnsi="Arial Narrow" w:cs="Tahoma"/>
                      <w:color w:val="000000"/>
                      <w:sz w:val="20"/>
                      <w:szCs w:val="20"/>
                      <w:lang w:val="es-CO"/>
                    </w:rPr>
                  </w:pPr>
                  <w:r w:rsidRPr="00C9567A">
                    <w:rPr>
                      <w:rFonts w:ascii="Arial Narrow" w:hAnsi="Arial Narrow"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2142" w:type="dxa"/>
                  <w:vAlign w:val="center"/>
                </w:tcPr>
                <w:p w:rsidR="003D5734" w:rsidRPr="003D5734" w:rsidRDefault="003D5734" w:rsidP="00D641E2">
                  <w:pPr>
                    <w:framePr w:hSpace="141" w:wrap="around" w:vAnchor="page" w:hAnchor="margin" w:xAlign="center" w:y="2488"/>
                    <w:jc w:val="center"/>
                    <w:rPr>
                      <w:rFonts w:ascii="Arial Narrow" w:hAnsi="Arial Narrow" w:cs="Tahoma"/>
                      <w:b/>
                      <w:color w:val="000000"/>
                      <w:sz w:val="20"/>
                      <w:szCs w:val="20"/>
                      <w:lang w:val="es-CO"/>
                    </w:rPr>
                  </w:pPr>
                  <w:r w:rsidRPr="003D5734">
                    <w:rPr>
                      <w:rFonts w:ascii="Arial Narrow" w:hAnsi="Arial Narrow" w:cs="Tahoma"/>
                      <w:b/>
                      <w:color w:val="000000"/>
                      <w:sz w:val="20"/>
                      <w:szCs w:val="20"/>
                      <w:lang w:val="es-CO"/>
                    </w:rPr>
                    <w:t>Menor o igual:</w:t>
                  </w:r>
                </w:p>
                <w:p w:rsidR="00654F39" w:rsidRPr="00C9567A" w:rsidRDefault="003D5734" w:rsidP="00D641E2">
                  <w:pPr>
                    <w:framePr w:hSpace="141" w:wrap="around" w:vAnchor="page" w:hAnchor="margin" w:xAlign="center" w:y="2488"/>
                    <w:jc w:val="center"/>
                    <w:rPr>
                      <w:rFonts w:ascii="Arial Narrow" w:hAnsi="Arial Narrow" w:cs="Tahoma"/>
                      <w:b/>
                      <w:color w:val="000000"/>
                      <w:sz w:val="20"/>
                      <w:szCs w:val="20"/>
                      <w:lang w:val="es-CO"/>
                    </w:rPr>
                  </w:pPr>
                  <w:r w:rsidRPr="003D5734">
                    <w:rPr>
                      <w:rFonts w:ascii="Arial Narrow" w:hAnsi="Arial Narrow" w:cs="Tahoma"/>
                      <w:b/>
                      <w:color w:val="000000"/>
                      <w:sz w:val="20"/>
                      <w:szCs w:val="20"/>
                      <w:lang w:val="es-CO"/>
                    </w:rPr>
                    <w:t>58%</w:t>
                  </w:r>
                </w:p>
              </w:tc>
            </w:tr>
            <w:tr w:rsidR="00654F39" w:rsidRPr="00C9567A" w:rsidTr="006C053B">
              <w:tc>
                <w:tcPr>
                  <w:tcW w:w="1886" w:type="dxa"/>
                  <w:vAlign w:val="center"/>
                </w:tcPr>
                <w:p w:rsidR="00654F39" w:rsidRPr="00C9567A" w:rsidRDefault="00654F39" w:rsidP="00D641E2">
                  <w:pPr>
                    <w:framePr w:hSpace="141" w:wrap="around" w:vAnchor="page" w:hAnchor="margin" w:xAlign="center" w:y="2488"/>
                    <w:jc w:val="center"/>
                    <w:rPr>
                      <w:rFonts w:ascii="Arial Narrow" w:hAnsi="Arial Narrow" w:cs="Tahoma"/>
                      <w:color w:val="000000"/>
                      <w:sz w:val="20"/>
                      <w:szCs w:val="20"/>
                      <w:lang w:val="es-CO"/>
                    </w:rPr>
                  </w:pPr>
                  <w:r w:rsidRPr="00C9567A">
                    <w:rPr>
                      <w:rFonts w:ascii="Arial Narrow" w:hAnsi="Arial Narrow" w:cs="Tahoma"/>
                      <w:color w:val="000000"/>
                      <w:sz w:val="20"/>
                      <w:szCs w:val="20"/>
                      <w:lang w:val="es-CO"/>
                    </w:rPr>
                    <w:t xml:space="preserve">Razón de Cobertura de intereses= </w:t>
                  </w:r>
                  <w:r w:rsidRPr="00C9567A">
                    <w:rPr>
                      <w:rFonts w:ascii="Arial Narrow" w:hAnsi="Arial Narrow" w:cs="Tahoma"/>
                      <w:color w:val="000000"/>
                      <w:sz w:val="20"/>
                      <w:szCs w:val="20"/>
                      <w:lang w:val="es-CO"/>
                    </w:rPr>
                    <w:lastRenderedPageBreak/>
                    <w:t>Utilidad Operacional / Gastos Operacionales</w:t>
                  </w:r>
                </w:p>
              </w:tc>
              <w:tc>
                <w:tcPr>
                  <w:tcW w:w="5309" w:type="dxa"/>
                  <w:vAlign w:val="center"/>
                </w:tcPr>
                <w:p w:rsidR="00654F39" w:rsidRPr="00C9567A" w:rsidRDefault="00654F39" w:rsidP="00D641E2">
                  <w:pPr>
                    <w:framePr w:hSpace="141" w:wrap="around" w:vAnchor="page" w:hAnchor="margin" w:xAlign="center" w:y="2488"/>
                    <w:jc w:val="both"/>
                    <w:rPr>
                      <w:rFonts w:ascii="Arial Narrow" w:hAnsi="Arial Narrow" w:cs="Tahoma"/>
                      <w:color w:val="000000"/>
                      <w:sz w:val="20"/>
                      <w:szCs w:val="20"/>
                      <w:lang w:val="es-CO"/>
                    </w:rPr>
                  </w:pPr>
                  <w:r w:rsidRPr="00C9567A">
                    <w:rPr>
                      <w:rFonts w:ascii="Arial Narrow" w:hAnsi="Arial Narrow" w:cs="Tahoma"/>
                      <w:color w:val="000000"/>
                      <w:sz w:val="20"/>
                      <w:szCs w:val="20"/>
                      <w:lang w:val="es-CO"/>
                    </w:rPr>
                    <w:lastRenderedPageBreak/>
                    <w:t xml:space="preserve">Refleja la capacidad del proponente de cumplir con sus obligaciones financieras. A mayor </w:t>
                  </w:r>
                  <w:r w:rsidRPr="00C9567A">
                    <w:rPr>
                      <w:rFonts w:ascii="Arial Narrow" w:hAnsi="Arial Narrow" w:cs="Tahoma"/>
                      <w:color w:val="000000"/>
                      <w:sz w:val="20"/>
                      <w:szCs w:val="20"/>
                      <w:lang w:val="es-CO"/>
                    </w:rPr>
                    <w:lastRenderedPageBreak/>
                    <w:t>cobertura de intereses menor es la probabilidad de que el proponente incumpla con sus obligaciones financieras.</w:t>
                  </w:r>
                </w:p>
              </w:tc>
              <w:tc>
                <w:tcPr>
                  <w:tcW w:w="2142" w:type="dxa"/>
                  <w:vAlign w:val="center"/>
                </w:tcPr>
                <w:p w:rsidR="003D5734" w:rsidRPr="003D5734" w:rsidRDefault="003D5734" w:rsidP="00D641E2">
                  <w:pPr>
                    <w:framePr w:hSpace="141" w:wrap="around" w:vAnchor="page" w:hAnchor="margin" w:xAlign="center" w:y="2488"/>
                    <w:jc w:val="center"/>
                    <w:rPr>
                      <w:rFonts w:ascii="Arial Narrow" w:hAnsi="Arial Narrow" w:cs="Tahoma"/>
                      <w:b/>
                      <w:color w:val="000000"/>
                      <w:sz w:val="20"/>
                      <w:szCs w:val="20"/>
                      <w:lang w:val="es-CO"/>
                    </w:rPr>
                  </w:pPr>
                  <w:r w:rsidRPr="003D5734">
                    <w:rPr>
                      <w:rFonts w:ascii="Arial Narrow" w:hAnsi="Arial Narrow" w:cs="Tahoma"/>
                      <w:b/>
                      <w:color w:val="000000"/>
                      <w:sz w:val="20"/>
                      <w:szCs w:val="20"/>
                      <w:lang w:val="es-CO"/>
                    </w:rPr>
                    <w:lastRenderedPageBreak/>
                    <w:t xml:space="preserve">Mayor o igual: </w:t>
                  </w:r>
                </w:p>
                <w:p w:rsidR="00654F39" w:rsidRPr="00C9567A" w:rsidRDefault="003D5734" w:rsidP="00D641E2">
                  <w:pPr>
                    <w:framePr w:hSpace="141" w:wrap="around" w:vAnchor="page" w:hAnchor="margin" w:xAlign="center" w:y="2488"/>
                    <w:jc w:val="center"/>
                    <w:rPr>
                      <w:rFonts w:ascii="Arial Narrow" w:hAnsi="Arial Narrow" w:cs="Tahoma"/>
                      <w:b/>
                      <w:color w:val="000000"/>
                      <w:sz w:val="20"/>
                      <w:szCs w:val="20"/>
                      <w:lang w:val="es-CO"/>
                    </w:rPr>
                  </w:pPr>
                  <w:r w:rsidRPr="003D5734">
                    <w:rPr>
                      <w:rFonts w:ascii="Arial Narrow" w:hAnsi="Arial Narrow" w:cs="Tahoma"/>
                      <w:b/>
                      <w:color w:val="000000"/>
                      <w:sz w:val="20"/>
                      <w:szCs w:val="20"/>
                      <w:lang w:val="es-CO"/>
                    </w:rPr>
                    <w:t>1</w:t>
                  </w:r>
                </w:p>
              </w:tc>
            </w:tr>
          </w:tbl>
          <w:p w:rsidR="00654F39" w:rsidRPr="00C9567A" w:rsidRDefault="00654F39" w:rsidP="00F53920">
            <w:pPr>
              <w:autoSpaceDE w:val="0"/>
              <w:jc w:val="both"/>
              <w:rPr>
                <w:rFonts w:ascii="Arial Narrow" w:hAnsi="Arial Narrow" w:cs="Tahoma"/>
                <w:sz w:val="20"/>
                <w:szCs w:val="20"/>
                <w:lang w:val="es-CO"/>
              </w:rPr>
            </w:pPr>
          </w:p>
          <w:p w:rsidR="00654F39" w:rsidRPr="00C9567A" w:rsidRDefault="00654F39" w:rsidP="00F53920">
            <w:pPr>
              <w:autoSpaceDE w:val="0"/>
              <w:jc w:val="both"/>
              <w:rPr>
                <w:rFonts w:ascii="Arial Narrow" w:hAnsi="Arial Narrow" w:cs="Tahoma"/>
                <w:sz w:val="20"/>
                <w:szCs w:val="20"/>
                <w:shd w:val="clear" w:color="auto" w:fill="FFFFFF"/>
                <w:lang w:val="es-CO"/>
              </w:rPr>
            </w:pPr>
            <w:r w:rsidRPr="00C9567A">
              <w:rPr>
                <w:rFonts w:ascii="Arial Narrow" w:hAnsi="Arial Narrow" w:cs="Tahoma"/>
                <w:b/>
                <w:sz w:val="20"/>
                <w:szCs w:val="20"/>
                <w:shd w:val="clear" w:color="auto" w:fill="FFFFFF"/>
                <w:lang w:val="es-CO"/>
              </w:rPr>
              <w:t>NOTA:</w:t>
            </w:r>
            <w:r w:rsidRPr="00C9567A">
              <w:rPr>
                <w:rFonts w:ascii="Arial Narrow" w:hAnsi="Arial Narrow" w:cs="Tahoma"/>
                <w:sz w:val="20"/>
                <w:szCs w:val="20"/>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C9567A">
              <w:rPr>
                <w:rFonts w:ascii="Arial Narrow" w:hAnsi="Arial Narrow" w:cs="Tahoma"/>
                <w:sz w:val="20"/>
                <w:szCs w:val="20"/>
              </w:rPr>
              <w:t> </w:t>
            </w:r>
            <w:r w:rsidRPr="00C9567A">
              <w:rPr>
                <w:rFonts w:ascii="Arial Narrow" w:hAnsi="Arial Narrow" w:cs="Tahoma"/>
                <w:b/>
                <w:sz w:val="20"/>
                <w:szCs w:val="20"/>
                <w:shd w:val="clear" w:color="auto" w:fill="FFFFFF"/>
                <w:lang w:val="es-CO"/>
              </w:rPr>
              <w:t>VII Proponentes</w:t>
            </w:r>
            <w:r w:rsidRPr="00C9567A">
              <w:rPr>
                <w:rFonts w:ascii="Arial Narrow" w:hAnsi="Arial Narrow" w:cs="Tahoma"/>
                <w:sz w:val="20"/>
                <w:szCs w:val="20"/>
                <w:shd w:val="clear" w:color="auto" w:fill="FFFFFF"/>
                <w:lang w:val="es-CO"/>
              </w:rPr>
              <w:t xml:space="preserve"> plurales</w:t>
            </w:r>
            <w:r w:rsidRPr="00C9567A">
              <w:rPr>
                <w:rFonts w:ascii="Arial Narrow" w:hAnsi="Arial Narrow" w:cs="Tahoma"/>
                <w:sz w:val="20"/>
                <w:szCs w:val="20"/>
              </w:rPr>
              <w:t> </w:t>
            </w:r>
            <w:r w:rsidRPr="00C9567A">
              <w:rPr>
                <w:rFonts w:ascii="Arial Narrow" w:hAnsi="Arial Narrow"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654F39" w:rsidRPr="00C9567A" w:rsidRDefault="00654F39" w:rsidP="00F53920">
            <w:pPr>
              <w:tabs>
                <w:tab w:val="left" w:pos="1943"/>
              </w:tabs>
              <w:autoSpaceDE w:val="0"/>
              <w:jc w:val="both"/>
              <w:rPr>
                <w:rFonts w:ascii="Arial Narrow" w:hAnsi="Arial Narrow" w:cs="Tahoma"/>
                <w:sz w:val="20"/>
                <w:szCs w:val="20"/>
                <w:shd w:val="clear" w:color="auto" w:fill="FFFFFF"/>
                <w:lang w:val="es-CO"/>
              </w:rPr>
            </w:pPr>
            <w:r w:rsidRPr="00C9567A">
              <w:rPr>
                <w:rFonts w:ascii="Arial Narrow" w:hAnsi="Arial Narrow" w:cs="Tahoma"/>
                <w:sz w:val="20"/>
                <w:szCs w:val="20"/>
                <w:shd w:val="clear" w:color="auto" w:fill="FFFFFF"/>
                <w:lang w:val="es-CO"/>
              </w:rPr>
              <w:tab/>
            </w:r>
          </w:p>
          <w:p w:rsidR="00654F39" w:rsidRPr="00C9567A" w:rsidRDefault="00654F39" w:rsidP="00F53920">
            <w:pPr>
              <w:jc w:val="both"/>
              <w:rPr>
                <w:rFonts w:ascii="Arial Narrow" w:hAnsi="Arial Narrow" w:cs="Arial Narrow"/>
                <w:b/>
                <w:sz w:val="20"/>
                <w:szCs w:val="20"/>
              </w:rPr>
            </w:pPr>
            <w:r w:rsidRPr="00C9567A">
              <w:rPr>
                <w:rFonts w:ascii="Arial Narrow" w:hAnsi="Arial Narrow" w:cs="Arial Narrow"/>
                <w:b/>
                <w:sz w:val="20"/>
                <w:szCs w:val="20"/>
              </w:rPr>
              <w:t>CAPITAL DE TRABAJO</w:t>
            </w:r>
          </w:p>
          <w:p w:rsidR="00654F39" w:rsidRPr="00C9567A" w:rsidRDefault="00654F39" w:rsidP="00F53920">
            <w:pPr>
              <w:tabs>
                <w:tab w:val="left" w:pos="1943"/>
              </w:tabs>
              <w:autoSpaceDE w:val="0"/>
              <w:jc w:val="both"/>
              <w:rPr>
                <w:rFonts w:ascii="Arial Narrow" w:hAnsi="Arial Narrow" w:cs="Tahoma"/>
                <w:sz w:val="20"/>
                <w:szCs w:val="20"/>
                <w:shd w:val="clear" w:color="auto" w:fill="FFFFFF"/>
                <w:lang w:val="es-CO"/>
              </w:rPr>
            </w:pPr>
          </w:p>
          <w:tbl>
            <w:tblPr>
              <w:tblW w:w="7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7"/>
              <w:gridCol w:w="3740"/>
              <w:gridCol w:w="1856"/>
            </w:tblGrid>
            <w:tr w:rsidR="00654F39" w:rsidRPr="00C9567A" w:rsidTr="003D5734">
              <w:tc>
                <w:tcPr>
                  <w:tcW w:w="1487" w:type="dxa"/>
                  <w:vAlign w:val="center"/>
                </w:tcPr>
                <w:p w:rsidR="00654F39" w:rsidRPr="00C9567A" w:rsidRDefault="00654F39" w:rsidP="00D641E2">
                  <w:pPr>
                    <w:framePr w:hSpace="141" w:wrap="around" w:vAnchor="page" w:hAnchor="margin" w:xAlign="center" w:y="2488"/>
                    <w:jc w:val="center"/>
                    <w:rPr>
                      <w:rFonts w:ascii="Arial Narrow" w:hAnsi="Arial Narrow" w:cs="Tahoma"/>
                      <w:sz w:val="20"/>
                      <w:szCs w:val="20"/>
                      <w:lang w:val="es-CO"/>
                    </w:rPr>
                  </w:pPr>
                </w:p>
              </w:tc>
              <w:tc>
                <w:tcPr>
                  <w:tcW w:w="3740" w:type="dxa"/>
                  <w:vAlign w:val="center"/>
                </w:tcPr>
                <w:p w:rsidR="00654F39" w:rsidRPr="00C9567A" w:rsidRDefault="00654F39" w:rsidP="00D641E2">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DESCRIPCIÓN DEL INDICADOR</w:t>
                  </w:r>
                </w:p>
              </w:tc>
              <w:tc>
                <w:tcPr>
                  <w:tcW w:w="1856" w:type="dxa"/>
                  <w:vAlign w:val="center"/>
                </w:tcPr>
                <w:p w:rsidR="00654F39" w:rsidRPr="00C9567A" w:rsidRDefault="00654F39" w:rsidP="00D641E2">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ÍNDICE REQUERIDO</w:t>
                  </w:r>
                </w:p>
              </w:tc>
            </w:tr>
            <w:tr w:rsidR="00654F39" w:rsidRPr="00C9567A" w:rsidTr="003D5734">
              <w:tc>
                <w:tcPr>
                  <w:tcW w:w="1487" w:type="dxa"/>
                  <w:vAlign w:val="center"/>
                </w:tcPr>
                <w:p w:rsidR="00654F39" w:rsidRPr="00C9567A" w:rsidRDefault="00654F39" w:rsidP="00D641E2">
                  <w:pPr>
                    <w:framePr w:hSpace="141" w:wrap="around" w:vAnchor="page" w:hAnchor="margin" w:xAlign="center" w:y="2488"/>
                    <w:jc w:val="center"/>
                    <w:rPr>
                      <w:rFonts w:ascii="Arial Narrow" w:hAnsi="Arial Narrow" w:cs="Tahoma"/>
                      <w:sz w:val="20"/>
                      <w:szCs w:val="20"/>
                      <w:lang w:val="es-CO"/>
                    </w:rPr>
                  </w:pPr>
                  <w:r w:rsidRPr="00C9567A">
                    <w:rPr>
                      <w:rFonts w:ascii="Arial Narrow" w:hAnsi="Arial Narrow" w:cs="Tahoma"/>
                      <w:sz w:val="20"/>
                      <w:szCs w:val="20"/>
                      <w:lang w:val="es-CO"/>
                    </w:rPr>
                    <w:t>Capital de Trabajo = Activo Corriente - Pasivo Corriente</w:t>
                  </w:r>
                </w:p>
              </w:tc>
              <w:tc>
                <w:tcPr>
                  <w:tcW w:w="3740" w:type="dxa"/>
                  <w:vAlign w:val="center"/>
                </w:tcPr>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Es el fondo económico que utiliza el contratista para seguir invirtiendo y logrando utilidades, para así mantener la operación corriente del negocio de sus actividades a corto plazo.</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Formulas a aplicar.</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p>
                <w:p w:rsidR="00654F39" w:rsidRPr="00C9567A" w:rsidRDefault="00654F39" w:rsidP="00D641E2">
                  <w:pPr>
                    <w:framePr w:hSpace="141" w:wrap="around" w:vAnchor="page" w:hAnchor="margin" w:xAlign="center" w:y="2488"/>
                    <w:jc w:val="both"/>
                    <w:rPr>
                      <w:rFonts w:ascii="Arial Narrow" w:hAnsi="Arial Narrow" w:cs="Tahoma"/>
                      <w:b/>
                      <w:sz w:val="20"/>
                      <w:szCs w:val="20"/>
                      <w:lang w:val="es-CO"/>
                    </w:rPr>
                  </w:pPr>
                  <w:proofErr w:type="spellStart"/>
                  <w:r w:rsidRPr="00C9567A">
                    <w:rPr>
                      <w:rFonts w:ascii="Arial Narrow" w:hAnsi="Arial Narrow" w:cs="Tahoma"/>
                      <w:b/>
                      <w:sz w:val="20"/>
                      <w:szCs w:val="20"/>
                      <w:lang w:val="es-CO"/>
                    </w:rPr>
                    <w:t>CTdi</w:t>
                  </w:r>
                  <w:proofErr w:type="spellEnd"/>
                  <w:r w:rsidRPr="00C9567A">
                    <w:rPr>
                      <w:rFonts w:ascii="Arial Narrow" w:hAnsi="Arial Narrow" w:cs="Tahoma"/>
                      <w:b/>
                      <w:sz w:val="20"/>
                      <w:szCs w:val="20"/>
                      <w:lang w:val="es-CO"/>
                    </w:rPr>
                    <w:t xml:space="preserve"> =  (PO*30%)</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Donde</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p>
                <w:p w:rsidR="00654F39" w:rsidRPr="00C9567A" w:rsidRDefault="00654F39" w:rsidP="00D641E2">
                  <w:pPr>
                    <w:framePr w:hSpace="141" w:wrap="around" w:vAnchor="page" w:hAnchor="margin" w:xAlign="center" w:y="2488"/>
                    <w:jc w:val="both"/>
                    <w:rPr>
                      <w:rFonts w:ascii="Arial Narrow" w:hAnsi="Arial Narrow" w:cs="Tahoma"/>
                      <w:b/>
                      <w:sz w:val="20"/>
                      <w:szCs w:val="20"/>
                      <w:lang w:val="es-CO"/>
                    </w:rPr>
                  </w:pPr>
                  <w:r w:rsidRPr="00C9567A">
                    <w:rPr>
                      <w:rFonts w:ascii="Arial Narrow" w:hAnsi="Arial Narrow" w:cs="Tahoma"/>
                      <w:b/>
                      <w:sz w:val="20"/>
                      <w:szCs w:val="20"/>
                      <w:lang w:val="es-CO"/>
                    </w:rPr>
                    <w:t xml:space="preserve">CT = (AC - PC) ≥ </w:t>
                  </w:r>
                  <w:proofErr w:type="spellStart"/>
                  <w:r w:rsidRPr="00C9567A">
                    <w:rPr>
                      <w:rFonts w:ascii="Arial Narrow" w:hAnsi="Arial Narrow" w:cs="Tahoma"/>
                      <w:b/>
                      <w:sz w:val="20"/>
                      <w:szCs w:val="20"/>
                      <w:lang w:val="es-CO"/>
                    </w:rPr>
                    <w:t>CTdi</w:t>
                  </w:r>
                  <w:proofErr w:type="spellEnd"/>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CT:</w:t>
                  </w:r>
                  <w:r w:rsidRPr="00C9567A">
                    <w:rPr>
                      <w:rFonts w:ascii="Arial Narrow" w:hAnsi="Arial Narrow" w:cs="Tahoma"/>
                      <w:sz w:val="20"/>
                      <w:szCs w:val="20"/>
                      <w:lang w:val="es-CO"/>
                    </w:rPr>
                    <w:t xml:space="preserve"> Capital de trabajo.</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AC:</w:t>
                  </w:r>
                  <w:r w:rsidRPr="00C9567A">
                    <w:rPr>
                      <w:rFonts w:ascii="Arial Narrow" w:hAnsi="Arial Narrow" w:cs="Tahoma"/>
                      <w:sz w:val="20"/>
                      <w:szCs w:val="20"/>
                      <w:lang w:val="es-CO"/>
                    </w:rPr>
                    <w:t xml:space="preserve"> Activo Corriente.</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PC:</w:t>
                  </w:r>
                  <w:r w:rsidRPr="00C9567A">
                    <w:rPr>
                      <w:rFonts w:ascii="Arial Narrow" w:hAnsi="Arial Narrow" w:cs="Tahoma"/>
                      <w:sz w:val="20"/>
                      <w:szCs w:val="20"/>
                      <w:lang w:val="es-CO"/>
                    </w:rPr>
                    <w:t xml:space="preserve"> Pasivo Corriente.</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proofErr w:type="spellStart"/>
                  <w:r w:rsidRPr="00C9567A">
                    <w:rPr>
                      <w:rFonts w:ascii="Arial Narrow" w:hAnsi="Arial Narrow" w:cs="Tahoma"/>
                      <w:b/>
                      <w:sz w:val="20"/>
                      <w:szCs w:val="20"/>
                      <w:lang w:val="es-CO"/>
                    </w:rPr>
                    <w:t>CTdi</w:t>
                  </w:r>
                  <w:proofErr w:type="spellEnd"/>
                  <w:r w:rsidRPr="00C9567A">
                    <w:rPr>
                      <w:rFonts w:ascii="Arial Narrow" w:hAnsi="Arial Narrow" w:cs="Tahoma"/>
                      <w:b/>
                      <w:sz w:val="20"/>
                      <w:szCs w:val="20"/>
                      <w:lang w:val="es-CO"/>
                    </w:rPr>
                    <w:t>:</w:t>
                  </w:r>
                  <w:r w:rsidRPr="00C9567A">
                    <w:rPr>
                      <w:rFonts w:ascii="Arial Narrow" w:hAnsi="Arial Narrow" w:cs="Tahoma"/>
                      <w:sz w:val="20"/>
                      <w:szCs w:val="20"/>
                      <w:lang w:val="es-CO"/>
                    </w:rPr>
                    <w:t xml:space="preserve"> Capital de Trabajo Disponible</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PO:</w:t>
                  </w:r>
                  <w:r w:rsidRPr="00C9567A">
                    <w:rPr>
                      <w:rFonts w:ascii="Arial Narrow" w:hAnsi="Arial Narrow" w:cs="Tahoma"/>
                      <w:sz w:val="20"/>
                      <w:szCs w:val="20"/>
                      <w:lang w:val="es-CO"/>
                    </w:rPr>
                    <w:t xml:space="preserve"> Presupuesto Oficial Menos 20% correspondiente al anticipo para el grupo Nº 1</w:t>
                  </w:r>
                </w:p>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Ni:</w:t>
                  </w:r>
                  <w:r w:rsidRPr="00C9567A">
                    <w:rPr>
                      <w:rFonts w:ascii="Arial Narrow" w:hAnsi="Arial Narrow" w:cs="Tahoma"/>
                      <w:sz w:val="20"/>
                      <w:szCs w:val="20"/>
                      <w:lang w:val="es-CO"/>
                    </w:rPr>
                    <w:t xml:space="preserve"> Plazo de ejecución del contrato</w:t>
                  </w:r>
                </w:p>
              </w:tc>
              <w:tc>
                <w:tcPr>
                  <w:tcW w:w="1856" w:type="dxa"/>
                  <w:vAlign w:val="center"/>
                </w:tcPr>
                <w:p w:rsidR="00654F39" w:rsidRPr="00C9567A" w:rsidRDefault="00654F39" w:rsidP="00D641E2">
                  <w:pPr>
                    <w:framePr w:hSpace="141" w:wrap="around" w:vAnchor="page" w:hAnchor="margin" w:xAlign="center" w:y="2488"/>
                    <w:jc w:val="center"/>
                    <w:rPr>
                      <w:rFonts w:ascii="Arial Narrow" w:hAnsi="Arial Narrow" w:cs="Tahoma"/>
                      <w:b/>
                      <w:sz w:val="20"/>
                      <w:szCs w:val="20"/>
                      <w:lang w:val="es-CO"/>
                    </w:rPr>
                  </w:pPr>
                </w:p>
                <w:p w:rsidR="003D5734" w:rsidRPr="003D5734" w:rsidRDefault="003D5734" w:rsidP="00D641E2">
                  <w:pPr>
                    <w:framePr w:hSpace="141" w:wrap="around" w:vAnchor="page" w:hAnchor="margin" w:xAlign="center" w:y="2488"/>
                    <w:jc w:val="center"/>
                    <w:rPr>
                      <w:rFonts w:ascii="Arial Narrow" w:hAnsi="Arial Narrow" w:cs="Arial Narrow"/>
                      <w:b/>
                      <w:sz w:val="20"/>
                      <w:szCs w:val="20"/>
                    </w:rPr>
                  </w:pPr>
                  <w:r w:rsidRPr="003D5734">
                    <w:rPr>
                      <w:rFonts w:ascii="Arial Narrow" w:hAnsi="Arial Narrow" w:cs="Arial Narrow"/>
                      <w:b/>
                      <w:sz w:val="20"/>
                      <w:szCs w:val="20"/>
                    </w:rPr>
                    <w:t>GRUPO DE</w:t>
                  </w:r>
                  <w:r>
                    <w:rPr>
                      <w:rFonts w:ascii="Arial Narrow" w:hAnsi="Arial Narrow" w:cs="Arial Narrow"/>
                      <w:b/>
                      <w:sz w:val="20"/>
                      <w:szCs w:val="20"/>
                    </w:rPr>
                    <w:t xml:space="preserve">         </w:t>
                  </w:r>
                  <w:r w:rsidRPr="003D5734">
                    <w:rPr>
                      <w:rFonts w:ascii="Arial Narrow" w:hAnsi="Arial Narrow" w:cs="Arial Narrow"/>
                      <w:b/>
                      <w:sz w:val="20"/>
                      <w:szCs w:val="20"/>
                    </w:rPr>
                    <w:t xml:space="preserve"> OBRAS 1</w:t>
                  </w:r>
                  <w:r>
                    <w:rPr>
                      <w:rFonts w:ascii="Arial Narrow" w:hAnsi="Arial Narrow" w:cs="Arial Narrow"/>
                      <w:b/>
                      <w:sz w:val="20"/>
                      <w:szCs w:val="20"/>
                    </w:rPr>
                    <w:t>:</w:t>
                  </w:r>
                </w:p>
                <w:p w:rsidR="003D5734" w:rsidRPr="003D5734" w:rsidRDefault="003D5734" w:rsidP="00D641E2">
                  <w:pPr>
                    <w:framePr w:hSpace="141" w:wrap="around" w:vAnchor="page" w:hAnchor="margin" w:xAlign="center" w:y="2488"/>
                    <w:jc w:val="center"/>
                    <w:rPr>
                      <w:rFonts w:ascii="Arial Narrow" w:hAnsi="Arial Narrow" w:cs="Arial Narrow"/>
                      <w:b/>
                      <w:sz w:val="20"/>
                      <w:szCs w:val="20"/>
                    </w:rPr>
                  </w:pPr>
                  <w:r w:rsidRPr="003D5734">
                    <w:rPr>
                      <w:rFonts w:ascii="Arial Narrow" w:hAnsi="Arial Narrow" w:cs="Arial Narrow"/>
                      <w:b/>
                      <w:sz w:val="20"/>
                      <w:szCs w:val="20"/>
                    </w:rPr>
                    <w:t>$ 379’031,484</w:t>
                  </w:r>
                </w:p>
                <w:p w:rsidR="00654F39" w:rsidRPr="003D5734" w:rsidRDefault="00654F39" w:rsidP="00D641E2">
                  <w:pPr>
                    <w:framePr w:hSpace="141" w:wrap="around" w:vAnchor="page" w:hAnchor="margin" w:xAlign="center" w:y="2488"/>
                    <w:jc w:val="center"/>
                    <w:rPr>
                      <w:rFonts w:ascii="Arial Narrow" w:hAnsi="Arial Narrow" w:cs="Arial Narrow"/>
                      <w:b/>
                      <w:sz w:val="20"/>
                      <w:szCs w:val="20"/>
                    </w:rPr>
                  </w:pPr>
                </w:p>
                <w:p w:rsidR="00654F39" w:rsidRPr="003D5734" w:rsidRDefault="00654F39" w:rsidP="00D641E2">
                  <w:pPr>
                    <w:framePr w:hSpace="141" w:wrap="around" w:vAnchor="page" w:hAnchor="margin" w:xAlign="center" w:y="2488"/>
                    <w:jc w:val="center"/>
                    <w:rPr>
                      <w:rFonts w:ascii="Arial Narrow" w:hAnsi="Arial Narrow" w:cs="Arial Narrow"/>
                      <w:b/>
                      <w:sz w:val="20"/>
                      <w:szCs w:val="20"/>
                    </w:rPr>
                  </w:pPr>
                </w:p>
                <w:p w:rsidR="00654F39" w:rsidRPr="003D5734" w:rsidRDefault="00654F39" w:rsidP="00D641E2">
                  <w:pPr>
                    <w:framePr w:hSpace="141" w:wrap="around" w:vAnchor="page" w:hAnchor="margin" w:xAlign="center" w:y="2488"/>
                    <w:jc w:val="center"/>
                    <w:rPr>
                      <w:rFonts w:ascii="Arial Narrow" w:hAnsi="Arial Narrow" w:cs="Arial Narrow"/>
                      <w:b/>
                      <w:sz w:val="20"/>
                      <w:szCs w:val="20"/>
                    </w:rPr>
                  </w:pPr>
                </w:p>
                <w:p w:rsidR="003D5734" w:rsidRPr="003D5734" w:rsidRDefault="003D5734" w:rsidP="00D641E2">
                  <w:pPr>
                    <w:framePr w:hSpace="141" w:wrap="around" w:vAnchor="page" w:hAnchor="margin" w:xAlign="center" w:y="2488"/>
                    <w:jc w:val="center"/>
                    <w:rPr>
                      <w:rFonts w:ascii="Arial Narrow" w:hAnsi="Arial Narrow" w:cs="Arial Narrow"/>
                      <w:b/>
                      <w:sz w:val="20"/>
                      <w:szCs w:val="20"/>
                    </w:rPr>
                  </w:pPr>
                  <w:r w:rsidRPr="003D5734">
                    <w:rPr>
                      <w:rFonts w:ascii="Arial Narrow" w:hAnsi="Arial Narrow" w:cs="Arial Narrow"/>
                      <w:b/>
                      <w:sz w:val="20"/>
                      <w:szCs w:val="20"/>
                    </w:rPr>
                    <w:t xml:space="preserve">GRUPO DE </w:t>
                  </w:r>
                  <w:r>
                    <w:rPr>
                      <w:rFonts w:ascii="Arial Narrow" w:hAnsi="Arial Narrow" w:cs="Arial Narrow"/>
                      <w:b/>
                      <w:sz w:val="20"/>
                      <w:szCs w:val="20"/>
                    </w:rPr>
                    <w:t xml:space="preserve">       </w:t>
                  </w:r>
                  <w:r w:rsidRPr="003D5734">
                    <w:rPr>
                      <w:rFonts w:ascii="Arial Narrow" w:hAnsi="Arial Narrow" w:cs="Arial Narrow"/>
                      <w:b/>
                      <w:sz w:val="20"/>
                      <w:szCs w:val="20"/>
                    </w:rPr>
                    <w:t>OBRAS 2</w:t>
                  </w:r>
                  <w:r>
                    <w:rPr>
                      <w:rFonts w:ascii="Arial Narrow" w:hAnsi="Arial Narrow" w:cs="Arial Narrow"/>
                      <w:b/>
                      <w:sz w:val="20"/>
                      <w:szCs w:val="20"/>
                    </w:rPr>
                    <w:t>:</w:t>
                  </w:r>
                </w:p>
                <w:p w:rsidR="00654F39" w:rsidRPr="00C9567A" w:rsidRDefault="003D5734" w:rsidP="00D641E2">
                  <w:pPr>
                    <w:framePr w:hSpace="141" w:wrap="around" w:vAnchor="page" w:hAnchor="margin" w:xAlign="center" w:y="2488"/>
                    <w:jc w:val="center"/>
                    <w:rPr>
                      <w:rFonts w:ascii="Arial Narrow" w:hAnsi="Arial Narrow" w:cs="Tahoma"/>
                      <w:b/>
                      <w:color w:val="FF0000"/>
                      <w:sz w:val="20"/>
                      <w:szCs w:val="20"/>
                      <w:highlight w:val="yellow"/>
                      <w:lang w:val="es-CO"/>
                    </w:rPr>
                  </w:pPr>
                  <w:r w:rsidRPr="003D5734">
                    <w:rPr>
                      <w:rFonts w:ascii="Arial Narrow" w:hAnsi="Arial Narrow" w:cs="Arial Narrow"/>
                      <w:b/>
                      <w:sz w:val="20"/>
                      <w:szCs w:val="20"/>
                    </w:rPr>
                    <w:t>$ 355’131,583</w:t>
                  </w:r>
                </w:p>
              </w:tc>
            </w:tr>
          </w:tbl>
          <w:p w:rsidR="00654F39" w:rsidRPr="003D5734" w:rsidRDefault="00654F39" w:rsidP="00F53920">
            <w:pPr>
              <w:autoSpaceDE w:val="0"/>
              <w:jc w:val="both"/>
              <w:rPr>
                <w:rFonts w:ascii="Arial Narrow" w:hAnsi="Arial Narrow" w:cs="Arial Narrow"/>
                <w:b/>
                <w:sz w:val="12"/>
                <w:szCs w:val="20"/>
              </w:rPr>
            </w:pPr>
          </w:p>
          <w:p w:rsidR="00654F39" w:rsidRPr="00C9567A" w:rsidRDefault="00654F39" w:rsidP="00F53920">
            <w:pPr>
              <w:autoSpaceDE w:val="0"/>
              <w:jc w:val="both"/>
              <w:rPr>
                <w:rFonts w:ascii="Arial Narrow" w:hAnsi="Arial Narrow" w:cs="Arial Narrow"/>
                <w:sz w:val="20"/>
                <w:szCs w:val="20"/>
              </w:rPr>
            </w:pPr>
            <w:r w:rsidRPr="00C9567A">
              <w:rPr>
                <w:rFonts w:ascii="Arial Narrow" w:hAnsi="Arial Narrow" w:cs="Arial Narrow"/>
                <w:b/>
                <w:sz w:val="20"/>
                <w:szCs w:val="20"/>
              </w:rPr>
              <w:t>NOTA 2: CAPITAL DE TRABAJO:</w:t>
            </w:r>
            <w:r w:rsidRPr="00C9567A">
              <w:rPr>
                <w:rFonts w:ascii="Arial Narrow" w:hAnsi="Arial Narrow" w:cs="Arial Narrow"/>
                <w:sz w:val="20"/>
                <w:szCs w:val="20"/>
              </w:rPr>
              <w:t xml:space="preserve"> 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w:t>
            </w:r>
          </w:p>
          <w:p w:rsidR="00654F39" w:rsidRPr="003D5734" w:rsidRDefault="00654F39" w:rsidP="00F53920">
            <w:pPr>
              <w:autoSpaceDE w:val="0"/>
              <w:jc w:val="both"/>
              <w:rPr>
                <w:rFonts w:ascii="Arial Narrow" w:hAnsi="Arial Narrow" w:cs="Arial Narrow"/>
                <w:sz w:val="8"/>
                <w:szCs w:val="20"/>
              </w:rPr>
            </w:pPr>
          </w:p>
          <w:p w:rsidR="00654F39" w:rsidRPr="00C9567A" w:rsidRDefault="00654F39" w:rsidP="00F53920">
            <w:pPr>
              <w:suppressAutoHyphens/>
              <w:autoSpaceDE w:val="0"/>
              <w:jc w:val="both"/>
              <w:rPr>
                <w:rFonts w:ascii="Arial Narrow" w:hAnsi="Arial Narrow" w:cs="Tahoma"/>
                <w:b/>
                <w:sz w:val="20"/>
                <w:szCs w:val="20"/>
                <w:shd w:val="clear" w:color="auto" w:fill="FFFFFF"/>
                <w:lang w:val="es-CO"/>
              </w:rPr>
            </w:pPr>
            <w:r w:rsidRPr="00C9567A">
              <w:rPr>
                <w:rFonts w:ascii="Arial Narrow" w:hAnsi="Arial Narrow" w:cs="Tahoma"/>
                <w:b/>
                <w:sz w:val="20"/>
                <w:szCs w:val="20"/>
                <w:shd w:val="clear" w:color="auto" w:fill="FFFFFF"/>
                <w:lang w:val="es-CO"/>
              </w:rPr>
              <w:t>CAPACIDAD ORGANIZACIONAL</w:t>
            </w:r>
          </w:p>
          <w:p w:rsidR="00654F39" w:rsidRPr="00C9567A" w:rsidRDefault="00654F39" w:rsidP="00F53920">
            <w:pPr>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83"/>
              <w:gridCol w:w="3730"/>
              <w:gridCol w:w="1770"/>
            </w:tblGrid>
            <w:tr w:rsidR="00654F39" w:rsidRPr="00C9567A" w:rsidTr="006C053B">
              <w:tc>
                <w:tcPr>
                  <w:tcW w:w="1886" w:type="dxa"/>
                  <w:vAlign w:val="center"/>
                </w:tcPr>
                <w:p w:rsidR="00654F39" w:rsidRPr="00C9567A" w:rsidRDefault="00654F39" w:rsidP="00D641E2">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654F39" w:rsidRPr="00C9567A" w:rsidRDefault="00654F39" w:rsidP="00D641E2">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DESCRIPCIÓN DEL INDICADOR</w:t>
                  </w:r>
                </w:p>
              </w:tc>
              <w:tc>
                <w:tcPr>
                  <w:tcW w:w="2142" w:type="dxa"/>
                  <w:vAlign w:val="center"/>
                </w:tcPr>
                <w:p w:rsidR="00654F39" w:rsidRPr="00C9567A" w:rsidRDefault="00654F39" w:rsidP="00D641E2">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ÍNDICE REQUERIDO</w:t>
                  </w:r>
                </w:p>
              </w:tc>
            </w:tr>
            <w:tr w:rsidR="00654F39" w:rsidRPr="00C9567A" w:rsidTr="006C053B">
              <w:tc>
                <w:tcPr>
                  <w:tcW w:w="1886" w:type="dxa"/>
                  <w:vAlign w:val="center"/>
                </w:tcPr>
                <w:p w:rsidR="00654F39" w:rsidRPr="00C9567A" w:rsidRDefault="00654F39" w:rsidP="00D641E2">
                  <w:pPr>
                    <w:framePr w:hSpace="141" w:wrap="around" w:vAnchor="page" w:hAnchor="margin" w:xAlign="center" w:y="2488"/>
                    <w:jc w:val="center"/>
                    <w:rPr>
                      <w:rFonts w:ascii="Arial Narrow" w:hAnsi="Arial Narrow" w:cs="Tahoma"/>
                      <w:sz w:val="20"/>
                      <w:szCs w:val="20"/>
                      <w:lang w:val="es-CO"/>
                    </w:rPr>
                  </w:pPr>
                  <w:r w:rsidRPr="00C9567A">
                    <w:rPr>
                      <w:rFonts w:ascii="Arial Narrow" w:hAnsi="Arial Narrow" w:cs="Tahoma"/>
                      <w:sz w:val="20"/>
                      <w:szCs w:val="20"/>
                      <w:lang w:val="es-CO"/>
                    </w:rPr>
                    <w:t>Rentabilidad sobre el Patrimonio= Utilidad operacional /  Patrimonio( ROE)</w:t>
                  </w:r>
                </w:p>
              </w:tc>
              <w:tc>
                <w:tcPr>
                  <w:tcW w:w="5309" w:type="dxa"/>
                  <w:vAlign w:val="center"/>
                </w:tcPr>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 xml:space="preserve">Determina la rentabilidad del patrimonio, es decir la capacidad de generación de utilidad operacional por cada peso invertido en el patrimonio. A mayor rentabilidad sobre el patrimonio mayor es la rentabilidad de accionistas y mejor capacidad organizacional </w:t>
                  </w:r>
                  <w:r w:rsidRPr="00C9567A">
                    <w:rPr>
                      <w:rFonts w:ascii="Arial Narrow" w:hAnsi="Arial Narrow" w:cs="Tahoma"/>
                      <w:sz w:val="20"/>
                      <w:szCs w:val="20"/>
                      <w:lang w:val="es-CO"/>
                    </w:rPr>
                    <w:lastRenderedPageBreak/>
                    <w:t>del proponente.</w:t>
                  </w:r>
                </w:p>
              </w:tc>
              <w:tc>
                <w:tcPr>
                  <w:tcW w:w="2142" w:type="dxa"/>
                  <w:vAlign w:val="center"/>
                </w:tcPr>
                <w:p w:rsidR="003D5734" w:rsidRPr="003D5734" w:rsidRDefault="003D5734" w:rsidP="00D641E2">
                  <w:pPr>
                    <w:framePr w:hSpace="141" w:wrap="around" w:vAnchor="page" w:hAnchor="margin" w:xAlign="center" w:y="2488"/>
                    <w:jc w:val="center"/>
                    <w:rPr>
                      <w:rFonts w:ascii="Arial Narrow" w:hAnsi="Arial Narrow" w:cs="Arial Narrow"/>
                      <w:b/>
                      <w:sz w:val="20"/>
                      <w:szCs w:val="20"/>
                    </w:rPr>
                  </w:pPr>
                  <w:r w:rsidRPr="003D5734">
                    <w:rPr>
                      <w:rFonts w:ascii="Arial Narrow" w:hAnsi="Arial Narrow" w:cs="Arial Narrow"/>
                      <w:b/>
                      <w:sz w:val="20"/>
                      <w:szCs w:val="20"/>
                    </w:rPr>
                    <w:lastRenderedPageBreak/>
                    <w:t>Mayor o igual:</w:t>
                  </w:r>
                </w:p>
                <w:p w:rsidR="00654F39" w:rsidRPr="00C9567A" w:rsidRDefault="003D5734" w:rsidP="00D641E2">
                  <w:pPr>
                    <w:framePr w:hSpace="141" w:wrap="around" w:vAnchor="page" w:hAnchor="margin" w:xAlign="center" w:y="2488"/>
                    <w:jc w:val="center"/>
                    <w:rPr>
                      <w:rFonts w:ascii="Arial Narrow" w:hAnsi="Arial Narrow" w:cs="Tahoma"/>
                      <w:b/>
                      <w:color w:val="000000"/>
                      <w:sz w:val="20"/>
                      <w:szCs w:val="20"/>
                      <w:lang w:val="es-CO"/>
                    </w:rPr>
                  </w:pPr>
                  <w:r w:rsidRPr="003D5734">
                    <w:rPr>
                      <w:rFonts w:ascii="Arial Narrow" w:hAnsi="Arial Narrow" w:cs="Arial Narrow"/>
                      <w:b/>
                      <w:sz w:val="20"/>
                      <w:szCs w:val="20"/>
                    </w:rPr>
                    <w:t>7,5%</w:t>
                  </w:r>
                </w:p>
              </w:tc>
            </w:tr>
            <w:tr w:rsidR="00654F39" w:rsidRPr="00C9567A" w:rsidTr="006C053B">
              <w:tc>
                <w:tcPr>
                  <w:tcW w:w="1886" w:type="dxa"/>
                  <w:vAlign w:val="center"/>
                </w:tcPr>
                <w:p w:rsidR="00654F39" w:rsidRPr="00C9567A" w:rsidRDefault="00654F39" w:rsidP="00D641E2">
                  <w:pPr>
                    <w:framePr w:hSpace="141" w:wrap="around" w:vAnchor="page" w:hAnchor="margin" w:xAlign="center" w:y="2488"/>
                    <w:jc w:val="center"/>
                    <w:rPr>
                      <w:rFonts w:ascii="Arial Narrow" w:hAnsi="Arial Narrow" w:cs="Tahoma"/>
                      <w:sz w:val="20"/>
                      <w:szCs w:val="20"/>
                      <w:lang w:val="es-CO"/>
                    </w:rPr>
                  </w:pPr>
                  <w:r w:rsidRPr="00C9567A">
                    <w:rPr>
                      <w:rFonts w:ascii="Arial Narrow" w:hAnsi="Arial Narrow" w:cs="Tahoma"/>
                      <w:sz w:val="20"/>
                      <w:szCs w:val="20"/>
                      <w:lang w:val="es-CO"/>
                    </w:rPr>
                    <w:lastRenderedPageBreak/>
                    <w:t>Rentabilidad sobre activos= Utilidad operacional/ Activo total ( ROA)</w:t>
                  </w:r>
                </w:p>
              </w:tc>
              <w:tc>
                <w:tcPr>
                  <w:tcW w:w="5309" w:type="dxa"/>
                  <w:vAlign w:val="center"/>
                </w:tcPr>
                <w:p w:rsidR="00654F39" w:rsidRPr="00C9567A" w:rsidRDefault="00654F39" w:rsidP="00D641E2">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142" w:type="dxa"/>
                  <w:vAlign w:val="center"/>
                </w:tcPr>
                <w:p w:rsidR="003D5734" w:rsidRPr="003D5734" w:rsidRDefault="003D5734" w:rsidP="00D641E2">
                  <w:pPr>
                    <w:framePr w:hSpace="141" w:wrap="around" w:vAnchor="page" w:hAnchor="margin" w:xAlign="center" w:y="2488"/>
                    <w:jc w:val="center"/>
                    <w:rPr>
                      <w:rFonts w:ascii="Arial Narrow" w:hAnsi="Arial Narrow" w:cs="Arial Narrow"/>
                      <w:b/>
                      <w:sz w:val="20"/>
                      <w:szCs w:val="20"/>
                    </w:rPr>
                  </w:pPr>
                  <w:r w:rsidRPr="003D5734">
                    <w:rPr>
                      <w:rFonts w:ascii="Arial Narrow" w:hAnsi="Arial Narrow" w:cs="Arial Narrow"/>
                      <w:b/>
                      <w:sz w:val="20"/>
                      <w:szCs w:val="20"/>
                    </w:rPr>
                    <w:t>Mayor o igual:</w:t>
                  </w:r>
                </w:p>
                <w:p w:rsidR="00654F39" w:rsidRPr="00C9567A" w:rsidRDefault="003D5734" w:rsidP="00D641E2">
                  <w:pPr>
                    <w:framePr w:hSpace="141" w:wrap="around" w:vAnchor="page" w:hAnchor="margin" w:xAlign="center" w:y="2488"/>
                    <w:jc w:val="center"/>
                    <w:rPr>
                      <w:rFonts w:ascii="Arial Narrow" w:hAnsi="Arial Narrow" w:cs="Tahoma"/>
                      <w:b/>
                      <w:color w:val="000000"/>
                      <w:sz w:val="20"/>
                      <w:szCs w:val="20"/>
                      <w:lang w:val="es-CO"/>
                    </w:rPr>
                  </w:pPr>
                  <w:r w:rsidRPr="003D5734">
                    <w:rPr>
                      <w:rFonts w:ascii="Arial Narrow" w:hAnsi="Arial Narrow" w:cs="Arial Narrow"/>
                      <w:b/>
                      <w:sz w:val="20"/>
                      <w:szCs w:val="20"/>
                    </w:rPr>
                    <w:t>5.5%</w:t>
                  </w:r>
                </w:p>
              </w:tc>
            </w:tr>
          </w:tbl>
          <w:p w:rsidR="00654F39" w:rsidRPr="00C9567A" w:rsidRDefault="00654F39" w:rsidP="00F53920">
            <w:pPr>
              <w:autoSpaceDE w:val="0"/>
              <w:jc w:val="both"/>
              <w:rPr>
                <w:rFonts w:ascii="Arial Narrow" w:hAnsi="Arial Narrow" w:cs="Tahoma"/>
                <w:sz w:val="20"/>
                <w:szCs w:val="20"/>
                <w:shd w:val="clear" w:color="auto" w:fill="FFFFFF"/>
                <w:lang w:val="es-CO"/>
              </w:rPr>
            </w:pPr>
          </w:p>
          <w:p w:rsidR="008E70F5" w:rsidRPr="00C9567A" w:rsidRDefault="008E70F5" w:rsidP="00F53920">
            <w:pPr>
              <w:pStyle w:val="Prrafodelista"/>
              <w:numPr>
                <w:ilvl w:val="0"/>
                <w:numId w:val="16"/>
              </w:numPr>
              <w:suppressAutoHyphens/>
              <w:jc w:val="both"/>
              <w:rPr>
                <w:rFonts w:ascii="Arial Narrow" w:hAnsi="Arial Narrow" w:cs="Tahoma"/>
                <w:b/>
                <w:sz w:val="20"/>
                <w:szCs w:val="20"/>
              </w:rPr>
            </w:pPr>
            <w:r w:rsidRPr="00C9567A">
              <w:rPr>
                <w:rFonts w:ascii="Arial Narrow" w:hAnsi="Arial Narrow" w:cs="Tahoma"/>
                <w:b/>
                <w:sz w:val="20"/>
                <w:szCs w:val="20"/>
              </w:rPr>
              <w:t>REQUISITOS HABILITANTES - CAPACIDAD RESIDUAL DE CONTRATACIÓN - Kr</w:t>
            </w:r>
          </w:p>
          <w:p w:rsidR="008E70F5" w:rsidRPr="00C9567A" w:rsidRDefault="008E70F5" w:rsidP="00F53920">
            <w:pPr>
              <w:jc w:val="both"/>
              <w:rPr>
                <w:rFonts w:ascii="Arial Narrow" w:hAnsi="Arial Narrow" w:cs="Tahoma"/>
                <w:sz w:val="20"/>
                <w:szCs w:val="20"/>
              </w:rPr>
            </w:pPr>
          </w:p>
          <w:p w:rsidR="008E70F5" w:rsidRPr="00C9567A" w:rsidRDefault="008E70F5" w:rsidP="00F53920">
            <w:pPr>
              <w:jc w:val="both"/>
              <w:rPr>
                <w:rFonts w:ascii="Arial Narrow" w:hAnsi="Arial Narrow" w:cs="Tahoma"/>
                <w:sz w:val="20"/>
                <w:szCs w:val="20"/>
              </w:rPr>
            </w:pPr>
            <w:r w:rsidRPr="00C9567A">
              <w:rPr>
                <w:rFonts w:ascii="Arial Narrow" w:hAnsi="Arial Narrow"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8E70F5" w:rsidRPr="00C9567A" w:rsidRDefault="008E70F5" w:rsidP="00F53920">
            <w:pPr>
              <w:jc w:val="both"/>
              <w:rPr>
                <w:rFonts w:ascii="Arial Narrow" w:hAnsi="Arial Narrow" w:cs="Tahoma"/>
                <w:sz w:val="20"/>
                <w:szCs w:val="20"/>
              </w:rPr>
            </w:pPr>
          </w:p>
          <w:p w:rsidR="003D5734" w:rsidRPr="003D5734" w:rsidRDefault="003D5734" w:rsidP="003D5734">
            <w:pPr>
              <w:rPr>
                <w:rFonts w:ascii="Arial Narrow" w:hAnsi="Arial Narrow" w:cs="Tahoma"/>
                <w:b/>
                <w:sz w:val="20"/>
                <w:szCs w:val="20"/>
              </w:rPr>
            </w:pPr>
            <w:r w:rsidRPr="003D5734">
              <w:rPr>
                <w:rFonts w:ascii="Arial Narrow" w:hAnsi="Arial Narrow" w:cs="Tahoma"/>
                <w:b/>
                <w:sz w:val="20"/>
                <w:szCs w:val="20"/>
              </w:rPr>
              <w:t>Kr GRUPO 1 = $ 1.137.094.451</w:t>
            </w:r>
          </w:p>
          <w:p w:rsidR="003D5734" w:rsidRPr="003D5734" w:rsidRDefault="003D5734" w:rsidP="003D5734">
            <w:pPr>
              <w:rPr>
                <w:rFonts w:ascii="Arial Narrow" w:hAnsi="Arial Narrow" w:cs="Tahoma"/>
                <w:b/>
                <w:sz w:val="20"/>
                <w:szCs w:val="20"/>
              </w:rPr>
            </w:pPr>
            <w:r w:rsidRPr="003D5734">
              <w:rPr>
                <w:rFonts w:ascii="Arial Narrow" w:hAnsi="Arial Narrow" w:cs="Tahoma"/>
                <w:b/>
                <w:sz w:val="20"/>
                <w:szCs w:val="20"/>
              </w:rPr>
              <w:t>Kr GRUPO 2 = $ 1.065.394.750</w:t>
            </w:r>
          </w:p>
          <w:p w:rsidR="008E70F5" w:rsidRPr="00C9567A" w:rsidRDefault="008E70F5" w:rsidP="00F53920">
            <w:pPr>
              <w:jc w:val="center"/>
              <w:rPr>
                <w:rFonts w:ascii="Arial Narrow" w:hAnsi="Arial Narrow" w:cs="Tahoma"/>
                <w:b/>
                <w:sz w:val="20"/>
                <w:szCs w:val="20"/>
              </w:rPr>
            </w:pPr>
          </w:p>
          <w:p w:rsidR="008E70F5" w:rsidRPr="00C9567A" w:rsidRDefault="008E70F5" w:rsidP="00F53920">
            <w:pPr>
              <w:autoSpaceDE w:val="0"/>
              <w:autoSpaceDN w:val="0"/>
              <w:adjustRightInd w:val="0"/>
              <w:jc w:val="both"/>
              <w:rPr>
                <w:rFonts w:ascii="Arial Narrow" w:hAnsi="Arial Narrow" w:cs="Tahoma"/>
                <w:b/>
                <w:bCs/>
                <w:sz w:val="20"/>
                <w:szCs w:val="20"/>
                <w:shd w:val="clear" w:color="auto" w:fill="FFFFFF"/>
              </w:rPr>
            </w:pPr>
            <w:r w:rsidRPr="00C9567A">
              <w:rPr>
                <w:rFonts w:ascii="Arial Narrow" w:hAnsi="Arial Narrow" w:cs="Tahoma"/>
                <w:sz w:val="20"/>
                <w:szCs w:val="20"/>
                <w:lang w:val="es-CO" w:eastAsia="es-CO"/>
              </w:rPr>
              <w:t xml:space="preserve">Para verificar el cumplimiento </w:t>
            </w:r>
            <w:proofErr w:type="gramStart"/>
            <w:r w:rsidRPr="00C9567A">
              <w:rPr>
                <w:rFonts w:ascii="Arial Narrow" w:hAnsi="Arial Narrow" w:cs="Tahoma"/>
                <w:sz w:val="20"/>
                <w:szCs w:val="20"/>
                <w:lang w:val="es-CO" w:eastAsia="es-CO"/>
              </w:rPr>
              <w:t>de la</w:t>
            </w:r>
            <w:proofErr w:type="gramEnd"/>
            <w:r w:rsidRPr="00C9567A">
              <w:rPr>
                <w:rFonts w:ascii="Arial Narrow" w:hAnsi="Arial Narrow" w:cs="Tahoma"/>
                <w:sz w:val="20"/>
                <w:szCs w:val="20"/>
                <w:lang w:val="es-CO" w:eastAsia="es-CO"/>
              </w:rPr>
              <w:t xml:space="preserve"> Kr por parte de los proponentes se tendrá en cuenta el procedimiento establecido en el Artículo 2.2.1.1.1.6.4. DEL Decreto 1082 de 2015</w:t>
            </w:r>
            <w:r w:rsidRPr="00C9567A">
              <w:rPr>
                <w:rFonts w:ascii="Arial Narrow" w:hAnsi="Arial Narrow" w:cs="Tahoma"/>
                <w:b/>
                <w:bCs/>
                <w:sz w:val="20"/>
                <w:szCs w:val="20"/>
                <w:lang w:val="es-CO" w:eastAsia="es-CO"/>
              </w:rPr>
              <w:t xml:space="preserve"> </w:t>
            </w:r>
            <w:r w:rsidRPr="00C9567A">
              <w:rPr>
                <w:rFonts w:ascii="Arial Narrow" w:hAnsi="Arial Narrow"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8E70F5" w:rsidRPr="00C9567A" w:rsidRDefault="008E70F5" w:rsidP="00F53920">
            <w:pPr>
              <w:autoSpaceDE w:val="0"/>
              <w:autoSpaceDN w:val="0"/>
              <w:adjustRightInd w:val="0"/>
              <w:jc w:val="both"/>
              <w:rPr>
                <w:rFonts w:ascii="Arial Narrow" w:hAnsi="Arial Narrow" w:cs="Tahoma"/>
                <w:sz w:val="20"/>
                <w:szCs w:val="20"/>
                <w:lang w:val="es-CO" w:eastAsia="es-CO"/>
              </w:rPr>
            </w:pPr>
          </w:p>
          <w:p w:rsidR="008E70F5" w:rsidRPr="00C9567A" w:rsidRDefault="008E70F5" w:rsidP="00F53920">
            <w:pPr>
              <w:autoSpaceDE w:val="0"/>
              <w:autoSpaceDN w:val="0"/>
              <w:adjustRightInd w:val="0"/>
              <w:jc w:val="both"/>
              <w:rPr>
                <w:rFonts w:ascii="Arial Narrow" w:hAnsi="Arial Narrow" w:cs="Tahoma"/>
                <w:sz w:val="20"/>
                <w:szCs w:val="20"/>
                <w:lang w:val="es-CO" w:eastAsia="es-CO"/>
              </w:rPr>
            </w:pPr>
            <w:r w:rsidRPr="00C9567A">
              <w:rPr>
                <w:rFonts w:ascii="Arial Narrow" w:hAnsi="Arial Narrow" w:cs="Tahoma"/>
                <w:sz w:val="20"/>
                <w:szCs w:val="20"/>
                <w:lang w:val="es-CO" w:eastAsia="es-CO"/>
              </w:rPr>
              <w:t>Para acreditar el cumplimiento de este requisito el proponente debe presentar los siguientes documentos:</w:t>
            </w:r>
          </w:p>
          <w:p w:rsidR="008E70F5" w:rsidRPr="00C9567A" w:rsidRDefault="008E70F5" w:rsidP="00F53920">
            <w:pPr>
              <w:autoSpaceDE w:val="0"/>
              <w:autoSpaceDN w:val="0"/>
              <w:adjustRightInd w:val="0"/>
              <w:ind w:left="708"/>
              <w:jc w:val="both"/>
              <w:rPr>
                <w:rFonts w:ascii="Arial Narrow" w:hAnsi="Arial Narrow" w:cs="Tahoma"/>
                <w:sz w:val="20"/>
                <w:szCs w:val="20"/>
                <w:lang w:val="es-CO" w:eastAsia="es-CO"/>
              </w:rPr>
            </w:pPr>
          </w:p>
          <w:p w:rsidR="008E70F5" w:rsidRPr="00C9567A" w:rsidRDefault="008E70F5" w:rsidP="00F53920">
            <w:pPr>
              <w:numPr>
                <w:ilvl w:val="0"/>
                <w:numId w:val="16"/>
              </w:numPr>
              <w:autoSpaceDE w:val="0"/>
              <w:autoSpaceDN w:val="0"/>
              <w:adjustRightInd w:val="0"/>
              <w:jc w:val="both"/>
              <w:rPr>
                <w:rFonts w:ascii="Arial Narrow" w:hAnsi="Arial Narrow" w:cs="Tahoma"/>
                <w:sz w:val="20"/>
                <w:szCs w:val="20"/>
                <w:lang w:val="es-CO" w:eastAsia="es-CO"/>
              </w:rPr>
            </w:pPr>
            <w:r w:rsidRPr="00C9567A">
              <w:rPr>
                <w:rFonts w:ascii="Arial Narrow" w:hAnsi="Arial Narrow"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C9567A">
              <w:rPr>
                <w:rFonts w:ascii="Arial Narrow" w:hAnsi="Arial Narrow" w:cs="Tahoma"/>
                <w:bCs/>
                <w:sz w:val="20"/>
                <w:szCs w:val="20"/>
                <w:lang w:val="es-CO"/>
              </w:rPr>
              <w:t>.</w:t>
            </w:r>
          </w:p>
          <w:p w:rsidR="008E70F5" w:rsidRPr="00C9567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C9567A">
              <w:rPr>
                <w:rFonts w:ascii="Arial Narrow" w:hAnsi="Arial Narrow"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E70F5" w:rsidRPr="00C9567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C9567A">
              <w:rPr>
                <w:rFonts w:ascii="Arial Narrow" w:hAnsi="Arial Narrow" w:cs="Tahoma"/>
                <w:sz w:val="20"/>
                <w:szCs w:val="20"/>
                <w:lang w:val="es-CO" w:eastAsia="es-CO"/>
              </w:rPr>
              <w:t xml:space="preserve">El estado de resultados que contiene el mejor ingreso operacional de los últimos cinco (5) años puesto que la información de la liquidez se encuentra en el RUP. </w:t>
            </w:r>
          </w:p>
          <w:p w:rsidR="00654F39" w:rsidRPr="00C9567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C9567A">
              <w:rPr>
                <w:rFonts w:ascii="Arial Narrow" w:hAnsi="Arial Narrow" w:cs="Tahoma"/>
                <w:b/>
                <w:sz w:val="20"/>
                <w:szCs w:val="20"/>
                <w:lang w:val="es-CO" w:eastAsia="es-CO"/>
              </w:rPr>
              <w:t>Anexo 1 –</w:t>
            </w:r>
            <w:r w:rsidRPr="00C9567A">
              <w:rPr>
                <w:rFonts w:ascii="Arial Narrow" w:hAnsi="Arial Narrow"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8E70F5" w:rsidRPr="00C9567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C9567A">
              <w:rPr>
                <w:rFonts w:ascii="Arial Narrow" w:hAnsi="Arial Narrow" w:cs="Tahoma"/>
                <w:b/>
                <w:sz w:val="20"/>
                <w:szCs w:val="20"/>
                <w:lang w:val="es-CO" w:eastAsia="es-CO"/>
              </w:rPr>
              <w:t>Anexo 2 –</w:t>
            </w:r>
            <w:r w:rsidRPr="00C9567A">
              <w:rPr>
                <w:rFonts w:ascii="Arial Narrow" w:hAnsi="Arial Narrow"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C9567A">
              <w:rPr>
                <w:rFonts w:ascii="Arial Narrow" w:hAnsi="Arial Narrow" w:cs="Tahoma"/>
                <w:bCs/>
                <w:sz w:val="20"/>
                <w:szCs w:val="20"/>
                <w:lang w:val="es-CO"/>
              </w:rPr>
              <w:t>.</w:t>
            </w:r>
          </w:p>
          <w:p w:rsidR="008E70F5" w:rsidRPr="00C9567A" w:rsidRDefault="008E70F5" w:rsidP="00F53920">
            <w:pPr>
              <w:suppressAutoHyphens/>
              <w:ind w:left="720"/>
              <w:jc w:val="both"/>
              <w:rPr>
                <w:rFonts w:ascii="Arial Narrow" w:hAnsi="Arial Narrow" w:cs="Tahoma"/>
                <w:sz w:val="20"/>
                <w:szCs w:val="20"/>
              </w:rPr>
            </w:pPr>
          </w:p>
          <w:p w:rsidR="008E70F5" w:rsidRPr="00C9567A" w:rsidRDefault="003477AA" w:rsidP="00F53920">
            <w:pPr>
              <w:pStyle w:val="PLIEGOS1"/>
              <w:numPr>
                <w:ilvl w:val="0"/>
                <w:numId w:val="16"/>
              </w:numPr>
              <w:tabs>
                <w:tab w:val="clear" w:pos="1728"/>
                <w:tab w:val="left" w:pos="426"/>
              </w:tabs>
              <w:autoSpaceDE w:val="0"/>
              <w:spacing w:line="240" w:lineRule="auto"/>
              <w:rPr>
                <w:rFonts w:ascii="Arial Narrow" w:hAnsi="Arial Narrow" w:cs="Tahoma"/>
                <w:b w:val="0"/>
                <w:bCs w:val="0"/>
              </w:rPr>
            </w:pPr>
            <w:r>
              <w:rPr>
                <w:rFonts w:ascii="Arial Narrow" w:hAnsi="Arial Narrow" w:cs="Tahoma"/>
                <w:bCs w:val="0"/>
              </w:rPr>
              <w:t xml:space="preserve">REQUISITO DE EJECUCIÓN - </w:t>
            </w:r>
            <w:r w:rsidR="008E70F5" w:rsidRPr="00C9567A">
              <w:rPr>
                <w:rFonts w:ascii="Arial Narrow" w:hAnsi="Arial Narrow" w:cs="Tahoma"/>
                <w:bCs w:val="0"/>
              </w:rPr>
              <w:t xml:space="preserve">CAPACIDAD TÉCNICA –OPERATIVA – PERSONAL </w:t>
            </w:r>
            <w:r w:rsidR="008E70F5" w:rsidRPr="00C9567A">
              <w:rPr>
                <w:rFonts w:ascii="Arial Narrow" w:hAnsi="Arial Narrow" w:cs="Tahoma"/>
                <w:bCs w:val="0"/>
              </w:rPr>
              <w:lastRenderedPageBreak/>
              <w:t xml:space="preserve">REQUERIDO: </w:t>
            </w:r>
          </w:p>
          <w:p w:rsidR="008E70F5" w:rsidRPr="00C9567A" w:rsidRDefault="008E70F5" w:rsidP="00F53920">
            <w:pPr>
              <w:jc w:val="both"/>
              <w:rPr>
                <w:rFonts w:ascii="Arial Narrow" w:hAnsi="Arial Narrow" w:cs="Tahoma"/>
                <w:sz w:val="20"/>
                <w:szCs w:val="20"/>
              </w:rPr>
            </w:pPr>
          </w:p>
          <w:p w:rsidR="008E70F5" w:rsidRPr="00C9567A" w:rsidRDefault="008E70F5" w:rsidP="00F53920">
            <w:pPr>
              <w:jc w:val="both"/>
              <w:rPr>
                <w:rFonts w:ascii="Arial Narrow" w:hAnsi="Arial Narrow" w:cs="Tahoma"/>
                <w:sz w:val="20"/>
                <w:szCs w:val="20"/>
              </w:rPr>
            </w:pPr>
            <w:r w:rsidRPr="00C9567A">
              <w:rPr>
                <w:rFonts w:ascii="Arial Narrow" w:hAnsi="Arial Narrow"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1975FA" w:rsidRPr="00C9567A" w:rsidRDefault="001975FA" w:rsidP="00F53920">
            <w:pPr>
              <w:jc w:val="both"/>
              <w:rPr>
                <w:rFonts w:ascii="Arial Narrow" w:hAnsi="Arial Narrow" w:cs="Tahoma"/>
                <w:sz w:val="20"/>
                <w:szCs w:val="20"/>
              </w:rPr>
            </w:pPr>
          </w:p>
          <w:p w:rsidR="001975FA" w:rsidRPr="00C9567A" w:rsidRDefault="001975FA" w:rsidP="00F53920">
            <w:pPr>
              <w:jc w:val="both"/>
              <w:rPr>
                <w:rFonts w:ascii="Arial Narrow" w:hAnsi="Arial Narrow" w:cs="Tahoma"/>
                <w:b/>
                <w:sz w:val="20"/>
                <w:szCs w:val="20"/>
                <w:u w:val="single"/>
              </w:rPr>
            </w:pPr>
            <w:r w:rsidRPr="00C9567A">
              <w:rPr>
                <w:rFonts w:ascii="Arial Narrow" w:hAnsi="Arial Narrow" w:cs="Tahoma"/>
                <w:b/>
                <w:sz w:val="20"/>
                <w:szCs w:val="20"/>
                <w:u w:val="single"/>
              </w:rPr>
              <w:t>GRUPO DE OBRAS 1:</w:t>
            </w:r>
          </w:p>
          <w:p w:rsidR="001975FA" w:rsidRPr="00C9567A" w:rsidRDefault="001975FA" w:rsidP="00F53920">
            <w:pPr>
              <w:jc w:val="both"/>
              <w:rPr>
                <w:rFonts w:ascii="Arial Narrow" w:hAnsi="Arial Narrow" w:cs="Tahoma"/>
                <w:sz w:val="20"/>
                <w:szCs w:val="20"/>
              </w:rPr>
            </w:pPr>
          </w:p>
          <w:p w:rsidR="003D5734" w:rsidRPr="00996B2C" w:rsidRDefault="003D5734" w:rsidP="003D5734">
            <w:pPr>
              <w:jc w:val="both"/>
              <w:rPr>
                <w:rFonts w:ascii="Tahoma" w:hAnsi="Tahoma" w:cs="Tahoma"/>
                <w:b/>
                <w:u w:val="single"/>
              </w:rPr>
            </w:pPr>
            <w:r w:rsidRPr="00996B2C">
              <w:rPr>
                <w:rFonts w:ascii="Tahoma" w:hAnsi="Tahoma" w:cs="Tahoma"/>
                <w:b/>
                <w:u w:val="single"/>
              </w:rPr>
              <w:t>GRUPO DE OBRAS 1:</w:t>
            </w:r>
          </w:p>
          <w:p w:rsidR="003D5734" w:rsidRDefault="003D5734" w:rsidP="003D5734">
            <w:pPr>
              <w:jc w:val="both"/>
              <w:rPr>
                <w:rFonts w:ascii="Tahoma" w:hAnsi="Tahoma" w:cs="Tahoma"/>
              </w:rPr>
            </w:pPr>
          </w:p>
          <w:p w:rsidR="003D5734" w:rsidRDefault="003D5734" w:rsidP="003D5734">
            <w:pPr>
              <w:pStyle w:val="Prrafodelista"/>
              <w:numPr>
                <w:ilvl w:val="0"/>
                <w:numId w:val="24"/>
              </w:numPr>
              <w:tabs>
                <w:tab w:val="left" w:pos="99"/>
              </w:tabs>
              <w:suppressAutoHyphens/>
              <w:spacing w:line="276" w:lineRule="auto"/>
              <w:ind w:left="382"/>
              <w:jc w:val="both"/>
              <w:rPr>
                <w:rFonts w:ascii="Arial Narrow" w:hAnsi="Arial Narrow" w:cs="Tahoma"/>
                <w:sz w:val="20"/>
                <w:szCs w:val="20"/>
              </w:rPr>
            </w:pPr>
            <w:r w:rsidRPr="003D5734">
              <w:rPr>
                <w:rFonts w:ascii="Arial Narrow" w:hAnsi="Arial Narrow" w:cs="Tahoma"/>
                <w:b/>
                <w:sz w:val="20"/>
                <w:szCs w:val="20"/>
              </w:rPr>
              <w:t>UN (1) INGENIERO CIVIL</w:t>
            </w:r>
            <w:r w:rsidRPr="003D5734">
              <w:rPr>
                <w:rFonts w:ascii="Arial Narrow" w:hAnsi="Arial Narrow" w:cs="Tahoma"/>
                <w:sz w:val="20"/>
                <w:szCs w:val="20"/>
              </w:rPr>
              <w:t>, con tarjeta profesional con fecha de expedición cuyo tiempo sea superior a SEIS (6) años a la apertura de las propuestas, quien será el DIRECTOR DE OBRA, con dedicación del 70% del tiempo laboral diario en la obra. Con experiencia en construcción de vías en pavimento rígido en zona urbana y espacio público. Experiencia en obras para el tratamiento y estabilidad de taludes.</w:t>
            </w:r>
          </w:p>
          <w:p w:rsidR="003D5734" w:rsidRDefault="003D5734" w:rsidP="003D5734">
            <w:pPr>
              <w:pStyle w:val="Prrafodelista"/>
              <w:numPr>
                <w:ilvl w:val="0"/>
                <w:numId w:val="24"/>
              </w:numPr>
              <w:tabs>
                <w:tab w:val="left" w:pos="99"/>
              </w:tabs>
              <w:suppressAutoHyphens/>
              <w:spacing w:line="276" w:lineRule="auto"/>
              <w:ind w:left="382"/>
              <w:jc w:val="both"/>
              <w:rPr>
                <w:rFonts w:ascii="Arial Narrow" w:hAnsi="Arial Narrow" w:cs="Tahoma"/>
                <w:sz w:val="20"/>
                <w:szCs w:val="20"/>
              </w:rPr>
            </w:pPr>
            <w:r w:rsidRPr="003D5734">
              <w:rPr>
                <w:rFonts w:ascii="Arial Narrow" w:hAnsi="Arial Narrow" w:cs="Tahoma"/>
                <w:b/>
                <w:sz w:val="20"/>
                <w:szCs w:val="20"/>
              </w:rPr>
              <w:t>UN (1) INGENIERO CIVIL como RESIDENTE DE OBRA</w:t>
            </w:r>
            <w:r w:rsidRPr="003D5734">
              <w:rPr>
                <w:rFonts w:ascii="Arial Narrow" w:hAnsi="Arial Narrow" w:cs="Tahoma"/>
                <w:sz w:val="20"/>
                <w:szCs w:val="20"/>
              </w:rPr>
              <w:t>, con tarjeta profesional con fecha de expedición cuyo tiempo sea superior a TRES (3) años a la apertura de las propuestas, de dedicación exclusiva 100% del tiempo laboral diario en la obra. Con experiencia en construcción de vías en pavimento rígido en zonas urbanas. Experiencia en obras para el tratamiento y estabilidad de taludes.</w:t>
            </w:r>
          </w:p>
          <w:p w:rsidR="003D5734" w:rsidRDefault="003D5734" w:rsidP="003D5734">
            <w:pPr>
              <w:pStyle w:val="Prrafodelista"/>
              <w:numPr>
                <w:ilvl w:val="0"/>
                <w:numId w:val="24"/>
              </w:numPr>
              <w:tabs>
                <w:tab w:val="left" w:pos="99"/>
              </w:tabs>
              <w:suppressAutoHyphens/>
              <w:spacing w:line="276" w:lineRule="auto"/>
              <w:ind w:left="382"/>
              <w:jc w:val="both"/>
              <w:rPr>
                <w:rFonts w:ascii="Arial Narrow" w:hAnsi="Arial Narrow" w:cs="Tahoma"/>
                <w:sz w:val="20"/>
                <w:szCs w:val="20"/>
              </w:rPr>
            </w:pPr>
            <w:r w:rsidRPr="003D5734">
              <w:rPr>
                <w:rFonts w:ascii="Arial Narrow" w:hAnsi="Arial Narrow" w:cs="Tahoma"/>
                <w:b/>
                <w:sz w:val="20"/>
                <w:szCs w:val="20"/>
              </w:rPr>
              <w:t>UN (1) Maestro de obra, Técnico constructor o Tecnólogo en obras civiles como MAESTROS DE OBRA,</w:t>
            </w:r>
            <w:r w:rsidRPr="003D5734">
              <w:rPr>
                <w:rFonts w:ascii="Arial Narrow" w:hAnsi="Arial Narrow" w:cs="Tahoma"/>
                <w:sz w:val="20"/>
                <w:szCs w:val="20"/>
              </w:rPr>
              <w:t xml:space="preserve"> de dedicación exclusiva 100% del tiempo laboral diario en la obra, con matrícula profesional con fecha de expedición cuyo tiempo sea no inferior a SEIS (6) años a la apertura de las propuestas. Con experiencia en la construcción de vías en pavimento rígido en zonas urbanas. Con experiencia en obras para el tratamiento y estabilidad de taludes.</w:t>
            </w:r>
          </w:p>
          <w:p w:rsidR="003D5734" w:rsidRPr="003D5734" w:rsidRDefault="003D5734" w:rsidP="003D5734">
            <w:pPr>
              <w:pStyle w:val="Prrafodelista"/>
              <w:numPr>
                <w:ilvl w:val="0"/>
                <w:numId w:val="24"/>
              </w:numPr>
              <w:tabs>
                <w:tab w:val="left" w:pos="99"/>
              </w:tabs>
              <w:suppressAutoHyphens/>
              <w:spacing w:line="276" w:lineRule="auto"/>
              <w:ind w:left="382"/>
              <w:jc w:val="both"/>
              <w:rPr>
                <w:rFonts w:ascii="Arial Narrow" w:hAnsi="Arial Narrow" w:cs="Tahoma"/>
                <w:sz w:val="20"/>
                <w:szCs w:val="20"/>
              </w:rPr>
            </w:pPr>
            <w:r w:rsidRPr="003D5734">
              <w:rPr>
                <w:rFonts w:ascii="Arial Narrow" w:hAnsi="Arial Narrow" w:cs="Tahoma"/>
                <w:b/>
                <w:sz w:val="20"/>
                <w:szCs w:val="20"/>
              </w:rPr>
              <w:t>UN (1) PROFESIONAL EN SEGURIDAD INDUSTRIAL Y SALUD OCUPACIONAL (PROFESIONAL SISO),</w:t>
            </w:r>
            <w:r w:rsidRPr="003D5734">
              <w:rPr>
                <w:rFonts w:ascii="Arial Narrow" w:hAnsi="Arial Narrow" w:cs="Tahoma"/>
                <w:sz w:val="20"/>
                <w:szCs w:val="20"/>
              </w:rPr>
              <w:t xml:space="preserve"> con matrícula profesional con fecha de expedición cuyo tiempo sea no inferior a TRES (3) años a la apertura de las propuestas, con dedicación del 20% del tiempo laboral diario en la obra. Con experiencia desarrollando su trabajo en proyectos similares al carácter de las obras de la presente licitación.</w:t>
            </w:r>
          </w:p>
          <w:p w:rsidR="001975FA" w:rsidRPr="00C9567A" w:rsidRDefault="001975FA" w:rsidP="00F53920">
            <w:pPr>
              <w:pStyle w:val="Textoindependiente23"/>
              <w:widowControl/>
              <w:tabs>
                <w:tab w:val="clear" w:pos="8735"/>
              </w:tabs>
              <w:autoSpaceDE/>
              <w:spacing w:line="240" w:lineRule="auto"/>
              <w:rPr>
                <w:rFonts w:ascii="Arial Narrow" w:hAnsi="Arial Narrow" w:cs="Tahoma"/>
                <w:bCs/>
                <w:color w:val="auto"/>
                <w:szCs w:val="20"/>
              </w:rPr>
            </w:pPr>
          </w:p>
          <w:p w:rsidR="001975FA" w:rsidRPr="00C9567A" w:rsidRDefault="001975FA" w:rsidP="00F53920">
            <w:pPr>
              <w:jc w:val="both"/>
              <w:rPr>
                <w:rFonts w:ascii="Arial Narrow" w:hAnsi="Arial Narrow" w:cs="Tahoma"/>
                <w:b/>
                <w:sz w:val="20"/>
                <w:szCs w:val="20"/>
                <w:u w:val="single"/>
              </w:rPr>
            </w:pPr>
            <w:r w:rsidRPr="00C9567A">
              <w:rPr>
                <w:rFonts w:ascii="Arial Narrow" w:hAnsi="Arial Narrow" w:cs="Tahoma"/>
                <w:b/>
                <w:sz w:val="20"/>
                <w:szCs w:val="20"/>
                <w:u w:val="single"/>
              </w:rPr>
              <w:t>GRUPO DE OBRAS 2:</w:t>
            </w:r>
          </w:p>
          <w:p w:rsidR="001975FA" w:rsidRPr="00C9567A" w:rsidRDefault="001975FA" w:rsidP="00F53920">
            <w:pPr>
              <w:jc w:val="both"/>
              <w:rPr>
                <w:rFonts w:ascii="Arial Narrow" w:hAnsi="Arial Narrow" w:cs="Tahoma"/>
                <w:sz w:val="20"/>
                <w:szCs w:val="20"/>
              </w:rPr>
            </w:pPr>
          </w:p>
          <w:p w:rsidR="00D91F38" w:rsidRDefault="003D5734" w:rsidP="00D91F38">
            <w:pPr>
              <w:numPr>
                <w:ilvl w:val="0"/>
                <w:numId w:val="1"/>
              </w:numPr>
              <w:tabs>
                <w:tab w:val="clear" w:pos="720"/>
                <w:tab w:val="left" w:pos="382"/>
              </w:tabs>
              <w:suppressAutoHyphens/>
              <w:spacing w:line="276" w:lineRule="auto"/>
              <w:ind w:left="382"/>
              <w:jc w:val="both"/>
              <w:rPr>
                <w:rFonts w:ascii="Arial Narrow" w:hAnsi="Arial Narrow" w:cs="Tahoma"/>
                <w:sz w:val="20"/>
                <w:szCs w:val="20"/>
                <w:lang w:val="es-CO"/>
              </w:rPr>
            </w:pPr>
            <w:r w:rsidRPr="00D91F38">
              <w:rPr>
                <w:rFonts w:ascii="Arial Narrow" w:hAnsi="Arial Narrow" w:cs="Tahoma"/>
                <w:b/>
                <w:sz w:val="20"/>
                <w:szCs w:val="20"/>
                <w:lang w:val="es-CO"/>
              </w:rPr>
              <w:t>UN (1) INGENIERO CIVIL como RESIDENTE DE OBRA</w:t>
            </w:r>
            <w:r w:rsidRPr="00D91F38">
              <w:rPr>
                <w:rFonts w:ascii="Arial Narrow" w:hAnsi="Arial Narrow" w:cs="Tahoma"/>
                <w:sz w:val="20"/>
                <w:szCs w:val="20"/>
                <w:lang w:val="es-CO"/>
              </w:rPr>
              <w:t>, con tarjeta profesional con fecha de expedición cuyo tiempo sea superior a TRES (3) años a la apertura de las propuestas, de dedicación exclusiva 100% del tiempo laboral diario en la obra. Con experiencia en construcción de vías en pavimento rígido en zona urbana y espacio público.</w:t>
            </w:r>
          </w:p>
          <w:p w:rsidR="00D91F38" w:rsidRDefault="003D5734" w:rsidP="00D91F38">
            <w:pPr>
              <w:numPr>
                <w:ilvl w:val="0"/>
                <w:numId w:val="1"/>
              </w:numPr>
              <w:tabs>
                <w:tab w:val="clear" w:pos="720"/>
                <w:tab w:val="left" w:pos="382"/>
              </w:tabs>
              <w:suppressAutoHyphens/>
              <w:spacing w:line="276" w:lineRule="auto"/>
              <w:ind w:left="382"/>
              <w:jc w:val="both"/>
              <w:rPr>
                <w:rFonts w:ascii="Arial Narrow" w:hAnsi="Arial Narrow" w:cs="Tahoma"/>
                <w:sz w:val="20"/>
                <w:szCs w:val="20"/>
                <w:lang w:val="es-CO"/>
              </w:rPr>
            </w:pPr>
            <w:r w:rsidRPr="00D91F38">
              <w:rPr>
                <w:rFonts w:ascii="Arial Narrow" w:hAnsi="Arial Narrow" w:cs="Tahoma"/>
                <w:b/>
                <w:sz w:val="20"/>
                <w:szCs w:val="20"/>
              </w:rPr>
              <w:t>UN (1) Maestro de obra, Técnico constructor o Tecnólogo en obras civiles como MAESTRO DE OBRA</w:t>
            </w:r>
            <w:r w:rsidRPr="00D91F38">
              <w:rPr>
                <w:rFonts w:ascii="Arial Narrow" w:hAnsi="Arial Narrow" w:cs="Tahoma"/>
                <w:sz w:val="20"/>
                <w:szCs w:val="20"/>
              </w:rPr>
              <w:t>, de dedicación exclusiva 100% del tiempo laboral diario en la obra, con matrícula profesional con fecha de expedición cuyo tiempo sea no inferior a SEIS (6) años a la apertura de las propuestas. Con experiencia en construcción de vías en pavimento rígido en zona urbana y espacio público.</w:t>
            </w:r>
          </w:p>
          <w:p w:rsidR="003D5734" w:rsidRPr="00D91F38" w:rsidRDefault="003D5734" w:rsidP="00D91F38">
            <w:pPr>
              <w:numPr>
                <w:ilvl w:val="0"/>
                <w:numId w:val="1"/>
              </w:numPr>
              <w:tabs>
                <w:tab w:val="clear" w:pos="720"/>
                <w:tab w:val="left" w:pos="382"/>
              </w:tabs>
              <w:suppressAutoHyphens/>
              <w:spacing w:line="276" w:lineRule="auto"/>
              <w:ind w:left="382"/>
              <w:jc w:val="both"/>
              <w:rPr>
                <w:rFonts w:ascii="Arial Narrow" w:hAnsi="Arial Narrow" w:cs="Tahoma"/>
                <w:sz w:val="20"/>
                <w:szCs w:val="20"/>
                <w:lang w:val="es-CO"/>
              </w:rPr>
            </w:pPr>
            <w:r w:rsidRPr="00D91F38">
              <w:rPr>
                <w:rFonts w:ascii="Arial Narrow" w:hAnsi="Arial Narrow" w:cs="Tahoma"/>
                <w:b/>
                <w:sz w:val="20"/>
                <w:szCs w:val="20"/>
                <w:lang w:val="es-CO"/>
              </w:rPr>
              <w:lastRenderedPageBreak/>
              <w:t>UN (1) PROFESIONAL EN SEGURIDAD INDUSTRIAL Y SALUD OCUPACIONAL (PROFESIONAL SISO),</w:t>
            </w:r>
            <w:r w:rsidRPr="00D91F38">
              <w:rPr>
                <w:rFonts w:ascii="Arial Narrow" w:hAnsi="Arial Narrow" w:cs="Tahoma"/>
                <w:sz w:val="20"/>
                <w:szCs w:val="20"/>
                <w:lang w:val="es-CO"/>
              </w:rPr>
              <w:t xml:space="preserve"> con matrícula profesional con fecha de expedición cuyo tiempo sea no inferior a TRES (3) años a la apertura de las propuestas, con dedicación del 20% del tiempo laboral diario en la obra. Con experiencia desarrollando su trabajo en proyectos similares al carácter de las obras de la presente licitación.</w:t>
            </w:r>
          </w:p>
          <w:p w:rsidR="00D91F38" w:rsidRDefault="00D91F38" w:rsidP="00F53920">
            <w:pPr>
              <w:jc w:val="both"/>
              <w:rPr>
                <w:rFonts w:ascii="Arial Narrow" w:hAnsi="Arial Narrow" w:cs="Tahoma"/>
                <w:sz w:val="20"/>
                <w:szCs w:val="20"/>
                <w:lang w:val="es-CO"/>
              </w:rPr>
            </w:pPr>
          </w:p>
          <w:p w:rsidR="008E70F5" w:rsidRPr="00D91F38" w:rsidRDefault="008E70F5" w:rsidP="00F53920">
            <w:pPr>
              <w:jc w:val="both"/>
              <w:rPr>
                <w:rFonts w:ascii="Arial Narrow" w:hAnsi="Arial Narrow" w:cs="Tahoma"/>
                <w:sz w:val="20"/>
                <w:szCs w:val="20"/>
                <w:lang w:val="es-CO"/>
              </w:rPr>
            </w:pPr>
            <w:r w:rsidRPr="00D91F38">
              <w:rPr>
                <w:rFonts w:ascii="Arial Narrow" w:hAnsi="Arial Narrow" w:cs="Tahoma"/>
                <w:b/>
                <w:sz w:val="20"/>
                <w:szCs w:val="20"/>
                <w:lang w:val="es-CO"/>
              </w:rPr>
              <w:t>NOT</w:t>
            </w:r>
            <w:r w:rsidRPr="00D91F38">
              <w:rPr>
                <w:rFonts w:ascii="Arial Narrow" w:hAnsi="Arial Narrow" w:cs="Tahoma"/>
                <w:sz w:val="20"/>
                <w:szCs w:val="20"/>
                <w:lang w:val="es-CO"/>
              </w:rPr>
              <w:t>A</w:t>
            </w:r>
            <w:r w:rsidR="003D5734" w:rsidRPr="00D91F38">
              <w:rPr>
                <w:rFonts w:ascii="Arial Narrow" w:hAnsi="Arial Narrow" w:cs="Tahoma"/>
                <w:sz w:val="20"/>
                <w:szCs w:val="20"/>
                <w:lang w:val="es-CO"/>
              </w:rPr>
              <w:t xml:space="preserve"> En el valor de la ADMINISTRACIÓN (A) del presupuesto oficial se encuentran incluidos los costos del anterior personal.</w:t>
            </w:r>
          </w:p>
          <w:p w:rsidR="003D5734" w:rsidRPr="00D91F38" w:rsidRDefault="003D5734" w:rsidP="00F53920">
            <w:pPr>
              <w:jc w:val="both"/>
              <w:rPr>
                <w:rFonts w:ascii="Arial Narrow" w:hAnsi="Arial Narrow" w:cs="Tahoma"/>
                <w:sz w:val="20"/>
                <w:szCs w:val="20"/>
                <w:lang w:val="es-CO"/>
              </w:rPr>
            </w:pPr>
          </w:p>
          <w:p w:rsidR="00D91F38" w:rsidRPr="00D91F38" w:rsidRDefault="00D91F38" w:rsidP="00F53920">
            <w:pPr>
              <w:jc w:val="both"/>
              <w:rPr>
                <w:rFonts w:ascii="Arial Narrow" w:hAnsi="Arial Narrow" w:cs="Tahoma"/>
                <w:sz w:val="20"/>
                <w:szCs w:val="20"/>
                <w:lang w:val="es-CO"/>
              </w:rPr>
            </w:pPr>
            <w:r w:rsidRPr="00D91F38">
              <w:rPr>
                <w:rFonts w:ascii="Arial Narrow" w:hAnsi="Arial Narrow" w:cs="Tahoma"/>
                <w:sz w:val="20"/>
                <w:szCs w:val="20"/>
                <w:lang w:val="es-CO"/>
              </w:rPr>
              <w:t xml:space="preserve">Dos días antes de la firma del acta de iniciación, el contratista presentará para la aprobación de LA SECRETARÍA DE OBRAS PÚBLICAS las hojas de vida del personal requerido </w:t>
            </w:r>
          </w:p>
          <w:p w:rsidR="00D91F38" w:rsidRPr="00D91F38" w:rsidRDefault="00D91F38" w:rsidP="00F53920">
            <w:pPr>
              <w:jc w:val="both"/>
              <w:rPr>
                <w:rFonts w:ascii="Arial Narrow" w:hAnsi="Arial Narrow" w:cs="Tahoma"/>
                <w:sz w:val="20"/>
                <w:szCs w:val="20"/>
                <w:lang w:val="es-CO"/>
              </w:rPr>
            </w:pPr>
          </w:p>
          <w:p w:rsidR="00D91F38" w:rsidRPr="00D91F38" w:rsidRDefault="00D91F38" w:rsidP="00D91F38">
            <w:pPr>
              <w:jc w:val="both"/>
              <w:rPr>
                <w:rFonts w:ascii="Arial Narrow" w:hAnsi="Arial Narrow" w:cs="Tahoma"/>
                <w:sz w:val="20"/>
                <w:szCs w:val="20"/>
                <w:lang w:val="es-CO"/>
              </w:rPr>
            </w:pPr>
            <w:r w:rsidRPr="00D91F38">
              <w:rPr>
                <w:rFonts w:ascii="Arial Narrow" w:hAnsi="Arial Narrow" w:cs="Tahoma"/>
                <w:sz w:val="20"/>
                <w:szCs w:val="20"/>
                <w:lang w:val="es-CO"/>
              </w:rPr>
              <w:t>Para el caso de aquellos profesionales que posean matrícula profesional cuya fecha de expedición no aparezca en la misma, podrán presentar el certificado del consejo profesional donde se precise la información.</w:t>
            </w:r>
          </w:p>
          <w:p w:rsidR="008E70F5" w:rsidRPr="00C9567A" w:rsidRDefault="008E70F5" w:rsidP="00F53920">
            <w:pPr>
              <w:jc w:val="both"/>
              <w:rPr>
                <w:rFonts w:ascii="Arial Narrow" w:hAnsi="Arial Narrow" w:cs="Tahoma"/>
                <w:sz w:val="20"/>
                <w:szCs w:val="20"/>
              </w:rPr>
            </w:pPr>
          </w:p>
          <w:p w:rsidR="008E70F5" w:rsidRPr="00C9567A" w:rsidRDefault="008E70F5" w:rsidP="00F53920">
            <w:pPr>
              <w:pStyle w:val="PLIEGOS1"/>
              <w:numPr>
                <w:ilvl w:val="0"/>
                <w:numId w:val="16"/>
              </w:numPr>
              <w:tabs>
                <w:tab w:val="clear" w:pos="1728"/>
                <w:tab w:val="left" w:pos="426"/>
              </w:tabs>
              <w:autoSpaceDE w:val="0"/>
              <w:spacing w:line="240" w:lineRule="auto"/>
              <w:rPr>
                <w:rFonts w:ascii="Arial Narrow" w:hAnsi="Arial Narrow" w:cs="Tahoma"/>
              </w:rPr>
            </w:pPr>
            <w:r w:rsidRPr="00C9567A">
              <w:rPr>
                <w:rFonts w:ascii="Arial Narrow" w:hAnsi="Arial Narrow" w:cs="Tahoma"/>
              </w:rPr>
              <w:t xml:space="preserve">REQUISITOS HABILITANTES - EXPERIENCIA  GENERAL Y ESPECIFICA </w:t>
            </w:r>
          </w:p>
          <w:p w:rsidR="008E70F5" w:rsidRPr="00C9567A" w:rsidRDefault="008E70F5" w:rsidP="00F53920">
            <w:pPr>
              <w:pStyle w:val="Sinespaciado"/>
              <w:jc w:val="center"/>
              <w:rPr>
                <w:rFonts w:ascii="Arial Narrow" w:hAnsi="Arial Narrow" w:cs="Tahoma"/>
                <w:sz w:val="20"/>
                <w:szCs w:val="20"/>
              </w:rPr>
            </w:pPr>
          </w:p>
          <w:p w:rsidR="008E70F5" w:rsidRPr="00C9567A" w:rsidRDefault="008E70F5" w:rsidP="00F53920">
            <w:pPr>
              <w:autoSpaceDE w:val="0"/>
              <w:jc w:val="both"/>
              <w:rPr>
                <w:rFonts w:ascii="Arial Narrow" w:hAnsi="Arial Narrow" w:cs="Tahoma"/>
                <w:sz w:val="20"/>
                <w:szCs w:val="20"/>
                <w:lang w:val="es-CO"/>
              </w:rPr>
            </w:pPr>
            <w:r w:rsidRPr="00C9567A">
              <w:rPr>
                <w:rFonts w:ascii="Arial Narrow" w:hAnsi="Arial Narrow" w:cs="Tahoma"/>
                <w:sz w:val="20"/>
                <w:szCs w:val="20"/>
                <w:lang w:val="es-CO"/>
              </w:rPr>
              <w:t>El proponente deberá acreditar la experiencia general y específica en las siguientes condiciones:</w:t>
            </w:r>
          </w:p>
          <w:p w:rsidR="008E70F5" w:rsidRPr="00C9567A" w:rsidRDefault="008E70F5" w:rsidP="00F53920">
            <w:pPr>
              <w:autoSpaceDE w:val="0"/>
              <w:jc w:val="both"/>
              <w:rPr>
                <w:rFonts w:ascii="Arial Narrow" w:hAnsi="Arial Narrow" w:cs="Tahoma"/>
                <w:sz w:val="20"/>
                <w:szCs w:val="20"/>
                <w:lang w:val="es-CO"/>
              </w:rPr>
            </w:pPr>
          </w:p>
          <w:p w:rsidR="008E70F5" w:rsidRPr="00C9567A" w:rsidRDefault="008E70F5" w:rsidP="00F53920">
            <w:pPr>
              <w:pStyle w:val="Textoindependiente"/>
              <w:spacing w:after="0"/>
              <w:jc w:val="both"/>
              <w:rPr>
                <w:rFonts w:ascii="Arial Narrow" w:hAnsi="Arial Narrow" w:cs="Tahoma"/>
                <w:b/>
                <w:sz w:val="20"/>
                <w:szCs w:val="20"/>
                <w:lang w:val="es-ES_tradnl"/>
              </w:rPr>
            </w:pPr>
            <w:r w:rsidRPr="00C9567A">
              <w:rPr>
                <w:rFonts w:ascii="Arial Narrow" w:hAnsi="Arial Narrow" w:cs="Tahoma"/>
                <w:b/>
                <w:sz w:val="20"/>
                <w:szCs w:val="20"/>
                <w:lang w:val="es-ES_tradnl"/>
              </w:rPr>
              <w:t xml:space="preserve">EXPERIENCIA GENERAL: </w:t>
            </w:r>
          </w:p>
          <w:p w:rsidR="008E70F5" w:rsidRPr="00C9567A" w:rsidRDefault="008E70F5" w:rsidP="00F53920">
            <w:pPr>
              <w:pStyle w:val="Textoindependiente"/>
              <w:spacing w:after="0"/>
              <w:jc w:val="both"/>
              <w:rPr>
                <w:rFonts w:ascii="Arial Narrow" w:hAnsi="Arial Narrow" w:cs="Tahoma"/>
                <w:b/>
                <w:sz w:val="20"/>
                <w:szCs w:val="20"/>
                <w:lang w:val="es-ES_tradnl"/>
              </w:rPr>
            </w:pPr>
          </w:p>
          <w:p w:rsidR="00D91F38" w:rsidRPr="00D91F38" w:rsidRDefault="00D91F38" w:rsidP="00D91F38">
            <w:pPr>
              <w:autoSpaceDE w:val="0"/>
              <w:jc w:val="both"/>
              <w:rPr>
                <w:rFonts w:ascii="Arial Narrow" w:eastAsia="Calibri" w:hAnsi="Arial Narrow" w:cs="Tahoma"/>
                <w:sz w:val="20"/>
                <w:szCs w:val="20"/>
                <w:lang w:eastAsia="ar-SA"/>
              </w:rPr>
            </w:pPr>
            <w:r w:rsidRPr="00D91F38">
              <w:rPr>
                <w:rFonts w:ascii="Arial Narrow" w:eastAsia="Calibri" w:hAnsi="Arial Narrow" w:cs="Tahoma"/>
                <w:sz w:val="20"/>
                <w:szCs w:val="20"/>
                <w:lang w:eastAsia="ar-SA"/>
              </w:rPr>
              <w:t xml:space="preserve">El proponente deberá acreditar como experiencia general la ejecución de obras civiles, con contratos verificados en el Registro Único de Proponentes en la sección de experiencia (el proponente debe señalar y/o resaltar en el RUP, presentado en su propuesta, tanto el contrato del cual surge la experiencia así como los códigos UNSPSC correspondientes para la misma), que contengan desarrolladas actividades correspondientes a los códigos UNSPSC descritos en el inciso </w:t>
            </w:r>
            <w:r w:rsidRPr="00D91F38">
              <w:rPr>
                <w:rFonts w:ascii="Arial Narrow" w:eastAsia="Calibri" w:hAnsi="Arial Narrow" w:cs="Tahoma"/>
                <w:b/>
                <w:sz w:val="20"/>
                <w:szCs w:val="20"/>
                <w:lang w:eastAsia="ar-SA"/>
              </w:rPr>
              <w:t xml:space="preserve">2.4 CLASIFICACIÓN </w:t>
            </w:r>
            <w:r w:rsidRPr="00D91F38">
              <w:rPr>
                <w:rFonts w:ascii="Arial Narrow" w:eastAsia="Calibri" w:hAnsi="Arial Narrow" w:cs="Tahoma"/>
                <w:sz w:val="20"/>
                <w:szCs w:val="20"/>
                <w:lang w:eastAsia="ar-SA"/>
              </w:rPr>
              <w:t>de los presentes pliegos, contratos cuyos valores sumados correspondan a un valor como mínimo del 75% (equivalentes en Salarios Mínimos Mensuales Legales Vigentes) del presupuesto oficial del grupo de obras al cual se oferte en el presente proceso de selección, contratos válidos con entidades públicas o privadas</w:t>
            </w:r>
            <w:r w:rsidRPr="00D91F38">
              <w:rPr>
                <w:rFonts w:ascii="Arial Narrow" w:eastAsia="Calibri" w:hAnsi="Arial Narrow" w:cs="Tahoma"/>
                <w:sz w:val="20"/>
                <w:szCs w:val="20"/>
                <w:lang w:eastAsia="ar-SA"/>
              </w:rPr>
              <w:footnoteReference w:id="1"/>
            </w:r>
            <w:r w:rsidRPr="00D91F38">
              <w:rPr>
                <w:rFonts w:ascii="Arial Narrow" w:eastAsia="Calibri" w:hAnsi="Arial Narrow" w:cs="Tahoma"/>
                <w:sz w:val="20"/>
                <w:szCs w:val="20"/>
                <w:lang w:eastAsia="ar-SA"/>
              </w:rPr>
              <w:t>.</w:t>
            </w:r>
          </w:p>
          <w:p w:rsidR="00D91F38" w:rsidRDefault="00D91F38" w:rsidP="00D91F38">
            <w:pPr>
              <w:autoSpaceDE w:val="0"/>
              <w:jc w:val="both"/>
              <w:rPr>
                <w:rFonts w:ascii="Arial Narrow" w:eastAsia="Calibri" w:hAnsi="Arial Narrow" w:cs="Tahoma"/>
                <w:sz w:val="20"/>
                <w:szCs w:val="20"/>
                <w:lang w:eastAsia="ar-SA"/>
              </w:rPr>
            </w:pPr>
          </w:p>
          <w:p w:rsidR="00D91F38" w:rsidRDefault="00D91F38" w:rsidP="00D91F38">
            <w:pPr>
              <w:autoSpaceDE w:val="0"/>
              <w:jc w:val="both"/>
              <w:rPr>
                <w:rFonts w:ascii="Arial Narrow" w:eastAsia="Calibri" w:hAnsi="Arial Narrow" w:cs="Tahoma"/>
                <w:sz w:val="20"/>
                <w:szCs w:val="20"/>
                <w:lang w:eastAsia="ar-SA"/>
              </w:rPr>
            </w:pPr>
            <w:r w:rsidRPr="00D91F38">
              <w:rPr>
                <w:rFonts w:ascii="Arial Narrow" w:eastAsia="Calibri" w:hAnsi="Arial Narrow" w:cs="Tahoma"/>
                <w:sz w:val="20"/>
                <w:szCs w:val="20"/>
                <w:lang w:eastAsia="ar-SA"/>
              </w:rPr>
              <w:t>GRUPO DE OBRAS 1:</w:t>
            </w:r>
            <w:r>
              <w:rPr>
                <w:rFonts w:ascii="Arial Narrow" w:eastAsia="Calibri" w:hAnsi="Arial Narrow" w:cs="Tahoma"/>
                <w:sz w:val="20"/>
                <w:szCs w:val="20"/>
                <w:lang w:eastAsia="ar-SA"/>
              </w:rPr>
              <w:t xml:space="preserve"> </w:t>
            </w:r>
          </w:p>
          <w:p w:rsidR="00D91F38" w:rsidRDefault="00D91F38" w:rsidP="00D91F38">
            <w:pPr>
              <w:autoSpaceDE w:val="0"/>
              <w:jc w:val="both"/>
              <w:rPr>
                <w:rFonts w:ascii="Arial Narrow" w:eastAsia="Calibri" w:hAnsi="Arial Narrow" w:cs="Tahoma"/>
                <w:sz w:val="20"/>
                <w:szCs w:val="20"/>
                <w:lang w:eastAsia="ar-SA"/>
              </w:rPr>
            </w:pPr>
          </w:p>
          <w:tbl>
            <w:tblPr>
              <w:tblStyle w:val="Tablaconcuadrcula"/>
              <w:tblW w:w="0" w:type="auto"/>
              <w:tblLook w:val="04A0" w:firstRow="1" w:lastRow="0" w:firstColumn="1" w:lastColumn="0" w:noHBand="0" w:noVBand="1"/>
            </w:tblPr>
            <w:tblGrid>
              <w:gridCol w:w="3539"/>
              <w:gridCol w:w="3539"/>
            </w:tblGrid>
            <w:tr w:rsidR="00D91F38" w:rsidTr="00D91F38">
              <w:tc>
                <w:tcPr>
                  <w:tcW w:w="3539" w:type="dxa"/>
                </w:tcPr>
                <w:p w:rsidR="00D91F38" w:rsidRPr="00D91F38" w:rsidRDefault="00D91F38" w:rsidP="00D641E2">
                  <w:pPr>
                    <w:framePr w:hSpace="141" w:wrap="around" w:vAnchor="page" w:hAnchor="margin" w:xAlign="center" w:y="2488"/>
                    <w:autoSpaceDE w:val="0"/>
                    <w:jc w:val="both"/>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Códigos requeridos del Clasificador de Bienes y Servicios (Válido también hasta el 3er nivel)</w:t>
                  </w:r>
                </w:p>
              </w:tc>
              <w:tc>
                <w:tcPr>
                  <w:tcW w:w="3539" w:type="dxa"/>
                </w:tcPr>
                <w:p w:rsidR="00D91F38" w:rsidRPr="00D91F38" w:rsidRDefault="00D91F38" w:rsidP="00D641E2">
                  <w:pPr>
                    <w:framePr w:hSpace="141" w:wrap="around" w:vAnchor="page" w:hAnchor="margin" w:xAlign="center" w:y="2488"/>
                    <w:autoSpaceDE w:val="0"/>
                    <w:jc w:val="both"/>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Máximo tres (3) Contratos del RUP, que posean, cada uno, mínimo uno de los códigos y cuya suma sea una Cuantía en SMMLV de</w:t>
                  </w:r>
                </w:p>
              </w:tc>
            </w:tr>
            <w:tr w:rsidR="00D91F38" w:rsidTr="00D91F38">
              <w:tc>
                <w:tcPr>
                  <w:tcW w:w="3539" w:type="dxa"/>
                </w:tcPr>
                <w:p w:rsidR="00D91F38" w:rsidRDefault="00D91F38" w:rsidP="00D641E2">
                  <w:pPr>
                    <w:framePr w:hSpace="141" w:wrap="around" w:vAnchor="page" w:hAnchor="margin" w:xAlign="center" w:y="2488"/>
                    <w:autoSpaceDE w:val="0"/>
                    <w:jc w:val="both"/>
                    <w:rPr>
                      <w:rFonts w:ascii="Arial Narrow" w:eastAsia="Calibri" w:hAnsi="Arial Narrow" w:cs="Tahoma"/>
                      <w:b/>
                      <w:sz w:val="20"/>
                      <w:szCs w:val="20"/>
                      <w:lang w:eastAsia="ar-SA"/>
                    </w:rPr>
                  </w:pPr>
                </w:p>
                <w:p w:rsidR="00D91F38" w:rsidRPr="00D91F38" w:rsidRDefault="00D91F38" w:rsidP="00D641E2">
                  <w:pPr>
                    <w:framePr w:hSpace="141" w:wrap="around" w:vAnchor="page" w:hAnchor="margin" w:xAlign="center" w:y="2488"/>
                    <w:autoSpaceDE w:val="0"/>
                    <w:jc w:val="center"/>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72141001</w:t>
                  </w:r>
                </w:p>
              </w:tc>
              <w:tc>
                <w:tcPr>
                  <w:tcW w:w="3539" w:type="dxa"/>
                </w:tcPr>
                <w:p w:rsidR="00D91F38" w:rsidRPr="00D91F38" w:rsidRDefault="00D91F38" w:rsidP="00D641E2">
                  <w:pPr>
                    <w:framePr w:hSpace="141" w:wrap="around" w:vAnchor="page" w:hAnchor="margin" w:xAlign="center" w:y="2488"/>
                    <w:jc w:val="center"/>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1373 SMMLV</w:t>
                  </w:r>
                </w:p>
                <w:p w:rsidR="00D91F38" w:rsidRPr="00D91F38" w:rsidRDefault="00D91F38" w:rsidP="00D641E2">
                  <w:pPr>
                    <w:framePr w:hSpace="141" w:wrap="around" w:vAnchor="page" w:hAnchor="margin" w:xAlign="center" w:y="2488"/>
                    <w:jc w:val="center"/>
                    <w:rPr>
                      <w:rFonts w:ascii="Arial Narrow" w:eastAsia="Calibri" w:hAnsi="Arial Narrow" w:cs="Tahoma"/>
                      <w:b/>
                      <w:sz w:val="20"/>
                      <w:szCs w:val="20"/>
                      <w:lang w:eastAsia="ar-SA"/>
                    </w:rPr>
                  </w:pPr>
                </w:p>
                <w:p w:rsidR="00D91F38" w:rsidRPr="00D91F38" w:rsidRDefault="00D91F38" w:rsidP="00D641E2">
                  <w:pPr>
                    <w:framePr w:hSpace="141" w:wrap="around" w:vAnchor="page" w:hAnchor="margin" w:xAlign="center" w:y="2488"/>
                    <w:jc w:val="center"/>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 xml:space="preserve">Uno de los contratos </w:t>
                  </w:r>
                  <w:r>
                    <w:rPr>
                      <w:rFonts w:ascii="Arial Narrow" w:eastAsia="Calibri" w:hAnsi="Arial Narrow" w:cs="Tahoma"/>
                      <w:b/>
                      <w:sz w:val="20"/>
                      <w:szCs w:val="20"/>
                      <w:lang w:eastAsia="ar-SA"/>
                    </w:rPr>
                    <w:t>deberá ser mínimo de: 687 SMMLV</w:t>
                  </w:r>
                </w:p>
              </w:tc>
            </w:tr>
          </w:tbl>
          <w:p w:rsidR="00D91F38" w:rsidRDefault="00D91F38" w:rsidP="00D91F38">
            <w:pPr>
              <w:autoSpaceDE w:val="0"/>
              <w:jc w:val="both"/>
              <w:rPr>
                <w:rFonts w:ascii="Arial Narrow" w:eastAsia="Calibri" w:hAnsi="Arial Narrow" w:cs="Tahoma"/>
                <w:sz w:val="20"/>
                <w:szCs w:val="20"/>
                <w:lang w:eastAsia="ar-SA"/>
              </w:rPr>
            </w:pPr>
          </w:p>
          <w:p w:rsidR="00D91F38" w:rsidRDefault="00D91F38" w:rsidP="00D91F38">
            <w:pPr>
              <w:autoSpaceDE w:val="0"/>
              <w:jc w:val="both"/>
              <w:rPr>
                <w:rFonts w:ascii="Arial Narrow" w:eastAsia="Calibri" w:hAnsi="Arial Narrow" w:cs="Tahoma"/>
                <w:sz w:val="20"/>
                <w:szCs w:val="20"/>
                <w:lang w:eastAsia="ar-SA"/>
              </w:rPr>
            </w:pPr>
          </w:p>
          <w:p w:rsidR="00D91F38" w:rsidRDefault="00D91F38" w:rsidP="00D91F38">
            <w:pPr>
              <w:autoSpaceDE w:val="0"/>
              <w:jc w:val="both"/>
              <w:rPr>
                <w:rFonts w:ascii="Tahoma" w:hAnsi="Tahoma" w:cs="Tahoma"/>
                <w:b/>
              </w:rPr>
            </w:pPr>
            <w:r w:rsidRPr="002869FC">
              <w:rPr>
                <w:rFonts w:ascii="Tahoma" w:hAnsi="Tahoma" w:cs="Tahoma"/>
                <w:b/>
              </w:rPr>
              <w:t xml:space="preserve">GRUPO DE OBRAS </w:t>
            </w:r>
            <w:r>
              <w:rPr>
                <w:rFonts w:ascii="Tahoma" w:hAnsi="Tahoma" w:cs="Tahoma"/>
                <w:b/>
              </w:rPr>
              <w:t>2</w:t>
            </w:r>
            <w:r w:rsidRPr="002869FC">
              <w:rPr>
                <w:rFonts w:ascii="Tahoma" w:hAnsi="Tahoma" w:cs="Tahoma"/>
                <w:b/>
              </w:rPr>
              <w:t>:</w:t>
            </w:r>
          </w:p>
          <w:tbl>
            <w:tblPr>
              <w:tblStyle w:val="Tablaconcuadrcula"/>
              <w:tblW w:w="0" w:type="auto"/>
              <w:tblLook w:val="04A0" w:firstRow="1" w:lastRow="0" w:firstColumn="1" w:lastColumn="0" w:noHBand="0" w:noVBand="1"/>
            </w:tblPr>
            <w:tblGrid>
              <w:gridCol w:w="3539"/>
              <w:gridCol w:w="3539"/>
            </w:tblGrid>
            <w:tr w:rsidR="00D91F38" w:rsidTr="0094528D">
              <w:tc>
                <w:tcPr>
                  <w:tcW w:w="3539" w:type="dxa"/>
                </w:tcPr>
                <w:p w:rsidR="00D91F38" w:rsidRPr="00D91F38" w:rsidRDefault="00D91F38" w:rsidP="00D641E2">
                  <w:pPr>
                    <w:framePr w:hSpace="141" w:wrap="around" w:vAnchor="page" w:hAnchor="margin" w:xAlign="center" w:y="2488"/>
                    <w:autoSpaceDE w:val="0"/>
                    <w:jc w:val="both"/>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Códigos requeridos del Clasificador de Bienes y Servicios (Válido también hasta el 3er nivel)</w:t>
                  </w:r>
                </w:p>
              </w:tc>
              <w:tc>
                <w:tcPr>
                  <w:tcW w:w="3539" w:type="dxa"/>
                </w:tcPr>
                <w:p w:rsidR="00D91F38" w:rsidRPr="00D91F38" w:rsidRDefault="00D91F38" w:rsidP="00D641E2">
                  <w:pPr>
                    <w:framePr w:hSpace="141" w:wrap="around" w:vAnchor="page" w:hAnchor="margin" w:xAlign="center" w:y="2488"/>
                    <w:autoSpaceDE w:val="0"/>
                    <w:jc w:val="both"/>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Máximo tres (3) Contratos del RUP, que posean, cada uno, mínimo uno de los códigos y cuya suma sea una Cuantía en SMMLV de</w:t>
                  </w:r>
                </w:p>
              </w:tc>
            </w:tr>
            <w:tr w:rsidR="00D91F38" w:rsidTr="0094528D">
              <w:tc>
                <w:tcPr>
                  <w:tcW w:w="3539" w:type="dxa"/>
                </w:tcPr>
                <w:p w:rsidR="00D91F38" w:rsidRDefault="00D91F38" w:rsidP="00D641E2">
                  <w:pPr>
                    <w:framePr w:hSpace="141" w:wrap="around" w:vAnchor="page" w:hAnchor="margin" w:xAlign="center" w:y="2488"/>
                    <w:autoSpaceDE w:val="0"/>
                    <w:jc w:val="center"/>
                    <w:rPr>
                      <w:rFonts w:ascii="Arial Narrow" w:eastAsia="Calibri" w:hAnsi="Arial Narrow" w:cs="Tahoma"/>
                      <w:b/>
                      <w:sz w:val="20"/>
                      <w:szCs w:val="20"/>
                      <w:lang w:eastAsia="ar-SA"/>
                    </w:rPr>
                  </w:pPr>
                </w:p>
                <w:p w:rsidR="00D91F38" w:rsidRPr="00D91F38" w:rsidRDefault="00D91F38" w:rsidP="00D641E2">
                  <w:pPr>
                    <w:framePr w:hSpace="141" w:wrap="around" w:vAnchor="page" w:hAnchor="margin" w:xAlign="center" w:y="2488"/>
                    <w:autoSpaceDE w:val="0"/>
                    <w:jc w:val="center"/>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72141001</w:t>
                  </w:r>
                </w:p>
              </w:tc>
              <w:tc>
                <w:tcPr>
                  <w:tcW w:w="3539" w:type="dxa"/>
                </w:tcPr>
                <w:p w:rsidR="00D91F38" w:rsidRPr="00D91F38" w:rsidRDefault="00D91F38" w:rsidP="00D641E2">
                  <w:pPr>
                    <w:framePr w:hSpace="141" w:wrap="around" w:vAnchor="page" w:hAnchor="margin" w:xAlign="center" w:y="2488"/>
                    <w:jc w:val="center"/>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1287 SMMLV</w:t>
                  </w:r>
                </w:p>
                <w:p w:rsidR="00D91F38" w:rsidRPr="00D91F38" w:rsidRDefault="00D91F38" w:rsidP="00D641E2">
                  <w:pPr>
                    <w:framePr w:hSpace="141" w:wrap="around" w:vAnchor="page" w:hAnchor="margin" w:xAlign="center" w:y="2488"/>
                    <w:jc w:val="center"/>
                    <w:rPr>
                      <w:rFonts w:ascii="Arial Narrow" w:eastAsia="Calibri" w:hAnsi="Arial Narrow" w:cs="Tahoma"/>
                      <w:b/>
                      <w:sz w:val="20"/>
                      <w:szCs w:val="20"/>
                      <w:lang w:eastAsia="ar-SA"/>
                    </w:rPr>
                  </w:pPr>
                </w:p>
                <w:p w:rsidR="00D91F38" w:rsidRPr="00D91F38" w:rsidRDefault="00D91F38" w:rsidP="00D641E2">
                  <w:pPr>
                    <w:framePr w:hSpace="141" w:wrap="around" w:vAnchor="page" w:hAnchor="margin" w:xAlign="center" w:y="2488"/>
                    <w:jc w:val="center"/>
                    <w:rPr>
                      <w:rFonts w:ascii="Arial Narrow" w:eastAsia="Calibri" w:hAnsi="Arial Narrow" w:cs="Tahoma"/>
                      <w:b/>
                      <w:sz w:val="20"/>
                      <w:szCs w:val="20"/>
                      <w:lang w:eastAsia="ar-SA"/>
                    </w:rPr>
                  </w:pPr>
                  <w:r w:rsidRPr="00D91F38">
                    <w:rPr>
                      <w:rFonts w:ascii="Arial Narrow" w:eastAsia="Calibri" w:hAnsi="Arial Narrow" w:cs="Tahoma"/>
                      <w:b/>
                      <w:sz w:val="20"/>
                      <w:szCs w:val="20"/>
                      <w:lang w:eastAsia="ar-SA"/>
                    </w:rPr>
                    <w:t xml:space="preserve">Uno de los contratos </w:t>
                  </w:r>
                  <w:r>
                    <w:rPr>
                      <w:rFonts w:ascii="Arial Narrow" w:eastAsia="Calibri" w:hAnsi="Arial Narrow" w:cs="Tahoma"/>
                      <w:b/>
                      <w:sz w:val="20"/>
                      <w:szCs w:val="20"/>
                      <w:lang w:eastAsia="ar-SA"/>
                    </w:rPr>
                    <w:t>deberá ser mínimo de: 644 SMMLV</w:t>
                  </w:r>
                </w:p>
              </w:tc>
            </w:tr>
          </w:tbl>
          <w:p w:rsidR="00D91F38" w:rsidRDefault="00D91F38" w:rsidP="00F53920">
            <w:pPr>
              <w:suppressAutoHyphens/>
              <w:autoSpaceDE w:val="0"/>
              <w:jc w:val="both"/>
              <w:rPr>
                <w:rFonts w:ascii="Tahoma" w:hAnsi="Tahoma" w:cs="Tahoma"/>
                <w:b/>
              </w:rPr>
            </w:pPr>
          </w:p>
          <w:p w:rsidR="00D91F38" w:rsidRPr="00D91F38" w:rsidRDefault="00D91F38" w:rsidP="00D91F38">
            <w:pPr>
              <w:autoSpaceDE w:val="0"/>
              <w:jc w:val="both"/>
              <w:rPr>
                <w:rFonts w:ascii="Arial Narrow" w:hAnsi="Arial Narrow" w:cs="Tahoma"/>
                <w:sz w:val="20"/>
                <w:szCs w:val="20"/>
                <w:lang w:val="es-CO"/>
              </w:rPr>
            </w:pPr>
            <w:r w:rsidRPr="00D91F38">
              <w:rPr>
                <w:rFonts w:ascii="Arial Narrow" w:hAnsi="Arial Narrow" w:cs="Tahoma"/>
                <w:sz w:val="20"/>
                <w:szCs w:val="20"/>
                <w:lang w:val="es-CO"/>
              </w:rPr>
              <w:t>Como ya se dijo, se acreditará la EXPERIENCIA GENERAL basada en el valor de contratos ejecutados y su relación con los códigos UNSPSC, actualizados mediante la equivalencia al SMMLV, con máximo tres (3) contratos o certificados por proponente, en uno solo de los cuales deberá demostrar mínimo el 50% de la experiencia general solicitada, por cada grupo al cual se presente.</w:t>
            </w:r>
          </w:p>
          <w:p w:rsidR="00D91F38" w:rsidRPr="00D91F38" w:rsidRDefault="00D91F38" w:rsidP="00D91F38">
            <w:pPr>
              <w:autoSpaceDE w:val="0"/>
              <w:jc w:val="both"/>
              <w:rPr>
                <w:rFonts w:ascii="Arial Narrow" w:hAnsi="Arial Narrow" w:cs="Tahoma"/>
                <w:sz w:val="20"/>
                <w:szCs w:val="20"/>
                <w:lang w:val="es-CO"/>
              </w:rPr>
            </w:pPr>
          </w:p>
          <w:p w:rsidR="00D91F38" w:rsidRPr="00D91F38" w:rsidRDefault="00D91F38" w:rsidP="00D91F38">
            <w:pPr>
              <w:autoSpaceDE w:val="0"/>
              <w:jc w:val="both"/>
              <w:rPr>
                <w:rFonts w:ascii="Arial Narrow" w:hAnsi="Arial Narrow" w:cs="Tahoma"/>
                <w:sz w:val="20"/>
                <w:szCs w:val="20"/>
                <w:lang w:val="es-CO"/>
              </w:rPr>
            </w:pPr>
            <w:r w:rsidRPr="00D91F38">
              <w:rPr>
                <w:rFonts w:ascii="Arial Narrow" w:hAnsi="Arial Narrow" w:cs="Tahoma"/>
                <w:sz w:val="20"/>
                <w:szCs w:val="20"/>
                <w:lang w:val="es-CO"/>
              </w:rPr>
              <w:t>En caso de consorcios y/o uniones temporales, se sumará la experiencia de sus integrantes pudiendo uno solo de sus integrantes acreditar el 100% de la experiencia solicitada. Se aceptará un máximo de tres (3) certificados por propuesta o forma asociativa y en uno de ellos se debe acreditar mínimo el 50% de la experiencia general solicitada, por cada grupo al cual se presente.</w:t>
            </w:r>
          </w:p>
          <w:p w:rsidR="00D91F38" w:rsidRPr="00D91F38" w:rsidRDefault="00D91F38" w:rsidP="00D91F38">
            <w:pPr>
              <w:autoSpaceDE w:val="0"/>
              <w:jc w:val="both"/>
              <w:rPr>
                <w:rFonts w:ascii="Arial Narrow" w:hAnsi="Arial Narrow" w:cs="Tahoma"/>
                <w:sz w:val="20"/>
                <w:szCs w:val="20"/>
                <w:lang w:val="es-CO"/>
              </w:rPr>
            </w:pPr>
          </w:p>
          <w:p w:rsidR="00D91F38" w:rsidRPr="00D91F38" w:rsidRDefault="00D91F38" w:rsidP="00D91F38">
            <w:pPr>
              <w:autoSpaceDE w:val="0"/>
              <w:jc w:val="both"/>
              <w:rPr>
                <w:rFonts w:ascii="Arial Narrow" w:hAnsi="Arial Narrow" w:cs="Tahoma"/>
                <w:sz w:val="20"/>
                <w:szCs w:val="20"/>
                <w:lang w:val="es-CO"/>
              </w:rPr>
            </w:pPr>
            <w:r w:rsidRPr="00D91F38">
              <w:rPr>
                <w:rFonts w:ascii="Arial Narrow" w:hAnsi="Arial Narrow" w:cs="Tahoma"/>
                <w:sz w:val="20"/>
                <w:szCs w:val="20"/>
                <w:lang w:val="es-CO"/>
              </w:rPr>
              <w:t>En caso de que la experiencia haya sido adquirida en calidad de consorcio se validará el 100% de la misma y en caso de unión temporal se validará de acuerdo al porcentaje de participación del proponente.</w:t>
            </w:r>
          </w:p>
          <w:p w:rsidR="00D91F38" w:rsidRPr="00D91F38" w:rsidRDefault="00D91F38" w:rsidP="00D91F38">
            <w:pPr>
              <w:autoSpaceDE w:val="0"/>
              <w:jc w:val="both"/>
              <w:rPr>
                <w:rFonts w:ascii="Arial Narrow" w:hAnsi="Arial Narrow" w:cs="Tahoma"/>
                <w:sz w:val="20"/>
                <w:szCs w:val="20"/>
                <w:lang w:val="es-CO"/>
              </w:rPr>
            </w:pPr>
          </w:p>
          <w:p w:rsidR="00D91F38" w:rsidRPr="00D91F38" w:rsidRDefault="00D91F38" w:rsidP="00D91F38">
            <w:pPr>
              <w:autoSpaceDE w:val="0"/>
              <w:jc w:val="both"/>
              <w:rPr>
                <w:rFonts w:ascii="Arial Narrow" w:hAnsi="Arial Narrow" w:cs="Tahoma"/>
                <w:sz w:val="20"/>
                <w:szCs w:val="20"/>
                <w:lang w:val="es-CO"/>
              </w:rPr>
            </w:pPr>
            <w:r w:rsidRPr="00D91F38">
              <w:rPr>
                <w:rFonts w:ascii="Arial Narrow" w:hAnsi="Arial Narrow" w:cs="Tahoma"/>
                <w:sz w:val="20"/>
                <w:szCs w:val="20"/>
                <w:lang w:val="es-CO"/>
              </w:rPr>
              <w:t>Resumiendo todo lo anterior, la presente experiencia debe acreditarse con contratos registrados en el RUP - Aparte Experiencia. Para el efecto el oferente deberá indicar además de señalar y/o resaltar en el RUP el “número consecutivo del reporte del contrato ejecutado” con el cual pretende acreditar la experiencia, teniendo claro que sólo se aceptarán máximo tres (3) contratos por propuesta o forma asociativa y en uno de ellos deberá acreditar mínimo (en SMMLV) el 50% de la experiencia general solicitada. La suma de los Salarios Mínimos Mensuales Legales Vigentes de los contratos reportados debe reflejar como mínimo el 75% de los SMMLV del valor del presupuesto oficial del grupo de obras al cual se presente el oferente. Para certificar la experiencia general es suficiente con presentar el RUP actualizado y en firme para la vigencia 2018 y relacionar en el cuadro de EXPERIENCIA GENERAL el número del consecutivo del contrato con el cual se pueda hallar de manera inmediata en el RUP, verificando la utilización en tales contratos de los códigos UNSPSC requeridos para el presente proceso licitatorio. No es requisito indispensable el presentar los certificados de obra de dichos contratos para certificar la EXPERIENCIA GENERAL.</w:t>
            </w:r>
          </w:p>
          <w:p w:rsidR="00D91F38" w:rsidRPr="00D91F38" w:rsidRDefault="00D91F38" w:rsidP="00D91F38">
            <w:pPr>
              <w:autoSpaceDE w:val="0"/>
              <w:jc w:val="both"/>
              <w:rPr>
                <w:rFonts w:ascii="Arial Narrow" w:hAnsi="Arial Narrow" w:cs="Tahoma"/>
                <w:sz w:val="20"/>
                <w:szCs w:val="20"/>
                <w:lang w:val="es-CO"/>
              </w:rPr>
            </w:pPr>
          </w:p>
          <w:p w:rsidR="00D91F38" w:rsidRPr="00D91F38" w:rsidRDefault="00D91F38" w:rsidP="00D91F38">
            <w:pPr>
              <w:autoSpaceDE w:val="0"/>
              <w:jc w:val="both"/>
              <w:rPr>
                <w:rFonts w:ascii="Arial Narrow" w:hAnsi="Arial Narrow" w:cs="Tahoma"/>
                <w:sz w:val="20"/>
                <w:szCs w:val="20"/>
                <w:lang w:val="es-CO"/>
              </w:rPr>
            </w:pPr>
            <w:r w:rsidRPr="00D91F38">
              <w:rPr>
                <w:rFonts w:ascii="Arial Narrow" w:hAnsi="Arial Narrow" w:cs="Tahoma"/>
                <w:sz w:val="20"/>
                <w:szCs w:val="20"/>
                <w:lang w:val="es-CO"/>
              </w:rPr>
              <w:t xml:space="preserve">Se hace claridad en que no se trata de presentar en la propuesta toda una serie de documentación sin orden alguno ni referencias definidas; por el contrario, es responsabilidad del proponente el </w:t>
            </w:r>
            <w:proofErr w:type="spellStart"/>
            <w:r w:rsidRPr="00D91F38">
              <w:rPr>
                <w:rFonts w:ascii="Arial Narrow" w:hAnsi="Arial Narrow" w:cs="Tahoma"/>
                <w:sz w:val="20"/>
                <w:szCs w:val="20"/>
                <w:lang w:val="es-CO"/>
              </w:rPr>
              <w:t>órden</w:t>
            </w:r>
            <w:proofErr w:type="spellEnd"/>
            <w:r w:rsidRPr="00D91F38">
              <w:rPr>
                <w:rFonts w:ascii="Arial Narrow" w:hAnsi="Arial Narrow" w:cs="Tahoma"/>
                <w:sz w:val="20"/>
                <w:szCs w:val="20"/>
                <w:lang w:val="es-CO"/>
              </w:rPr>
              <w:t xml:space="preserve">,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código de la EXPERIENCIA GENERAL solicitada es </w:t>
            </w:r>
            <w:r w:rsidRPr="00D91F38">
              <w:rPr>
                <w:rFonts w:ascii="Arial Narrow" w:hAnsi="Arial Narrow" w:cs="Tahoma"/>
                <w:sz w:val="20"/>
                <w:szCs w:val="20"/>
                <w:lang w:val="es-CO"/>
              </w:rPr>
              <w:lastRenderedPageBreak/>
              <w:t xml:space="preserve">responsabilidad fundamental del proponente. Esto con el fin de evitar equívocos o malinterpretaciones por parte del evaluador de las mismas. Si fueran aportados documentos como certificaciones de experiencia general, éstos deben ser coherentes, legibles, completos, </w:t>
            </w:r>
            <w:proofErr w:type="spellStart"/>
            <w:r w:rsidRPr="00D91F38">
              <w:rPr>
                <w:rFonts w:ascii="Arial Narrow" w:hAnsi="Arial Narrow" w:cs="Tahoma"/>
                <w:sz w:val="20"/>
                <w:szCs w:val="20"/>
                <w:lang w:val="es-CO"/>
              </w:rPr>
              <w:t>membreteados</w:t>
            </w:r>
            <w:proofErr w:type="spellEnd"/>
            <w:r w:rsidRPr="00D91F38">
              <w:rPr>
                <w:rFonts w:ascii="Arial Narrow" w:hAnsi="Arial Narrow" w:cs="Tahoma"/>
                <w:sz w:val="20"/>
                <w:szCs w:val="20"/>
                <w:lang w:val="es-CO"/>
              </w:rPr>
              <w:t xml:space="preserve"> en su totalidad, firmados, correlativos, verificables y debidamente diligenciados por la entidad contratante pública o privada. No se tendrán en cuenta los documentos que pretendan certificar la experiencia general donde no se observen una o más de las anteriores condiciones.</w:t>
            </w:r>
          </w:p>
          <w:p w:rsidR="001975FA" w:rsidRPr="00C9567A" w:rsidRDefault="001975FA" w:rsidP="00F53920">
            <w:pPr>
              <w:suppressAutoHyphens/>
              <w:autoSpaceDE w:val="0"/>
              <w:jc w:val="both"/>
              <w:rPr>
                <w:rFonts w:ascii="Arial Narrow" w:eastAsia="Calibri" w:hAnsi="Arial Narrow" w:cs="Tahoma"/>
                <w:sz w:val="20"/>
                <w:szCs w:val="20"/>
                <w:lang w:eastAsia="ar-SA"/>
              </w:rPr>
            </w:pPr>
          </w:p>
          <w:p w:rsidR="008E70F5" w:rsidRPr="00C9567A" w:rsidRDefault="001975FA" w:rsidP="00F53920">
            <w:pPr>
              <w:autoSpaceDE w:val="0"/>
              <w:jc w:val="both"/>
              <w:rPr>
                <w:rFonts w:ascii="Arial Narrow" w:hAnsi="Arial Narrow" w:cs="Tahoma"/>
                <w:b/>
                <w:sz w:val="20"/>
                <w:szCs w:val="20"/>
              </w:rPr>
            </w:pPr>
            <w:r w:rsidRPr="00C9567A">
              <w:rPr>
                <w:rFonts w:ascii="Arial Narrow" w:eastAsia="Calibri" w:hAnsi="Arial Narrow" w:cs="Tahoma"/>
                <w:b/>
                <w:sz w:val="20"/>
                <w:szCs w:val="20"/>
                <w:u w:val="single"/>
                <w:lang w:val="es-ES" w:eastAsia="ar-SA"/>
              </w:rPr>
              <w:t>NOTA: SI SE PRESENTARAN LOS CERTIFICADOS, ÉSTOS DEBEN SER EXPEDIDOS POR LA ENTIDAD PÚBLICA O PRIVADA CONTRATANTE.</w:t>
            </w:r>
          </w:p>
          <w:p w:rsidR="008E70F5" w:rsidRPr="00C9567A" w:rsidRDefault="008E70F5" w:rsidP="00F53920">
            <w:pPr>
              <w:autoSpaceDE w:val="0"/>
              <w:jc w:val="both"/>
              <w:rPr>
                <w:rFonts w:ascii="Arial Narrow" w:hAnsi="Arial Narrow" w:cs="Tahoma"/>
                <w:b/>
                <w:sz w:val="20"/>
                <w:szCs w:val="20"/>
              </w:rPr>
            </w:pPr>
          </w:p>
          <w:p w:rsidR="00D91F38" w:rsidRPr="00D91F38" w:rsidRDefault="008E70F5" w:rsidP="00D91F38">
            <w:pPr>
              <w:pStyle w:val="Textoindependiente"/>
              <w:spacing w:after="0"/>
              <w:jc w:val="both"/>
              <w:rPr>
                <w:rFonts w:ascii="Arial Narrow" w:eastAsia="Andale Sans UI" w:hAnsi="Arial Narrow" w:cs="Tahoma"/>
                <w:b/>
                <w:kern w:val="3"/>
                <w:sz w:val="20"/>
                <w:szCs w:val="20"/>
                <w:lang w:val="de-DE" w:eastAsia="ja-JP" w:bidi="fa-IR"/>
              </w:rPr>
            </w:pPr>
            <w:r w:rsidRPr="00D91F38">
              <w:rPr>
                <w:rFonts w:ascii="Arial Narrow" w:eastAsia="Andale Sans UI" w:hAnsi="Arial Narrow" w:cs="Tahoma"/>
                <w:b/>
                <w:kern w:val="3"/>
                <w:sz w:val="20"/>
                <w:szCs w:val="20"/>
                <w:lang w:val="de-DE" w:eastAsia="ja-JP" w:bidi="fa-IR"/>
              </w:rPr>
              <w:t>EXPERIENCIA ESPECÍFICA</w:t>
            </w:r>
            <w:r w:rsidR="00D91F38">
              <w:rPr>
                <w:rFonts w:ascii="Arial Narrow" w:eastAsia="Andale Sans UI" w:hAnsi="Arial Narrow" w:cs="Tahoma"/>
                <w:b/>
                <w:kern w:val="3"/>
                <w:sz w:val="20"/>
                <w:szCs w:val="20"/>
                <w:lang w:val="de-DE" w:eastAsia="ja-JP" w:bidi="fa-IR"/>
              </w:rPr>
              <w:t xml:space="preserve">:; </w:t>
            </w:r>
            <w:r w:rsidR="00D91F38" w:rsidRPr="00D91F38">
              <w:rPr>
                <w:rFonts w:ascii="Arial Narrow" w:eastAsia="Andale Sans UI" w:hAnsi="Arial Narrow" w:cs="Tahoma"/>
                <w:kern w:val="3"/>
                <w:sz w:val="20"/>
                <w:szCs w:val="20"/>
                <w:lang w:val="de-DE" w:eastAsia="ja-JP" w:bidi="fa-IR"/>
              </w:rPr>
              <w:t>El proponente deberá acreditar la experiencia específica en cualquiera de las siguientes calidades, sea con entidades públicas o privadas</w:t>
            </w:r>
            <w:r w:rsidR="00D91F38" w:rsidRPr="00D91F38">
              <w:rPr>
                <w:rFonts w:ascii="Arial Narrow" w:eastAsia="Andale Sans UI" w:hAnsi="Arial Narrow"/>
                <w:kern w:val="3"/>
                <w:sz w:val="20"/>
                <w:szCs w:val="20"/>
                <w:lang w:val="de-DE" w:eastAsia="ja-JP" w:bidi="fa-IR"/>
              </w:rPr>
              <w:footnoteReference w:id="2"/>
            </w:r>
            <w:r w:rsidR="00D91F38" w:rsidRPr="00D91F38">
              <w:rPr>
                <w:rFonts w:ascii="Arial Narrow" w:eastAsia="Andale Sans UI" w:hAnsi="Arial Narrow" w:cs="Tahoma"/>
                <w:kern w:val="3"/>
                <w:sz w:val="20"/>
                <w:szCs w:val="20"/>
                <w:lang w:val="de-DE" w:eastAsia="ja-JP" w:bidi="fa-IR"/>
              </w:rPr>
              <w:t>:</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GRUPO DE OBRAS 1:</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Default="00D91F38" w:rsidP="00D91F38">
            <w:pPr>
              <w:pStyle w:val="m3852103559878255295xmsonormal"/>
              <w:numPr>
                <w:ilvl w:val="0"/>
                <w:numId w:val="21"/>
              </w:numPr>
              <w:shd w:val="clear" w:color="auto" w:fill="FFFFFF"/>
              <w:spacing w:before="0" w:beforeAutospacing="0" w:after="0" w:afterAutospacing="0"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b/>
                <w:kern w:val="3"/>
                <w:sz w:val="20"/>
                <w:szCs w:val="20"/>
                <w:lang w:val="de-DE" w:eastAsia="ja-JP" w:bidi="fa-IR"/>
              </w:rPr>
              <w:t>Como Contratista</w:t>
            </w:r>
            <w:r w:rsidRPr="00D91F38">
              <w:rPr>
                <w:rFonts w:ascii="Arial Narrow" w:eastAsia="Andale Sans UI" w:hAnsi="Arial Narrow" w:cs="Tahoma"/>
                <w:kern w:val="3"/>
                <w:sz w:val="20"/>
                <w:szCs w:val="20"/>
                <w:lang w:val="de-DE" w:eastAsia="ja-JP" w:bidi="fa-IR"/>
              </w:rPr>
              <w:t>: un mínimo de 578 m3 de Suministro, transporte e instalación de Concreto, premezclado y/o hecho en obra, para pavimento de vías.</w:t>
            </w:r>
          </w:p>
          <w:p w:rsidR="00D91F38" w:rsidRDefault="00D91F38" w:rsidP="00D91F38">
            <w:pPr>
              <w:pStyle w:val="m3852103559878255295xmsonormal"/>
              <w:numPr>
                <w:ilvl w:val="0"/>
                <w:numId w:val="21"/>
              </w:numPr>
              <w:shd w:val="clear" w:color="auto" w:fill="FFFFFF"/>
              <w:spacing w:before="0" w:beforeAutospacing="0" w:after="0" w:afterAutospacing="0"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b/>
                <w:kern w:val="3"/>
                <w:sz w:val="20"/>
                <w:szCs w:val="20"/>
                <w:lang w:val="de-DE" w:eastAsia="ja-JP" w:bidi="fa-IR"/>
              </w:rPr>
              <w:t> Como Interventor o Administrador Delegado</w:t>
            </w:r>
            <w:r w:rsidRPr="00D91F38">
              <w:rPr>
                <w:rFonts w:ascii="Arial Narrow" w:eastAsia="Andale Sans UI" w:hAnsi="Arial Narrow" w:cs="Tahoma"/>
                <w:kern w:val="3"/>
                <w:sz w:val="20"/>
                <w:szCs w:val="20"/>
                <w:lang w:val="de-DE" w:eastAsia="ja-JP" w:bidi="fa-IR"/>
              </w:rPr>
              <w:t>: un mínimo de 963 m3 de Suministro, transporte e instalación de Concreto, premezclado y/o hecho en obra para pavimento de vías.</w:t>
            </w:r>
          </w:p>
          <w:p w:rsidR="00D91F38" w:rsidRPr="00D91F38" w:rsidRDefault="00D91F38" w:rsidP="00D91F38">
            <w:pPr>
              <w:pStyle w:val="m3852103559878255295xmsonormal"/>
              <w:numPr>
                <w:ilvl w:val="0"/>
                <w:numId w:val="21"/>
              </w:numPr>
              <w:shd w:val="clear" w:color="auto" w:fill="FFFFFF"/>
              <w:spacing w:before="0" w:beforeAutospacing="0" w:after="0" w:afterAutospacing="0"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b/>
                <w:kern w:val="3"/>
                <w:sz w:val="20"/>
                <w:szCs w:val="20"/>
                <w:lang w:val="de-DE" w:eastAsia="ja-JP" w:bidi="fa-IR"/>
              </w:rPr>
              <w:t>Como Residente de Obra o de Interventoría, Directo</w:t>
            </w:r>
            <w:r w:rsidRPr="00D91F38">
              <w:rPr>
                <w:rFonts w:ascii="Arial Narrow" w:eastAsia="Andale Sans UI" w:hAnsi="Arial Narrow" w:cs="Tahoma"/>
                <w:kern w:val="3"/>
                <w:sz w:val="20"/>
                <w:szCs w:val="20"/>
                <w:lang w:val="de-DE" w:eastAsia="ja-JP" w:bidi="fa-IR"/>
              </w:rPr>
              <w:t>r de Obra o de Interventoría, ó en calidad de Funcionario Público, Supervisor ó Coordinador: un mínimo de 1156 m3 de Suministro, transporte e instalación de Concreto, premezclado y/o hecho en obra para pavimento de vías.</w:t>
            </w:r>
          </w:p>
          <w:p w:rsidR="00D91F38" w:rsidRPr="00D91F38" w:rsidRDefault="00D91F38" w:rsidP="00D91F38">
            <w:pPr>
              <w:tabs>
                <w:tab w:val="left" w:pos="487"/>
              </w:tabs>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tabs>
                <w:tab w:val="left" w:pos="487"/>
              </w:tabs>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 xml:space="preserve">El proponente del </w:t>
            </w:r>
            <w:r w:rsidRPr="00D91F38">
              <w:rPr>
                <w:rFonts w:ascii="Arial Narrow" w:eastAsia="Andale Sans UI" w:hAnsi="Arial Narrow" w:cs="Tahoma"/>
                <w:b/>
                <w:kern w:val="3"/>
                <w:sz w:val="20"/>
                <w:szCs w:val="20"/>
                <w:lang w:val="de-DE" w:eastAsia="ja-JP" w:bidi="fa-IR"/>
              </w:rPr>
              <w:t>GRUPO DE OBRAS</w:t>
            </w:r>
            <w:r w:rsidRPr="00D91F38">
              <w:rPr>
                <w:rFonts w:ascii="Arial Narrow" w:eastAsia="Andale Sans UI" w:hAnsi="Arial Narrow" w:cs="Tahoma"/>
                <w:kern w:val="3"/>
                <w:sz w:val="20"/>
                <w:szCs w:val="20"/>
                <w:lang w:val="de-DE" w:eastAsia="ja-JP" w:bidi="fa-IR"/>
              </w:rPr>
              <w:t xml:space="preserve"> 1 deberá tener en cuenta las siguientes condiciones para la presentación de su experiencia específica:</w:t>
            </w:r>
          </w:p>
          <w:p w:rsidR="00D91F38" w:rsidRPr="00D91F38" w:rsidRDefault="00D91F38" w:rsidP="00D91F38">
            <w:pPr>
              <w:tabs>
                <w:tab w:val="left" w:pos="487"/>
              </w:tabs>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numPr>
                <w:ilvl w:val="1"/>
                <w:numId w:val="1"/>
              </w:numPr>
              <w:tabs>
                <w:tab w:val="clear" w:pos="1080"/>
                <w:tab w:val="left" w:pos="487"/>
              </w:tabs>
              <w:suppressAutoHyphens/>
              <w:autoSpaceDE w:val="0"/>
              <w:spacing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Experiencia específica por volumen de concreto premezclado y/o hecho en obra para pavimento de vías: el requisito hace referencia a la presentación de experiencia relacionada con la construcción de vías principales dedicadas a satisfacer los requerimientos urbanos para el tráfico de las ciudades. También se aceptan volúmenes de losas o placas de concreto dedicadas a la conformación de zonas duras de aeropuertos, puertos marítimos, parqueaderos, bodegas, etc, siempre que se trate de zonas de flujo vehicular y soportadas exclusivamente sobre terreno. Cuando la experiencia a acreditar se presente en unidades de metros cuadrados (m2), y además no se exprese dentro del ítem el espesor de la placa construída, se asumirá un espesor de placa o losa de doce centímetros (12 cms) para hallar la equivalencia en volumen o metros cúbicos (m3) de lo presentado.</w:t>
            </w:r>
          </w:p>
          <w:p w:rsidR="00D91F38" w:rsidRPr="00D91F38" w:rsidRDefault="00D91F38" w:rsidP="00D91F38">
            <w:pPr>
              <w:tabs>
                <w:tab w:val="left" w:pos="487"/>
              </w:tabs>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b/>
                <w:kern w:val="3"/>
                <w:sz w:val="20"/>
                <w:szCs w:val="20"/>
                <w:lang w:val="de-DE" w:eastAsia="ja-JP" w:bidi="fa-IR"/>
              </w:rPr>
            </w:pPr>
            <w:r w:rsidRPr="00D91F38">
              <w:rPr>
                <w:rFonts w:ascii="Arial Narrow" w:eastAsia="Andale Sans UI" w:hAnsi="Arial Narrow" w:cs="Tahoma"/>
                <w:b/>
                <w:kern w:val="3"/>
                <w:sz w:val="20"/>
                <w:szCs w:val="20"/>
                <w:lang w:val="de-DE" w:eastAsia="ja-JP" w:bidi="fa-IR"/>
              </w:rPr>
              <w:lastRenderedPageBreak/>
              <w:t>GRUPO DE OBRAS 2:</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numPr>
                <w:ilvl w:val="0"/>
                <w:numId w:val="21"/>
              </w:numPr>
              <w:shd w:val="clear" w:color="auto" w:fill="FFFFFF"/>
              <w:spacing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b/>
                <w:kern w:val="3"/>
                <w:sz w:val="20"/>
                <w:szCs w:val="20"/>
                <w:lang w:val="de-DE" w:eastAsia="ja-JP" w:bidi="fa-IR"/>
              </w:rPr>
              <w:t>Como Contratista</w:t>
            </w:r>
            <w:r w:rsidRPr="00D91F38">
              <w:rPr>
                <w:rFonts w:ascii="Arial Narrow" w:eastAsia="Andale Sans UI" w:hAnsi="Arial Narrow" w:cs="Tahoma"/>
                <w:kern w:val="3"/>
                <w:sz w:val="20"/>
                <w:szCs w:val="20"/>
                <w:lang w:val="de-DE" w:eastAsia="ja-JP" w:bidi="fa-IR"/>
              </w:rPr>
              <w:t>: un mínimo de 500 m3 de Suministro, transporte e instalación de Concreto, premezclado y/o hecho en obra para pavimento de vías.</w:t>
            </w:r>
          </w:p>
          <w:p w:rsidR="00D91F38" w:rsidRDefault="00D91F38" w:rsidP="00D91F38">
            <w:pPr>
              <w:numPr>
                <w:ilvl w:val="0"/>
                <w:numId w:val="21"/>
              </w:numPr>
              <w:shd w:val="clear" w:color="auto" w:fill="FFFFFF"/>
              <w:spacing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b/>
                <w:kern w:val="3"/>
                <w:sz w:val="20"/>
                <w:szCs w:val="20"/>
                <w:lang w:val="de-DE" w:eastAsia="ja-JP" w:bidi="fa-IR"/>
              </w:rPr>
              <w:t>Como Interventor o Administrador Delegado</w:t>
            </w:r>
            <w:r w:rsidRPr="00D91F38">
              <w:rPr>
                <w:rFonts w:ascii="Arial Narrow" w:eastAsia="Andale Sans UI" w:hAnsi="Arial Narrow" w:cs="Tahoma"/>
                <w:kern w:val="3"/>
                <w:sz w:val="20"/>
                <w:szCs w:val="20"/>
                <w:lang w:val="de-DE" w:eastAsia="ja-JP" w:bidi="fa-IR"/>
              </w:rPr>
              <w:t>: un mínimo de 833 m3 de Suministro, transporte e instalación de Concreto, premezclado y/o hecho en obra para pavimento de vías.</w:t>
            </w:r>
          </w:p>
          <w:p w:rsidR="00D91F38" w:rsidRPr="00D91F38" w:rsidRDefault="00D91F38" w:rsidP="00D91F38">
            <w:pPr>
              <w:numPr>
                <w:ilvl w:val="0"/>
                <w:numId w:val="21"/>
              </w:numPr>
              <w:shd w:val="clear" w:color="auto" w:fill="FFFFFF"/>
              <w:spacing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b/>
                <w:kern w:val="3"/>
                <w:sz w:val="20"/>
                <w:szCs w:val="20"/>
                <w:lang w:val="de-DE" w:eastAsia="ja-JP" w:bidi="fa-IR"/>
              </w:rPr>
              <w:t>Como Residente de Obra o de Interventoría, Director</w:t>
            </w:r>
            <w:r w:rsidRPr="00D91F38">
              <w:rPr>
                <w:rFonts w:ascii="Arial Narrow" w:eastAsia="Andale Sans UI" w:hAnsi="Arial Narrow" w:cs="Tahoma"/>
                <w:kern w:val="3"/>
                <w:sz w:val="20"/>
                <w:szCs w:val="20"/>
                <w:lang w:val="de-DE" w:eastAsia="ja-JP" w:bidi="fa-IR"/>
              </w:rPr>
              <w:t xml:space="preserve"> de Obra o de Interventoría, ó en calidad de Funcionario Público, Supervisor ó Coordinador: un mínimo de 1000 m3 de Suministro, transporte e instalación de Concreto, premezclado y/o hecho en obra para pavimento de vías.</w:t>
            </w:r>
          </w:p>
          <w:p w:rsidR="00D91F38" w:rsidRPr="00D91F38" w:rsidRDefault="00D91F38" w:rsidP="00D91F38">
            <w:pPr>
              <w:tabs>
                <w:tab w:val="left" w:pos="487"/>
              </w:tabs>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tabs>
                <w:tab w:val="left" w:pos="487"/>
              </w:tabs>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 xml:space="preserve">El proponente del </w:t>
            </w:r>
            <w:r w:rsidRPr="005A1E6B">
              <w:rPr>
                <w:rFonts w:ascii="Arial Narrow" w:eastAsia="Andale Sans UI" w:hAnsi="Arial Narrow" w:cs="Tahoma"/>
                <w:b/>
                <w:kern w:val="3"/>
                <w:sz w:val="20"/>
                <w:szCs w:val="20"/>
                <w:lang w:val="de-DE" w:eastAsia="ja-JP" w:bidi="fa-IR"/>
              </w:rPr>
              <w:t>GRUPO DE OBRAS 2</w:t>
            </w:r>
            <w:r w:rsidRPr="00D91F38">
              <w:rPr>
                <w:rFonts w:ascii="Arial Narrow" w:eastAsia="Andale Sans UI" w:hAnsi="Arial Narrow" w:cs="Tahoma"/>
                <w:kern w:val="3"/>
                <w:sz w:val="20"/>
                <w:szCs w:val="20"/>
                <w:lang w:val="de-DE" w:eastAsia="ja-JP" w:bidi="fa-IR"/>
              </w:rPr>
              <w:t xml:space="preserve"> deberá tener en cuenta las siguientes condiciones para la presentación de su experiencia específica:</w:t>
            </w:r>
          </w:p>
          <w:p w:rsidR="00D91F38" w:rsidRPr="00D91F38" w:rsidRDefault="00D91F38" w:rsidP="00D91F38">
            <w:pPr>
              <w:tabs>
                <w:tab w:val="left" w:pos="487"/>
              </w:tabs>
              <w:autoSpaceDE w:val="0"/>
              <w:jc w:val="both"/>
              <w:rPr>
                <w:rFonts w:ascii="Arial Narrow" w:eastAsia="Andale Sans UI" w:hAnsi="Arial Narrow" w:cs="Tahoma"/>
                <w:kern w:val="3"/>
                <w:sz w:val="20"/>
                <w:szCs w:val="20"/>
                <w:lang w:val="de-DE" w:eastAsia="ja-JP" w:bidi="fa-IR"/>
              </w:rPr>
            </w:pPr>
          </w:p>
          <w:p w:rsidR="00D91F38" w:rsidRPr="00D91F38" w:rsidRDefault="00D91F38" w:rsidP="005A1E6B">
            <w:pPr>
              <w:numPr>
                <w:ilvl w:val="2"/>
                <w:numId w:val="1"/>
              </w:numPr>
              <w:tabs>
                <w:tab w:val="clear" w:pos="1440"/>
                <w:tab w:val="left" w:pos="487"/>
              </w:tabs>
              <w:suppressAutoHyphens/>
              <w:autoSpaceDE w:val="0"/>
              <w:spacing w:line="276" w:lineRule="auto"/>
              <w:ind w:left="382"/>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Experiencia específica por volumen de concreto premezclado y/o hecho en obra para pavimento de vías: el requisito hace referencia a la presentación de experiencia relacionada con la construcción de vías principales dedicadas a satisfacer los requerimientos urbanos para el tráfico de las ciudades. También se aceptan volúmenes de losas o placas de concreto dedicadas a la conformación de zonas duras de aeropuertos, puertos marítimos, parqueaderos, bodegas, etc, siempre que se trate de zonas de flujo vehicular y soportadas exclusivamente sobre terreno. Cuando la experiencia a acreditar se presente en unidades de metros cuadrados (m2), y además no se exprese dentro del ítem el espesor de la placa construída, se asumirá un espesor de placa o losa de doce centímetros (12 cms) para hallar la equivalencia en volumen o metros cúbicos (m3) de lo presentado.</w:t>
            </w:r>
          </w:p>
          <w:p w:rsidR="001975FA" w:rsidRPr="00D91F38" w:rsidRDefault="001975FA" w:rsidP="00F53920">
            <w:pPr>
              <w:autoSpaceDE w:val="0"/>
              <w:jc w:val="both"/>
              <w:rPr>
                <w:rFonts w:ascii="Arial Narrow" w:eastAsia="Andale Sans UI" w:hAnsi="Arial Narrow" w:cs="Tahoma"/>
                <w:kern w:val="3"/>
                <w:sz w:val="20"/>
                <w:szCs w:val="20"/>
                <w:lang w:val="de-DE" w:eastAsia="ja-JP" w:bidi="fa-IR"/>
              </w:rPr>
            </w:pPr>
          </w:p>
          <w:p w:rsidR="00D91F38" w:rsidRPr="005A1E6B" w:rsidRDefault="00D91F38" w:rsidP="00D91F38">
            <w:pPr>
              <w:autoSpaceDE w:val="0"/>
              <w:jc w:val="both"/>
              <w:rPr>
                <w:rFonts w:ascii="Arial Narrow" w:eastAsia="Andale Sans UI" w:hAnsi="Arial Narrow" w:cs="Tahoma"/>
                <w:b/>
                <w:kern w:val="3"/>
                <w:sz w:val="20"/>
                <w:szCs w:val="20"/>
                <w:lang w:val="de-DE" w:eastAsia="ja-JP" w:bidi="fa-IR"/>
              </w:rPr>
            </w:pPr>
            <w:r w:rsidRPr="005A1E6B">
              <w:rPr>
                <w:rFonts w:ascii="Arial Narrow" w:eastAsia="Andale Sans UI" w:hAnsi="Arial Narrow" w:cs="Tahoma"/>
                <w:b/>
                <w:kern w:val="3"/>
                <w:sz w:val="20"/>
                <w:szCs w:val="20"/>
                <w:lang w:val="de-DE" w:eastAsia="ja-JP" w:bidi="fa-IR"/>
              </w:rPr>
              <w:t>La siguiente información aplica para los Grupos de Obras 1 y 2:</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Para acreditar la experiencia específica, se podrá aportar lo siguiente:</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numPr>
                <w:ilvl w:val="0"/>
                <w:numId w:val="13"/>
              </w:numPr>
              <w:autoSpaceDE w:val="0"/>
              <w:spacing w:line="276" w:lineRule="auto"/>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Máximo tres (3) certificados y en uno sólo de ellos debe acreditar como mínimo el 50% de cada ítem exigido.</w:t>
            </w:r>
          </w:p>
          <w:p w:rsidR="00D91F38" w:rsidRPr="00D91F38" w:rsidRDefault="00D91F38" w:rsidP="00D91F38">
            <w:pPr>
              <w:numPr>
                <w:ilvl w:val="0"/>
                <w:numId w:val="13"/>
              </w:numPr>
              <w:autoSpaceDE w:val="0"/>
              <w:spacing w:line="276" w:lineRule="auto"/>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En caso de Consorcios y/o Uniones Temporales; se sumará la experiencia de sus integrantes pudiendo uno solo acreditar la totalidad de la experiencia.</w:t>
            </w:r>
          </w:p>
          <w:p w:rsidR="00D91F38" w:rsidRPr="00D91F38" w:rsidRDefault="00D91F38" w:rsidP="00D91F38">
            <w:pPr>
              <w:numPr>
                <w:ilvl w:val="0"/>
                <w:numId w:val="13"/>
              </w:numPr>
              <w:autoSpaceDE w:val="0"/>
              <w:spacing w:line="276" w:lineRule="auto"/>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Se aceptarán máximo tres certificados por propuesta o forma asociativa.</w:t>
            </w:r>
          </w:p>
          <w:p w:rsidR="00D91F38" w:rsidRPr="00D91F38" w:rsidRDefault="00D91F38" w:rsidP="00D91F38">
            <w:pPr>
              <w:numPr>
                <w:ilvl w:val="0"/>
                <w:numId w:val="13"/>
              </w:numPr>
              <w:autoSpaceDE w:val="0"/>
              <w:spacing w:line="276" w:lineRule="auto"/>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En caso de que la experiencia haya sido adquirida en calidad de consorcio se validará el 100% de la misma y en calidad de Unión Temporal se valida de acuerdo con el porcentaje de participación del proponente.</w:t>
            </w:r>
          </w:p>
          <w:p w:rsidR="00D91F38" w:rsidRPr="00D91F38" w:rsidRDefault="00D91F38" w:rsidP="00D91F38">
            <w:pPr>
              <w:numPr>
                <w:ilvl w:val="0"/>
                <w:numId w:val="13"/>
              </w:numPr>
              <w:suppressAutoHyphens/>
              <w:spacing w:line="276" w:lineRule="auto"/>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 xml:space="preserve">No se aceptan contratos celebrados y/o vigentes para acreditar experiencia. </w:t>
            </w:r>
          </w:p>
          <w:p w:rsidR="00D91F38" w:rsidRPr="00D91F38" w:rsidRDefault="00D91F38" w:rsidP="00D91F38">
            <w:pPr>
              <w:ind w:left="720"/>
              <w:rPr>
                <w:rFonts w:ascii="Arial Narrow" w:eastAsia="Andale Sans UI" w:hAnsi="Arial Narrow" w:cs="Tahoma"/>
                <w:kern w:val="3"/>
                <w:sz w:val="20"/>
                <w:szCs w:val="20"/>
                <w:lang w:val="de-DE" w:eastAsia="ja-JP" w:bidi="fa-IR"/>
              </w:rPr>
            </w:pPr>
          </w:p>
          <w:p w:rsidR="00D91F38" w:rsidRPr="00D91F38" w:rsidRDefault="00D91F38" w:rsidP="00D91F38">
            <w:pPr>
              <w:autoSpaceDE w:val="0"/>
              <w:autoSpaceDN w:val="0"/>
              <w:adjustRightInd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w:t>
            </w:r>
            <w:r w:rsidRPr="00D91F38">
              <w:rPr>
                <w:rFonts w:ascii="Arial Narrow" w:eastAsia="Andale Sans UI" w:hAnsi="Arial Narrow" w:cs="Tahoma"/>
                <w:kern w:val="3"/>
                <w:sz w:val="20"/>
                <w:szCs w:val="20"/>
                <w:lang w:val="de-DE" w:eastAsia="ja-JP" w:bidi="fa-IR"/>
              </w:rPr>
              <w:lastRenderedPageBreak/>
              <w:t>CONTRATANTE AL CONTRATISTA O POR LA ENTIDAD DONDE LABORÓ SI SE PRESENTA LA EXPERIENCIA EN CALIDAD DE FUNCIONARIO PÚBLICO. En el caso de presentar experiencia de consorcios pasados, y cuando el representante legal no sea el actual oferente, debe presentarse el documento consorcial pasado, donde aparezca el nombre de quien pretende presentar la experiencia y se pueda asociar con el presente proceso licitatorio.</w:t>
            </w:r>
          </w:p>
          <w:p w:rsidR="00D91F38" w:rsidRPr="00D91F38" w:rsidRDefault="00D91F38" w:rsidP="00D91F38">
            <w:pPr>
              <w:autoSpaceDE w:val="0"/>
              <w:autoSpaceDN w:val="0"/>
              <w:adjustRightInd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 xml:space="preserve">CON LA PROPUESTA ADJUNTAR LOS ANEXOS DE EXPERIENCIA ESPECÍFICA ACOMPAÑADOS DE ORIGINAL O COPIA DE LAS ACTAS DE RECIBO DE OBRA Y/O DE LIQUIDACIÓN Y/O CERTIFICADOS DE OBRA FIRMADOS POR LA ENTIDAD CONTRATANTE, LA CUAL PUEDE SER PÚBLICA O PRIVADA. SE HACE CLARIDAD EN QUE NO SE TRATA DE PRESENTAR EN LA PROPUESTA TODA UNA SERIE DE DOCUMENTACIÓN SIN ORDEN ALGUNO NI REFERENCIAS DEFINIDAS; POR EL CONTRARIO, ES RESPONSABILIDAD DEL PROPONENTE EL ORDEN, LAS REFERENCIAS, EL SEÑALAR Y ACLARAR TODOS Y CADA UNO DE LOS DOCUMENTOS EXIGIDOS PARA SU FÁCIL COMPRENSIÓN POR PARTE DEL COMITÉ EVALUADOR, LA CONCORDANCIA Y COHERENCIA ENTRE TODOS LOS DOCUMENTOS APORTADOS ASÍ COMO EL SEÑALAR Y/O RESALTAR POR CUALQUIER MÉTODO CADA ÍTEM DE LA EXPERIENCIA SOLICITADA ES RESPONSABILIDAD FUNDAMENTAL DEL PROPONENTE. ESTO CON EL FIN DE EVITAR EQUÍVOCOS O MALINTERPRETACIONES POR PARTE DEL EVALUADOR DE LAS MISMAS. </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 xml:space="preserve">LOS DOCUMENTOS APORTADOS COMO CERTIFICACIONES DE EXPERIENCIA ESPECÍFICA DEBEN SER COHERENTES, LEGIBLES, COMPLETOS, MEMBRETEADOS EN SU TOTALIDAD, FIRMADOS, CORRELATIVOS, VERIFICABLES Y DEBIDAMENTE DILIGENCIADOS POR LA ENTIDAD CONTRATANTE PÚBLICA O PRIVADA. </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EQUIVALENCIA EN LA EXPERIENCIA ESPECÍFICA:</w:t>
            </w:r>
          </w:p>
          <w:p w:rsidR="00D91F38" w:rsidRPr="00D91F38" w:rsidRDefault="00D91F38" w:rsidP="00D91F38">
            <w:pPr>
              <w:autoSpaceDE w:val="0"/>
              <w:jc w:val="both"/>
              <w:rPr>
                <w:rFonts w:ascii="Arial Narrow" w:eastAsia="Andale Sans UI" w:hAnsi="Arial Narrow" w:cs="Tahoma"/>
                <w:kern w:val="3"/>
                <w:sz w:val="20"/>
                <w:szCs w:val="20"/>
                <w:lang w:val="de-DE" w:eastAsia="ja-JP" w:bidi="fa-IR"/>
              </w:rPr>
            </w:pPr>
          </w:p>
          <w:tbl>
            <w:tblPr>
              <w:tblW w:w="0" w:type="auto"/>
              <w:tblInd w:w="108" w:type="dxa"/>
              <w:tblLook w:val="0000" w:firstRow="0" w:lastRow="0" w:firstColumn="0" w:lastColumn="0" w:noHBand="0" w:noVBand="0"/>
            </w:tblPr>
            <w:tblGrid>
              <w:gridCol w:w="4939"/>
              <w:gridCol w:w="2036"/>
            </w:tblGrid>
            <w:tr w:rsidR="00D91F38" w:rsidRPr="00D91F38" w:rsidTr="0094528D">
              <w:trPr>
                <w:trHeight w:val="286"/>
              </w:trPr>
              <w:tc>
                <w:tcPr>
                  <w:tcW w:w="6663" w:type="dxa"/>
                  <w:tcBorders>
                    <w:top w:val="single" w:sz="4" w:space="0" w:color="000000"/>
                    <w:left w:val="single" w:sz="4" w:space="0" w:color="000000"/>
                    <w:bottom w:val="single" w:sz="4" w:space="0" w:color="000000"/>
                  </w:tcBorders>
                </w:tcPr>
                <w:p w:rsidR="00D91F38" w:rsidRPr="00D91F38" w:rsidRDefault="00D91F38" w:rsidP="00D641E2">
                  <w:pPr>
                    <w:framePr w:hSpace="141" w:wrap="around" w:vAnchor="page" w:hAnchor="margin" w:xAlign="center" w:y="2488"/>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D91F38" w:rsidRPr="00D91F38" w:rsidRDefault="00D91F38" w:rsidP="00D641E2">
                  <w:pPr>
                    <w:framePr w:hSpace="141" w:wrap="around" w:vAnchor="page" w:hAnchor="margin" w:xAlign="center" w:y="2488"/>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100 % de la presentada</w:t>
                  </w:r>
                </w:p>
              </w:tc>
            </w:tr>
            <w:tr w:rsidR="00D91F38" w:rsidRPr="00D91F38" w:rsidTr="0094528D">
              <w:tc>
                <w:tcPr>
                  <w:tcW w:w="6663" w:type="dxa"/>
                  <w:tcBorders>
                    <w:top w:val="single" w:sz="4" w:space="0" w:color="000000"/>
                    <w:left w:val="single" w:sz="4" w:space="0" w:color="000000"/>
                    <w:bottom w:val="single" w:sz="4" w:space="0" w:color="000000"/>
                  </w:tcBorders>
                </w:tcPr>
                <w:p w:rsidR="00D91F38" w:rsidRPr="00D91F38" w:rsidRDefault="00D91F38" w:rsidP="00D641E2">
                  <w:pPr>
                    <w:framePr w:hSpace="141" w:wrap="around" w:vAnchor="page" w:hAnchor="margin" w:xAlign="center" w:y="2488"/>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D91F38" w:rsidRPr="00D91F38" w:rsidRDefault="00D91F38" w:rsidP="00D641E2">
                  <w:pPr>
                    <w:framePr w:hSpace="141" w:wrap="around" w:vAnchor="page" w:hAnchor="margin" w:xAlign="center" w:y="2488"/>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60 % de la presentada</w:t>
                  </w:r>
                </w:p>
              </w:tc>
            </w:tr>
            <w:tr w:rsidR="00D91F38" w:rsidRPr="00D91F38" w:rsidTr="0094528D">
              <w:tc>
                <w:tcPr>
                  <w:tcW w:w="6663" w:type="dxa"/>
                  <w:tcBorders>
                    <w:top w:val="single" w:sz="4" w:space="0" w:color="000000"/>
                    <w:left w:val="single" w:sz="4" w:space="0" w:color="000000"/>
                    <w:bottom w:val="single" w:sz="4" w:space="0" w:color="000000"/>
                  </w:tcBorders>
                </w:tcPr>
                <w:p w:rsidR="00D91F38" w:rsidRPr="00D91F38" w:rsidRDefault="00D91F38" w:rsidP="00D641E2">
                  <w:pPr>
                    <w:framePr w:hSpace="141" w:wrap="around" w:vAnchor="page" w:hAnchor="margin" w:xAlign="center" w:y="2488"/>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D91F38" w:rsidRPr="00D91F38" w:rsidRDefault="00D91F38" w:rsidP="00D641E2">
                  <w:pPr>
                    <w:framePr w:hSpace="141" w:wrap="around" w:vAnchor="page" w:hAnchor="margin" w:xAlign="center" w:y="2488"/>
                    <w:autoSpaceDE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50 % de la presentada</w:t>
                  </w:r>
                </w:p>
              </w:tc>
            </w:tr>
          </w:tbl>
          <w:p w:rsidR="00D91F38" w:rsidRPr="00D91F38" w:rsidRDefault="00D91F38" w:rsidP="00D91F38">
            <w:pPr>
              <w:autoSpaceDE w:val="0"/>
              <w:autoSpaceDN w:val="0"/>
              <w:adjustRightInd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autoSpaceDN w:val="0"/>
              <w:adjustRightInd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Para los certificados de experiencia como Director de Interventoría, Residente de Interventoría, Residente de Obra, Director de Obra, Funcionario Público Supervisor o Coordinador, el certificado debe ser expedido por la entidad pública o privada que figure como parte contratante del Proyecto-Objeto contractual respectivo.</w:t>
            </w:r>
          </w:p>
          <w:p w:rsidR="00D91F38" w:rsidRPr="00D91F38" w:rsidRDefault="00D91F38" w:rsidP="00D91F38">
            <w:pPr>
              <w:autoSpaceDE w:val="0"/>
              <w:autoSpaceDN w:val="0"/>
              <w:adjustRightInd w:val="0"/>
              <w:jc w:val="both"/>
              <w:rPr>
                <w:rFonts w:ascii="Arial Narrow" w:eastAsia="Andale Sans UI" w:hAnsi="Arial Narrow" w:cs="Tahoma"/>
                <w:kern w:val="3"/>
                <w:sz w:val="20"/>
                <w:szCs w:val="20"/>
                <w:lang w:val="de-DE" w:eastAsia="ja-JP" w:bidi="fa-IR"/>
              </w:rPr>
            </w:pPr>
          </w:p>
          <w:p w:rsidR="00D91F38" w:rsidRPr="00D91F38" w:rsidRDefault="00D91F38" w:rsidP="00D91F38">
            <w:pPr>
              <w:autoSpaceDE w:val="0"/>
              <w:autoSpaceDN w:val="0"/>
              <w:adjustRightInd w:val="0"/>
              <w:jc w:val="both"/>
              <w:rPr>
                <w:rFonts w:ascii="Arial Narrow" w:eastAsia="Andale Sans UI" w:hAnsi="Arial Narrow" w:cs="Tahoma"/>
                <w:kern w:val="3"/>
                <w:sz w:val="20"/>
                <w:szCs w:val="20"/>
                <w:lang w:val="de-DE" w:eastAsia="ja-JP" w:bidi="fa-IR"/>
              </w:rPr>
            </w:pPr>
            <w:r w:rsidRPr="00D91F38">
              <w:rPr>
                <w:rFonts w:ascii="Arial Narrow" w:eastAsia="Andale Sans UI" w:hAnsi="Arial Narrow" w:cs="Tahoma"/>
                <w:kern w:val="3"/>
                <w:sz w:val="20"/>
                <w:szCs w:val="20"/>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rsidR="008E70F5" w:rsidRPr="00C9567A" w:rsidRDefault="008E70F5" w:rsidP="00F53920">
            <w:pPr>
              <w:autoSpaceDE w:val="0"/>
              <w:jc w:val="both"/>
              <w:rPr>
                <w:rFonts w:ascii="Arial Narrow" w:hAnsi="Arial Narrow" w:cs="Tahoma"/>
                <w:i/>
                <w:sz w:val="20"/>
                <w:szCs w:val="20"/>
                <w:u w:val="single"/>
                <w:lang w:val="es-CO"/>
              </w:rPr>
            </w:pPr>
          </w:p>
        </w:tc>
      </w:tr>
      <w:tr w:rsidR="008E70F5"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lastRenderedPageBreak/>
              <w:t>PRECALIFICACIÓN: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sz w:val="20"/>
                <w:szCs w:val="20"/>
              </w:rPr>
            </w:pPr>
            <w:r w:rsidRPr="00C9567A">
              <w:rPr>
                <w:rFonts w:ascii="Arial Narrow" w:hAnsi="Arial Narrow"/>
                <w:sz w:val="20"/>
                <w:szCs w:val="20"/>
              </w:rPr>
              <w:t>Debido a que la modalidad de selección del proceso es la de Licitacion Publica, no hay lugar a precalificación.</w:t>
            </w:r>
          </w:p>
        </w:tc>
      </w:tr>
      <w:tr w:rsidR="008E70F5"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t>CONSULTAS: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sz w:val="20"/>
                <w:szCs w:val="20"/>
              </w:rPr>
            </w:pPr>
            <w:r w:rsidRPr="00C9567A">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DB0D6C" w:rsidRPr="00C9567A" w:rsidRDefault="00DB0D6C" w:rsidP="005A1E6B">
      <w:pPr>
        <w:rPr>
          <w:rFonts w:ascii="Arial Narrow" w:hAnsi="Arial Narrow" w:cs="Tahoma"/>
          <w:b/>
          <w:sz w:val="20"/>
          <w:szCs w:val="20"/>
        </w:rPr>
      </w:pPr>
    </w:p>
    <w:p w:rsidR="00203AF1" w:rsidRPr="00C9567A" w:rsidRDefault="00203AF1" w:rsidP="00F53920">
      <w:pPr>
        <w:jc w:val="center"/>
        <w:rPr>
          <w:rFonts w:ascii="Arial Narrow" w:hAnsi="Arial Narrow" w:cs="Tahoma"/>
          <w:b/>
          <w:sz w:val="20"/>
          <w:szCs w:val="20"/>
        </w:rPr>
      </w:pPr>
    </w:p>
    <w:p w:rsidR="00112701" w:rsidRDefault="00250C67" w:rsidP="00F53920">
      <w:pPr>
        <w:jc w:val="center"/>
        <w:rPr>
          <w:rFonts w:ascii="Arial Narrow" w:hAnsi="Arial Narrow" w:cs="Tahoma"/>
          <w:b/>
          <w:sz w:val="20"/>
          <w:szCs w:val="20"/>
        </w:rPr>
      </w:pPr>
      <w:r w:rsidRPr="00C9567A">
        <w:rPr>
          <w:rFonts w:ascii="Arial Narrow" w:hAnsi="Arial Narrow" w:cs="Tahoma"/>
          <w:b/>
          <w:sz w:val="20"/>
          <w:szCs w:val="20"/>
        </w:rPr>
        <w:t>CRONOGRAMA</w:t>
      </w:r>
    </w:p>
    <w:p w:rsidR="00114259" w:rsidRPr="00C9567A" w:rsidRDefault="00114259" w:rsidP="00F53920">
      <w:pPr>
        <w:jc w:val="center"/>
        <w:rPr>
          <w:rFonts w:ascii="Arial Narrow" w:hAnsi="Arial Narrow" w:cs="Tahoma"/>
          <w:b/>
          <w:sz w:val="20"/>
          <w:szCs w:val="20"/>
        </w:rPr>
      </w:pPr>
    </w:p>
    <w:p w:rsidR="00B668E5" w:rsidRPr="00C9567A" w:rsidRDefault="00B668E5" w:rsidP="00F53920">
      <w:pPr>
        <w:jc w:val="center"/>
        <w:rPr>
          <w:rFonts w:ascii="Arial Narrow" w:hAnsi="Arial Narrow" w:cs="Tahom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00"/>
        <w:gridCol w:w="2728"/>
        <w:gridCol w:w="3673"/>
      </w:tblGrid>
      <w:tr w:rsidR="00675DB2" w:rsidRPr="00675DB2" w:rsidTr="007A09E6">
        <w:trPr>
          <w:cantSplit/>
          <w:trHeight w:val="170"/>
        </w:trPr>
        <w:tc>
          <w:tcPr>
            <w:tcW w:w="1572" w:type="pct"/>
            <w:gridSpan w:val="2"/>
            <w:shd w:val="clear" w:color="auto" w:fill="D9D9D9"/>
            <w:vAlign w:val="center"/>
          </w:tcPr>
          <w:p w:rsidR="00675DB2" w:rsidRPr="00675DB2" w:rsidRDefault="00675DB2" w:rsidP="007A09E6">
            <w:pPr>
              <w:jc w:val="center"/>
              <w:rPr>
                <w:rFonts w:ascii="Arial Narrow" w:hAnsi="Arial Narrow" w:cs="Tahoma"/>
                <w:b/>
                <w:sz w:val="20"/>
                <w:szCs w:val="20"/>
                <w:lang w:val="es-CO"/>
              </w:rPr>
            </w:pPr>
            <w:r w:rsidRPr="00675DB2">
              <w:rPr>
                <w:rFonts w:ascii="Arial Narrow" w:hAnsi="Arial Narrow" w:cs="Tahoma"/>
                <w:b/>
                <w:sz w:val="20"/>
                <w:szCs w:val="20"/>
                <w:lang w:val="es-CO"/>
              </w:rPr>
              <w:t>ACTIVIDAD</w:t>
            </w:r>
          </w:p>
        </w:tc>
        <w:tc>
          <w:tcPr>
            <w:tcW w:w="1461" w:type="pct"/>
            <w:shd w:val="clear" w:color="auto" w:fill="D9D9D9"/>
            <w:vAlign w:val="center"/>
          </w:tcPr>
          <w:p w:rsidR="00675DB2" w:rsidRPr="00675DB2" w:rsidRDefault="00675DB2" w:rsidP="007A09E6">
            <w:pPr>
              <w:jc w:val="center"/>
              <w:rPr>
                <w:rFonts w:ascii="Arial Narrow" w:hAnsi="Arial Narrow" w:cs="Tahoma"/>
                <w:b/>
                <w:sz w:val="20"/>
                <w:szCs w:val="20"/>
                <w:lang w:val="es-CO"/>
              </w:rPr>
            </w:pPr>
            <w:r w:rsidRPr="00675DB2">
              <w:rPr>
                <w:rFonts w:ascii="Arial Narrow" w:hAnsi="Arial Narrow" w:cs="Tahoma"/>
                <w:b/>
                <w:sz w:val="20"/>
                <w:szCs w:val="20"/>
                <w:lang w:val="es-CO"/>
              </w:rPr>
              <w:t>FECHA Y HORA</w:t>
            </w:r>
          </w:p>
        </w:tc>
        <w:tc>
          <w:tcPr>
            <w:tcW w:w="1967" w:type="pct"/>
            <w:shd w:val="clear" w:color="auto" w:fill="D9D9D9"/>
            <w:vAlign w:val="center"/>
          </w:tcPr>
          <w:p w:rsidR="00675DB2" w:rsidRPr="00675DB2" w:rsidRDefault="00675DB2" w:rsidP="007A09E6">
            <w:pPr>
              <w:jc w:val="center"/>
              <w:rPr>
                <w:rFonts w:ascii="Arial Narrow" w:hAnsi="Arial Narrow" w:cs="Tahoma"/>
                <w:b/>
                <w:sz w:val="20"/>
                <w:szCs w:val="20"/>
                <w:lang w:val="es-CO"/>
              </w:rPr>
            </w:pPr>
            <w:r w:rsidRPr="00675DB2">
              <w:rPr>
                <w:rFonts w:ascii="Arial Narrow" w:hAnsi="Arial Narrow" w:cs="Tahoma"/>
                <w:b/>
                <w:sz w:val="20"/>
                <w:szCs w:val="20"/>
                <w:lang w:val="es-CO"/>
              </w:rPr>
              <w:t>LUGAR</w:t>
            </w:r>
          </w:p>
        </w:tc>
      </w:tr>
      <w:tr w:rsidR="00675DB2" w:rsidRPr="00675DB2" w:rsidTr="007A09E6">
        <w:trPr>
          <w:cantSplit/>
          <w:trHeight w:val="170"/>
        </w:trPr>
        <w:tc>
          <w:tcPr>
            <w:tcW w:w="394" w:type="pct"/>
            <w:vMerge w:val="restart"/>
            <w:shd w:val="clear" w:color="auto" w:fill="auto"/>
            <w:textDirection w:val="btLr"/>
            <w:vAlign w:val="center"/>
          </w:tcPr>
          <w:p w:rsidR="00675DB2" w:rsidRPr="00675DB2" w:rsidRDefault="00675DB2" w:rsidP="007A09E6">
            <w:pPr>
              <w:widowControl w:val="0"/>
              <w:autoSpaceDE w:val="0"/>
              <w:autoSpaceDN w:val="0"/>
              <w:adjustRightInd w:val="0"/>
              <w:ind w:left="113" w:right="113"/>
              <w:jc w:val="center"/>
              <w:rPr>
                <w:rFonts w:ascii="Arial Narrow" w:hAnsi="Arial Narrow" w:cs="Tahoma"/>
                <w:sz w:val="20"/>
                <w:szCs w:val="20"/>
                <w:lang w:val="es-CO"/>
              </w:rPr>
            </w:pPr>
            <w:r w:rsidRPr="00675DB2">
              <w:rPr>
                <w:rFonts w:ascii="Arial Narrow" w:hAnsi="Arial Narrow" w:cs="Tahoma"/>
                <w:b/>
                <w:sz w:val="20"/>
                <w:szCs w:val="20"/>
                <w:lang w:val="es-CO"/>
              </w:rPr>
              <w:t>PUBLICACIÓN DE DOS AVISOS EN LA PÁGINA WEB DE LA</w:t>
            </w:r>
            <w:r w:rsidRPr="00675DB2">
              <w:rPr>
                <w:rFonts w:ascii="Arial Narrow" w:hAnsi="Arial Narrow" w:cs="Tahoma"/>
                <w:b/>
                <w:sz w:val="20"/>
                <w:szCs w:val="20"/>
                <w:shd w:val="clear" w:color="auto" w:fill="D9D9D9"/>
                <w:lang w:val="es-CO"/>
              </w:rPr>
              <w:t xml:space="preserve"> </w:t>
            </w:r>
            <w:r w:rsidRPr="00675DB2">
              <w:rPr>
                <w:rFonts w:ascii="Arial Narrow" w:hAnsi="Arial Narrow" w:cs="Tahoma"/>
                <w:b/>
                <w:sz w:val="20"/>
                <w:szCs w:val="20"/>
                <w:lang w:val="es-CO"/>
              </w:rPr>
              <w:t>ALCALDÍA Y EN EL SECOP</w:t>
            </w:r>
          </w:p>
        </w:tc>
        <w:tc>
          <w:tcPr>
            <w:tcW w:w="1178" w:type="pct"/>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Publicación Aviso de Convocatoria Pública, de estudios previos y proyecto de pliego de condiciones</w:t>
            </w:r>
          </w:p>
        </w:tc>
        <w:tc>
          <w:tcPr>
            <w:tcW w:w="1461" w:type="pct"/>
            <w:shd w:val="clear" w:color="auto" w:fill="auto"/>
            <w:vAlign w:val="center"/>
          </w:tcPr>
          <w:p w:rsidR="00675DB2" w:rsidRPr="00675DB2" w:rsidRDefault="009512E1" w:rsidP="007A09E6">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20 DE FEBRERO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PÁGINA WEB DE LA ALCALDÍA Y EN LAS REDES SOCIALES</w:t>
            </w:r>
          </w:p>
        </w:tc>
      </w:tr>
      <w:tr w:rsidR="00675DB2" w:rsidRPr="00675DB2" w:rsidTr="007A09E6">
        <w:trPr>
          <w:cantSplit/>
          <w:trHeight w:val="170"/>
        </w:trPr>
        <w:tc>
          <w:tcPr>
            <w:tcW w:w="394" w:type="pct"/>
            <w:vMerge/>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Publicación de estudios previos y proyecto de pliego de condiciones</w:t>
            </w:r>
          </w:p>
        </w:tc>
        <w:tc>
          <w:tcPr>
            <w:tcW w:w="1461" w:type="pct"/>
            <w:shd w:val="clear" w:color="auto" w:fill="auto"/>
            <w:vAlign w:val="center"/>
          </w:tcPr>
          <w:p w:rsidR="00675DB2" w:rsidRPr="00675DB2" w:rsidRDefault="009512E1" w:rsidP="007A09E6">
            <w:pPr>
              <w:widowControl w:val="0"/>
              <w:autoSpaceDE w:val="0"/>
              <w:autoSpaceDN w:val="0"/>
              <w:adjustRightInd w:val="0"/>
              <w:jc w:val="center"/>
              <w:rPr>
                <w:rFonts w:ascii="Arial Narrow" w:hAnsi="Arial Narrow" w:cs="Tahoma"/>
                <w:sz w:val="20"/>
                <w:szCs w:val="20"/>
                <w:lang w:val="es-CO"/>
              </w:rPr>
            </w:pPr>
            <w:r>
              <w:rPr>
                <w:rFonts w:ascii="Arial Narrow" w:hAnsi="Arial Narrow" w:cs="Tahoma"/>
                <w:sz w:val="20"/>
                <w:szCs w:val="20"/>
                <w:lang w:val="es-CO"/>
              </w:rPr>
              <w:t>20 DE FEBRERO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w:t>
            </w:r>
          </w:p>
        </w:tc>
      </w:tr>
      <w:tr w:rsidR="00675DB2" w:rsidRPr="00675DB2" w:rsidTr="007A09E6">
        <w:trPr>
          <w:cantSplit/>
          <w:trHeight w:val="170"/>
        </w:trPr>
        <w:tc>
          <w:tcPr>
            <w:tcW w:w="394" w:type="pct"/>
            <w:vMerge/>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Presentación de observaciones o aclaraciones al proyecto de pliego de condiciones</w:t>
            </w:r>
          </w:p>
        </w:tc>
        <w:tc>
          <w:tcPr>
            <w:tcW w:w="1461" w:type="pct"/>
            <w:shd w:val="clear" w:color="auto" w:fill="auto"/>
            <w:vAlign w:val="center"/>
          </w:tcPr>
          <w:p w:rsidR="009512E1" w:rsidRDefault="009512E1" w:rsidP="007A09E6">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 xml:space="preserve">20 DE FEBRERO DE 2019 </w:t>
            </w:r>
          </w:p>
          <w:p w:rsidR="00675DB2" w:rsidRPr="00675DB2" w:rsidRDefault="009512E1" w:rsidP="007A09E6">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AL 5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04 SECRETARÍA DE OBRAS PÚBLICAS</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DIRECCIÓN ELECTRÓNICA:</w:t>
            </w:r>
          </w:p>
          <w:p w:rsidR="00675DB2" w:rsidRPr="004F3588" w:rsidRDefault="00675DB2" w:rsidP="007A09E6">
            <w:pPr>
              <w:widowControl w:val="0"/>
              <w:autoSpaceDE w:val="0"/>
              <w:autoSpaceDN w:val="0"/>
              <w:adjustRightInd w:val="0"/>
              <w:jc w:val="center"/>
              <w:rPr>
                <w:rFonts w:ascii="Arial Narrow" w:hAnsi="Arial Narrow" w:cs="Tahoma"/>
                <w:sz w:val="20"/>
                <w:szCs w:val="20"/>
              </w:rPr>
            </w:pPr>
            <w:r w:rsidRPr="00675DB2">
              <w:rPr>
                <w:rFonts w:ascii="Arial Narrow" w:hAnsi="Arial Narrow" w:cs="Tahoma"/>
                <w:sz w:val="20"/>
                <w:szCs w:val="20"/>
              </w:rPr>
              <w:t xml:space="preserve">juan.zuluaga@manizales.gov.co, </w:t>
            </w:r>
            <w:hyperlink r:id="rId11" w:history="1">
              <w:r w:rsidR="004F3588" w:rsidRPr="004F3588">
                <w:rPr>
                  <w:rStyle w:val="Hipervnculo"/>
                  <w:rFonts w:ascii="Arial Narrow" w:hAnsi="Arial Narrow" w:cs="Tahoma"/>
                  <w:color w:val="auto"/>
                  <w:sz w:val="20"/>
                  <w:szCs w:val="20"/>
                  <w:u w:val="none"/>
                </w:rPr>
                <w:t>gilberto.rios@manizales.gov.co</w:t>
              </w:r>
            </w:hyperlink>
          </w:p>
          <w:p w:rsidR="004F3588" w:rsidRPr="00675DB2" w:rsidRDefault="004F3588" w:rsidP="007A09E6">
            <w:pPr>
              <w:widowControl w:val="0"/>
              <w:autoSpaceDE w:val="0"/>
              <w:autoSpaceDN w:val="0"/>
              <w:adjustRightInd w:val="0"/>
              <w:jc w:val="center"/>
              <w:rPr>
                <w:rFonts w:ascii="Arial Narrow" w:hAnsi="Arial Narrow" w:cs="Tahoma"/>
                <w:sz w:val="20"/>
                <w:szCs w:val="20"/>
                <w:lang w:val="es-CO"/>
              </w:rPr>
            </w:pPr>
            <w:r>
              <w:rPr>
                <w:rFonts w:ascii="Arial Narrow" w:hAnsi="Arial Narrow" w:cs="Tahoma"/>
                <w:sz w:val="20"/>
                <w:szCs w:val="20"/>
              </w:rPr>
              <w:t>anyramirez78@gmail.com</w:t>
            </w:r>
          </w:p>
        </w:tc>
      </w:tr>
      <w:tr w:rsidR="00675DB2" w:rsidRPr="00675DB2" w:rsidTr="007A09E6">
        <w:trPr>
          <w:cantSplit/>
          <w:trHeight w:val="170"/>
        </w:trPr>
        <w:tc>
          <w:tcPr>
            <w:tcW w:w="394" w:type="pct"/>
            <w:vMerge/>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Aviso de licitación (numeral 3 art. 30 Ley 80 de 1993, modificado por el artículo 224 del Decreto 019 de 2012)</w:t>
            </w:r>
          </w:p>
        </w:tc>
        <w:tc>
          <w:tcPr>
            <w:tcW w:w="1461" w:type="pct"/>
            <w:shd w:val="clear" w:color="auto" w:fill="auto"/>
            <w:vAlign w:val="center"/>
          </w:tcPr>
          <w:p w:rsidR="00675DB2" w:rsidRPr="00675DB2" w:rsidRDefault="009512E1" w:rsidP="007A09E6">
            <w:pPr>
              <w:jc w:val="center"/>
              <w:rPr>
                <w:rFonts w:ascii="Arial Narrow" w:hAnsi="Arial Narrow" w:cs="Tahoma"/>
                <w:sz w:val="20"/>
                <w:szCs w:val="20"/>
              </w:rPr>
            </w:pPr>
            <w:r>
              <w:rPr>
                <w:rFonts w:ascii="Arial Narrow" w:hAnsi="Arial Narrow" w:cs="Tahoma"/>
                <w:sz w:val="20"/>
                <w:szCs w:val="20"/>
              </w:rPr>
              <w:t>12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 y página web de la Alcaldía de Manizales</w:t>
            </w:r>
          </w:p>
        </w:tc>
      </w:tr>
      <w:tr w:rsidR="00675DB2" w:rsidRPr="00675DB2" w:rsidTr="007A09E6">
        <w:trPr>
          <w:cantSplit/>
          <w:trHeight w:val="170"/>
        </w:trPr>
        <w:tc>
          <w:tcPr>
            <w:tcW w:w="394" w:type="pct"/>
            <w:vMerge/>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Respuesta a las observaciones y aclaraciones al proyecto de pliego de condiciones</w:t>
            </w:r>
          </w:p>
        </w:tc>
        <w:tc>
          <w:tcPr>
            <w:tcW w:w="1461" w:type="pct"/>
            <w:shd w:val="clear" w:color="auto" w:fill="auto"/>
            <w:vAlign w:val="center"/>
          </w:tcPr>
          <w:p w:rsidR="00675DB2" w:rsidRPr="00675DB2" w:rsidRDefault="009512E1" w:rsidP="007A09E6">
            <w:pPr>
              <w:jc w:val="center"/>
              <w:rPr>
                <w:rFonts w:ascii="Arial Narrow" w:hAnsi="Arial Narrow" w:cs="Tahoma"/>
                <w:sz w:val="20"/>
                <w:szCs w:val="20"/>
              </w:rPr>
            </w:pPr>
            <w:r>
              <w:rPr>
                <w:rFonts w:ascii="Arial Narrow" w:hAnsi="Arial Narrow" w:cs="Tahoma"/>
                <w:sz w:val="20"/>
                <w:szCs w:val="20"/>
              </w:rPr>
              <w:t>12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overflowPunct w:val="0"/>
              <w:autoSpaceDE w:val="0"/>
              <w:autoSpaceDN w:val="0"/>
              <w:adjustRightInd w:val="0"/>
              <w:ind w:right="20"/>
              <w:jc w:val="both"/>
              <w:rPr>
                <w:rFonts w:ascii="Arial Narrow" w:hAnsi="Arial Narrow" w:cs="Tahoma"/>
                <w:sz w:val="20"/>
                <w:szCs w:val="20"/>
                <w:lang w:val="es-CO"/>
              </w:rPr>
            </w:pPr>
            <w:r w:rsidRPr="00675DB2">
              <w:rPr>
                <w:rFonts w:ascii="Arial Narrow" w:hAnsi="Arial Narrow" w:cs="Tahoma"/>
                <w:sz w:val="20"/>
                <w:szCs w:val="20"/>
                <w:lang w:val="es-CO"/>
              </w:rPr>
              <w:t>Publicación Resolución de Apertura del proceso y del Pliego de Condiciones Definitivo</w:t>
            </w:r>
          </w:p>
        </w:tc>
        <w:tc>
          <w:tcPr>
            <w:tcW w:w="1461" w:type="pct"/>
            <w:shd w:val="clear" w:color="auto" w:fill="auto"/>
            <w:vAlign w:val="center"/>
          </w:tcPr>
          <w:p w:rsidR="00675DB2" w:rsidRPr="00675DB2" w:rsidRDefault="009512E1" w:rsidP="007A09E6">
            <w:pPr>
              <w:widowControl w:val="0"/>
              <w:autoSpaceDE w:val="0"/>
              <w:autoSpaceDN w:val="0"/>
              <w:adjustRightInd w:val="0"/>
              <w:jc w:val="center"/>
              <w:rPr>
                <w:rFonts w:ascii="Arial Narrow" w:hAnsi="Arial Narrow" w:cs="Tahoma"/>
                <w:color w:val="A6A6A6"/>
                <w:sz w:val="20"/>
                <w:szCs w:val="20"/>
                <w:lang w:val="es-CO"/>
              </w:rPr>
            </w:pPr>
            <w:r w:rsidRPr="009512E1">
              <w:rPr>
                <w:rFonts w:ascii="Arial Narrow" w:hAnsi="Arial Narrow" w:cs="Tahoma"/>
                <w:sz w:val="20"/>
                <w:szCs w:val="20"/>
                <w:lang w:val="es-CO"/>
              </w:rPr>
              <w:t>12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Audiencia para precisar el contenido y alcance del pliego de condiciones y de asignación de Riesgos.</w:t>
            </w:r>
          </w:p>
        </w:tc>
        <w:tc>
          <w:tcPr>
            <w:tcW w:w="1461" w:type="pct"/>
            <w:shd w:val="clear" w:color="auto" w:fill="auto"/>
            <w:vAlign w:val="center"/>
          </w:tcPr>
          <w:p w:rsidR="009512E1" w:rsidRDefault="009512E1" w:rsidP="007A09E6">
            <w:pPr>
              <w:widowControl w:val="0"/>
              <w:autoSpaceDE w:val="0"/>
              <w:autoSpaceDN w:val="0"/>
              <w:adjustRightInd w:val="0"/>
              <w:ind w:left="708" w:hanging="708"/>
              <w:jc w:val="center"/>
              <w:rPr>
                <w:rFonts w:ascii="Arial Narrow" w:hAnsi="Arial Narrow" w:cs="Tahoma"/>
                <w:sz w:val="20"/>
                <w:szCs w:val="20"/>
                <w:lang w:val="es-CO"/>
              </w:rPr>
            </w:pPr>
            <w:r w:rsidRPr="009512E1">
              <w:rPr>
                <w:rFonts w:ascii="Arial Narrow" w:hAnsi="Arial Narrow" w:cs="Tahoma"/>
                <w:sz w:val="20"/>
                <w:szCs w:val="20"/>
                <w:lang w:val="es-CO"/>
              </w:rPr>
              <w:t>15 DE MARZO DE 2019</w:t>
            </w:r>
          </w:p>
          <w:p w:rsidR="00675DB2" w:rsidRPr="009512E1" w:rsidRDefault="009512E1" w:rsidP="007A09E6">
            <w:pPr>
              <w:widowControl w:val="0"/>
              <w:autoSpaceDE w:val="0"/>
              <w:autoSpaceDN w:val="0"/>
              <w:adjustRightInd w:val="0"/>
              <w:ind w:left="708" w:hanging="708"/>
              <w:jc w:val="center"/>
              <w:rPr>
                <w:rFonts w:ascii="Arial Narrow" w:hAnsi="Arial Narrow" w:cs="Tahoma"/>
                <w:sz w:val="20"/>
                <w:szCs w:val="20"/>
                <w:lang w:val="es-CO"/>
              </w:rPr>
            </w:pPr>
            <w:r>
              <w:rPr>
                <w:rFonts w:ascii="Arial Narrow" w:hAnsi="Arial Narrow" w:cs="Tahoma"/>
                <w:sz w:val="20"/>
                <w:szCs w:val="20"/>
                <w:lang w:val="es-CO"/>
              </w:rPr>
              <w:t xml:space="preserve"> A LAS 2:00 PM</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URNA DE CRISTAL</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1</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Plazo máximo para presentar observaciones al Pliego de Condiciones Definitivo</w:t>
            </w:r>
          </w:p>
        </w:tc>
        <w:tc>
          <w:tcPr>
            <w:tcW w:w="1461" w:type="pct"/>
            <w:shd w:val="clear" w:color="auto" w:fill="auto"/>
            <w:vAlign w:val="center"/>
          </w:tcPr>
          <w:p w:rsidR="00675DB2" w:rsidRPr="009512E1" w:rsidRDefault="009512E1" w:rsidP="007A09E6">
            <w:pPr>
              <w:widowControl w:val="0"/>
              <w:autoSpaceDE w:val="0"/>
              <w:autoSpaceDN w:val="0"/>
              <w:adjustRightInd w:val="0"/>
              <w:jc w:val="center"/>
              <w:rPr>
                <w:rFonts w:ascii="Arial Narrow" w:hAnsi="Arial Narrow" w:cs="Tahoma"/>
                <w:sz w:val="20"/>
                <w:szCs w:val="20"/>
                <w:lang w:val="es-CO"/>
              </w:rPr>
            </w:pPr>
            <w:r>
              <w:rPr>
                <w:rFonts w:ascii="Arial Narrow" w:hAnsi="Arial Narrow" w:cs="Tahoma"/>
                <w:sz w:val="20"/>
                <w:szCs w:val="20"/>
                <w:lang w:val="es-CO"/>
              </w:rPr>
              <w:t>18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04 SECRETARÍA DE OBRAS PÚBLICAS</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DIRECCIÓN ELECTRÓNICA:</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rPr>
              <w:t>juan.zuluaga@manizales.gov.co, gilberto.rios@manizales.gov.co</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lastRenderedPageBreak/>
              <w:t>Respuesta a las observaciones presentadas frente al pliego de condiciones definitivo.</w:t>
            </w:r>
          </w:p>
        </w:tc>
        <w:tc>
          <w:tcPr>
            <w:tcW w:w="1461" w:type="pct"/>
            <w:shd w:val="clear" w:color="auto" w:fill="auto"/>
            <w:vAlign w:val="center"/>
          </w:tcPr>
          <w:p w:rsidR="00675DB2" w:rsidRPr="009512E1" w:rsidRDefault="009512E1" w:rsidP="007A09E6">
            <w:pPr>
              <w:widowControl w:val="0"/>
              <w:autoSpaceDE w:val="0"/>
              <w:autoSpaceDN w:val="0"/>
              <w:adjustRightInd w:val="0"/>
              <w:jc w:val="center"/>
              <w:rPr>
                <w:rFonts w:ascii="Arial Narrow" w:hAnsi="Arial Narrow" w:cs="Tahoma"/>
                <w:sz w:val="20"/>
                <w:szCs w:val="20"/>
                <w:lang w:val="es-CO"/>
              </w:rPr>
            </w:pPr>
            <w:r>
              <w:rPr>
                <w:rFonts w:ascii="Arial Narrow" w:hAnsi="Arial Narrow" w:cs="Tahoma"/>
                <w:sz w:val="20"/>
                <w:szCs w:val="20"/>
                <w:lang w:val="es-CO"/>
              </w:rPr>
              <w:t>21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Fecha límite para expedir ADENDAS y respuesta a observaciones</w:t>
            </w:r>
          </w:p>
        </w:tc>
        <w:tc>
          <w:tcPr>
            <w:tcW w:w="1461" w:type="pct"/>
            <w:shd w:val="clear" w:color="auto" w:fill="auto"/>
            <w:vAlign w:val="center"/>
          </w:tcPr>
          <w:p w:rsidR="00675DB2" w:rsidRPr="00675DB2" w:rsidRDefault="009512E1" w:rsidP="007A09E6">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21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w:t>
            </w:r>
          </w:p>
        </w:tc>
      </w:tr>
      <w:tr w:rsidR="00675DB2" w:rsidRPr="00675DB2" w:rsidTr="009C1D9E">
        <w:trPr>
          <w:cantSplit/>
          <w:trHeight w:val="567"/>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Recepción de propuestas</w:t>
            </w:r>
          </w:p>
        </w:tc>
        <w:tc>
          <w:tcPr>
            <w:tcW w:w="1461" w:type="pct"/>
            <w:shd w:val="clear" w:color="auto" w:fill="auto"/>
            <w:vAlign w:val="center"/>
          </w:tcPr>
          <w:p w:rsidR="009512E1" w:rsidRDefault="009512E1" w:rsidP="009512E1">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 xml:space="preserve">22 DE MARZO DE 2019 </w:t>
            </w:r>
          </w:p>
          <w:p w:rsidR="00675DB2" w:rsidRPr="00675DB2" w:rsidRDefault="009512E1" w:rsidP="009C1D9E">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AL 28 DE MARZO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URNA DE CRISTAL</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1</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Cierre de la licitación  y apertura de la propuesta Técnico Jurídica (Sobre Nº 1)</w:t>
            </w:r>
          </w:p>
        </w:tc>
        <w:tc>
          <w:tcPr>
            <w:tcW w:w="1461" w:type="pct"/>
            <w:shd w:val="clear" w:color="auto" w:fill="auto"/>
            <w:vAlign w:val="center"/>
          </w:tcPr>
          <w:p w:rsidR="00675DB2" w:rsidRDefault="009C1D9E" w:rsidP="007A09E6">
            <w:pPr>
              <w:jc w:val="center"/>
              <w:rPr>
                <w:rFonts w:ascii="Arial Narrow" w:hAnsi="Arial Narrow" w:cs="Tahoma"/>
                <w:sz w:val="20"/>
                <w:szCs w:val="20"/>
              </w:rPr>
            </w:pPr>
            <w:r>
              <w:rPr>
                <w:rFonts w:ascii="Arial Narrow" w:hAnsi="Arial Narrow" w:cs="Tahoma"/>
                <w:sz w:val="20"/>
                <w:szCs w:val="20"/>
              </w:rPr>
              <w:t>28 DE MARZO DE 2019</w:t>
            </w:r>
          </w:p>
          <w:p w:rsidR="009C1D9E" w:rsidRPr="00675DB2" w:rsidRDefault="009C1D9E" w:rsidP="007A09E6">
            <w:pPr>
              <w:jc w:val="center"/>
              <w:rPr>
                <w:rFonts w:ascii="Arial Narrow" w:hAnsi="Arial Narrow" w:cs="Tahoma"/>
                <w:sz w:val="20"/>
                <w:szCs w:val="20"/>
              </w:rPr>
            </w:pPr>
            <w:r>
              <w:rPr>
                <w:rFonts w:ascii="Arial Narrow" w:hAnsi="Arial Narrow" w:cs="Tahoma"/>
                <w:color w:val="000000"/>
                <w:sz w:val="20"/>
                <w:szCs w:val="20"/>
                <w:lang w:val="es-CO"/>
              </w:rPr>
              <w:t>A LAS 9:0 AM</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URNA DE CRISTAL</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1</w:t>
            </w:r>
          </w:p>
        </w:tc>
      </w:tr>
      <w:tr w:rsidR="00675DB2" w:rsidRPr="00675DB2" w:rsidTr="009C1D9E">
        <w:trPr>
          <w:cantSplit/>
          <w:trHeight w:val="556"/>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Evaluación Técnica, Jurídica y financiera (Sobre Nº 1)</w:t>
            </w:r>
          </w:p>
        </w:tc>
        <w:tc>
          <w:tcPr>
            <w:tcW w:w="1461" w:type="pct"/>
            <w:shd w:val="clear" w:color="auto" w:fill="auto"/>
            <w:vAlign w:val="center"/>
          </w:tcPr>
          <w:p w:rsidR="00675DB2" w:rsidRPr="00675DB2" w:rsidRDefault="009C1D9E" w:rsidP="007A09E6">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 xml:space="preserve">29 DE MARZO DE 2019                  AL 12 DE ABRIL DE 2019 </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URNA DE CRISTAL</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1</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 xml:space="preserve">Publicación y Traslado de INFORME PRELIMINAR (Sobre N° 1) de Evaluación de Requisitos Habilitantes y Factores de Evaluación (diferente a la Oferta Económica) y Subsanabilidad de Documentos </w:t>
            </w:r>
          </w:p>
        </w:tc>
        <w:tc>
          <w:tcPr>
            <w:tcW w:w="1461" w:type="pct"/>
            <w:shd w:val="clear" w:color="auto" w:fill="auto"/>
            <w:vAlign w:val="center"/>
          </w:tcPr>
          <w:p w:rsidR="00675DB2" w:rsidRPr="00675DB2" w:rsidRDefault="009C1D9E" w:rsidP="00A61EB3">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 xml:space="preserve">24 DE </w:t>
            </w:r>
            <w:r w:rsidR="00A61EB3">
              <w:rPr>
                <w:rFonts w:ascii="Arial Narrow" w:hAnsi="Arial Narrow" w:cs="Tahoma"/>
                <w:color w:val="000000"/>
                <w:sz w:val="20"/>
                <w:szCs w:val="20"/>
                <w:lang w:val="es-CO"/>
              </w:rPr>
              <w:t>ABRIL</w:t>
            </w:r>
            <w:r>
              <w:rPr>
                <w:rFonts w:ascii="Arial Narrow" w:hAnsi="Arial Narrow" w:cs="Tahoma"/>
                <w:color w:val="000000"/>
                <w:sz w:val="20"/>
                <w:szCs w:val="20"/>
                <w:lang w:val="es-CO"/>
              </w:rPr>
              <w:t xml:space="preserve"> DE 2019 AL 30 DE </w:t>
            </w:r>
            <w:r w:rsidR="00A61EB3">
              <w:rPr>
                <w:rFonts w:ascii="Arial Narrow" w:hAnsi="Arial Narrow" w:cs="Tahoma"/>
                <w:color w:val="000000"/>
                <w:sz w:val="20"/>
                <w:szCs w:val="20"/>
                <w:lang w:val="es-CO"/>
              </w:rPr>
              <w:t>ABRIL</w:t>
            </w:r>
            <w:r>
              <w:rPr>
                <w:rFonts w:ascii="Arial Narrow" w:hAnsi="Arial Narrow" w:cs="Tahoma"/>
                <w:color w:val="000000"/>
                <w:sz w:val="20"/>
                <w:szCs w:val="20"/>
                <w:lang w:val="es-CO"/>
              </w:rPr>
              <w:t xml:space="preserve">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1461" w:type="pct"/>
            <w:shd w:val="clear" w:color="auto" w:fill="auto"/>
            <w:vAlign w:val="center"/>
          </w:tcPr>
          <w:p w:rsidR="009C1D9E" w:rsidRDefault="009C1D9E" w:rsidP="009C1D9E">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 xml:space="preserve">6 DE MAYO DE 2019 </w:t>
            </w:r>
          </w:p>
          <w:p w:rsidR="00675DB2" w:rsidRPr="00675DB2" w:rsidRDefault="009C1D9E" w:rsidP="009C1D9E">
            <w:pPr>
              <w:widowControl w:val="0"/>
              <w:autoSpaceDE w:val="0"/>
              <w:autoSpaceDN w:val="0"/>
              <w:adjustRightInd w:val="0"/>
              <w:jc w:val="center"/>
              <w:rPr>
                <w:rFonts w:ascii="Arial Narrow" w:hAnsi="Arial Narrow" w:cs="Tahoma"/>
                <w:color w:val="000000"/>
                <w:sz w:val="20"/>
                <w:szCs w:val="20"/>
                <w:lang w:val="es-CO"/>
              </w:rPr>
            </w:pPr>
            <w:r>
              <w:rPr>
                <w:rFonts w:ascii="Arial Narrow" w:hAnsi="Arial Narrow" w:cs="Tahoma"/>
                <w:color w:val="000000"/>
                <w:sz w:val="20"/>
                <w:szCs w:val="20"/>
                <w:lang w:val="es-CO"/>
              </w:rPr>
              <w:t xml:space="preserve">AL </w:t>
            </w:r>
            <w:r w:rsidR="00A61EB3">
              <w:rPr>
                <w:rFonts w:ascii="Arial Narrow" w:hAnsi="Arial Narrow" w:cs="Tahoma"/>
                <w:color w:val="000000"/>
                <w:sz w:val="20"/>
                <w:szCs w:val="20"/>
                <w:lang w:val="es-CO"/>
              </w:rPr>
              <w:t xml:space="preserve">7 DE </w:t>
            </w:r>
            <w:r>
              <w:rPr>
                <w:rFonts w:ascii="Arial Narrow" w:hAnsi="Arial Narrow" w:cs="Tahoma"/>
                <w:color w:val="000000"/>
                <w:sz w:val="20"/>
                <w:szCs w:val="20"/>
                <w:lang w:val="es-CO"/>
              </w:rPr>
              <w:t>MAYO DE 2019</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SECOP</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jc w:val="both"/>
              <w:rPr>
                <w:rFonts w:ascii="Arial Narrow" w:hAnsi="Arial Narrow" w:cs="Tahoma"/>
                <w:sz w:val="20"/>
                <w:szCs w:val="20"/>
                <w:lang w:val="es-CO"/>
              </w:rPr>
            </w:pPr>
            <w:r w:rsidRPr="00675DB2">
              <w:rPr>
                <w:rFonts w:ascii="Arial Narrow" w:hAnsi="Arial Narrow" w:cs="Tahoma"/>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461" w:type="pct"/>
            <w:shd w:val="clear" w:color="auto" w:fill="auto"/>
            <w:vAlign w:val="center"/>
          </w:tcPr>
          <w:p w:rsidR="009C1D9E" w:rsidRPr="009C1D9E" w:rsidRDefault="009C1D9E" w:rsidP="007A09E6">
            <w:pPr>
              <w:widowControl w:val="0"/>
              <w:autoSpaceDE w:val="0"/>
              <w:autoSpaceDN w:val="0"/>
              <w:adjustRightInd w:val="0"/>
              <w:jc w:val="center"/>
              <w:rPr>
                <w:rFonts w:ascii="Arial Narrow" w:hAnsi="Arial Narrow" w:cs="Tahoma"/>
                <w:sz w:val="20"/>
                <w:szCs w:val="20"/>
                <w:lang w:val="es-CO"/>
              </w:rPr>
            </w:pPr>
            <w:r w:rsidRPr="009C1D9E">
              <w:rPr>
                <w:rFonts w:ascii="Arial Narrow" w:hAnsi="Arial Narrow" w:cs="Tahoma"/>
                <w:sz w:val="20"/>
                <w:szCs w:val="20"/>
                <w:lang w:val="es-CO"/>
              </w:rPr>
              <w:t>10 DE MAYO DE 2019</w:t>
            </w:r>
          </w:p>
          <w:p w:rsidR="00675DB2" w:rsidRPr="00675DB2" w:rsidRDefault="009C1D9E" w:rsidP="007A09E6">
            <w:pPr>
              <w:widowControl w:val="0"/>
              <w:autoSpaceDE w:val="0"/>
              <w:autoSpaceDN w:val="0"/>
              <w:adjustRightInd w:val="0"/>
              <w:jc w:val="center"/>
              <w:rPr>
                <w:rFonts w:ascii="Arial Narrow" w:hAnsi="Arial Narrow" w:cs="Tahoma"/>
                <w:color w:val="A6A6A6"/>
                <w:sz w:val="20"/>
                <w:szCs w:val="20"/>
                <w:lang w:val="es-CO"/>
              </w:rPr>
            </w:pPr>
            <w:r w:rsidRPr="009C1D9E">
              <w:rPr>
                <w:rFonts w:ascii="Arial Narrow" w:hAnsi="Arial Narrow" w:cs="Tahoma"/>
                <w:sz w:val="20"/>
                <w:szCs w:val="20"/>
                <w:lang w:val="es-CO"/>
              </w:rPr>
              <w:t xml:space="preserve"> A LAS 9:00 AM</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URNA DE CRISTAL</w:t>
            </w:r>
          </w:p>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1</w:t>
            </w:r>
          </w:p>
        </w:tc>
      </w:tr>
      <w:tr w:rsidR="00675DB2" w:rsidRPr="00675DB2" w:rsidTr="007A09E6">
        <w:trPr>
          <w:cantSplit/>
          <w:trHeight w:val="170"/>
        </w:trPr>
        <w:tc>
          <w:tcPr>
            <w:tcW w:w="1572" w:type="pct"/>
            <w:gridSpan w:val="2"/>
            <w:shd w:val="clear" w:color="auto" w:fill="auto"/>
            <w:vAlign w:val="center"/>
          </w:tcPr>
          <w:p w:rsidR="00675DB2" w:rsidRPr="00675DB2" w:rsidRDefault="00675DB2" w:rsidP="007A09E6">
            <w:pPr>
              <w:widowControl w:val="0"/>
              <w:autoSpaceDE w:val="0"/>
              <w:autoSpaceDN w:val="0"/>
              <w:adjustRightInd w:val="0"/>
              <w:jc w:val="both"/>
              <w:rPr>
                <w:rFonts w:ascii="Arial Narrow" w:hAnsi="Arial Narrow" w:cs="Tahoma"/>
                <w:sz w:val="20"/>
                <w:szCs w:val="20"/>
                <w:lang w:val="es-CO"/>
              </w:rPr>
            </w:pPr>
            <w:r w:rsidRPr="00675DB2">
              <w:rPr>
                <w:rFonts w:ascii="Arial Narrow" w:hAnsi="Arial Narrow" w:cs="Tahoma"/>
                <w:sz w:val="20"/>
                <w:szCs w:val="20"/>
                <w:lang w:val="es-CO"/>
              </w:rPr>
              <w:t>Celebración del contrato</w:t>
            </w:r>
          </w:p>
        </w:tc>
        <w:tc>
          <w:tcPr>
            <w:tcW w:w="1461"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color w:val="000000"/>
                <w:sz w:val="20"/>
                <w:szCs w:val="20"/>
                <w:lang w:val="es-CO"/>
              </w:rPr>
            </w:pPr>
            <w:r w:rsidRPr="00675DB2">
              <w:rPr>
                <w:rFonts w:ascii="Arial Narrow" w:hAnsi="Arial Narrow" w:cs="Tahoma"/>
                <w:color w:val="000000"/>
                <w:sz w:val="20"/>
                <w:szCs w:val="20"/>
                <w:lang w:val="es-CO"/>
              </w:rPr>
              <w:t>Cinco (5) días hábiles siguientes a la adjudicación del contrato</w:t>
            </w:r>
          </w:p>
        </w:tc>
        <w:tc>
          <w:tcPr>
            <w:tcW w:w="1967" w:type="pct"/>
            <w:shd w:val="clear" w:color="auto" w:fill="auto"/>
            <w:vAlign w:val="center"/>
          </w:tcPr>
          <w:p w:rsidR="00675DB2" w:rsidRPr="00675DB2" w:rsidRDefault="00675DB2" w:rsidP="007A09E6">
            <w:pPr>
              <w:widowControl w:val="0"/>
              <w:autoSpaceDE w:val="0"/>
              <w:autoSpaceDN w:val="0"/>
              <w:adjustRightInd w:val="0"/>
              <w:jc w:val="center"/>
              <w:rPr>
                <w:rFonts w:ascii="Arial Narrow" w:hAnsi="Arial Narrow" w:cs="Tahoma"/>
                <w:sz w:val="20"/>
                <w:szCs w:val="20"/>
                <w:lang w:val="es-CO"/>
              </w:rPr>
            </w:pPr>
            <w:r w:rsidRPr="00675DB2">
              <w:rPr>
                <w:rFonts w:ascii="Arial Narrow" w:hAnsi="Arial Narrow" w:cs="Tahoma"/>
                <w:sz w:val="20"/>
                <w:szCs w:val="20"/>
                <w:lang w:val="es-CO"/>
              </w:rPr>
              <w:t>CALLE 19 #21-44, PISO 04 SECRETARÍA DE OBRAS PÚBLICAS</w:t>
            </w:r>
          </w:p>
        </w:tc>
      </w:tr>
    </w:tbl>
    <w:p w:rsidR="00654F39" w:rsidRDefault="00654F39" w:rsidP="00F53920">
      <w:pPr>
        <w:rPr>
          <w:rFonts w:ascii="Arial Narrow" w:hAnsi="Arial Narrow" w:cs="Tahoma"/>
          <w:sz w:val="20"/>
          <w:szCs w:val="20"/>
        </w:rPr>
      </w:pPr>
    </w:p>
    <w:p w:rsidR="00C9567A" w:rsidRPr="00C9567A" w:rsidRDefault="00C9567A" w:rsidP="00F53920">
      <w:pPr>
        <w:rPr>
          <w:rFonts w:ascii="Arial Narrow" w:hAnsi="Arial Narrow" w:cs="Tahoma"/>
          <w:sz w:val="20"/>
          <w:szCs w:val="20"/>
        </w:rPr>
      </w:pPr>
    </w:p>
    <w:p w:rsidR="0087181E" w:rsidRPr="00C9567A" w:rsidRDefault="00F230CE" w:rsidP="00F53920">
      <w:pPr>
        <w:rPr>
          <w:rFonts w:ascii="Arial Narrow" w:hAnsi="Arial Narrow" w:cs="Tahoma"/>
          <w:sz w:val="20"/>
          <w:szCs w:val="20"/>
        </w:rPr>
      </w:pPr>
      <w:r w:rsidRPr="00C9567A">
        <w:rPr>
          <w:rFonts w:ascii="Arial Narrow" w:hAnsi="Arial Narrow" w:cs="Tahoma"/>
          <w:sz w:val="20"/>
          <w:szCs w:val="20"/>
        </w:rPr>
        <w:t xml:space="preserve">Manizales, </w:t>
      </w: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bookmarkStart w:id="0" w:name="_GoBack"/>
      <w:bookmarkEnd w:id="0"/>
    </w:p>
    <w:sectPr w:rsidR="00815FC3" w:rsidRPr="00C9567A" w:rsidSect="005133B9">
      <w:headerReference w:type="default" r:id="rId12"/>
      <w:footerReference w:type="default" r:id="rId13"/>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D5" w:rsidRDefault="008343D5" w:rsidP="00151BDE">
      <w:r>
        <w:separator/>
      </w:r>
    </w:p>
  </w:endnote>
  <w:endnote w:type="continuationSeparator" w:id="0">
    <w:p w:rsidR="008343D5" w:rsidRDefault="008343D5"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D641E2">
              <w:rPr>
                <w:rFonts w:ascii="Tahoma" w:hAnsi="Tahoma" w:cs="Tahoma"/>
                <w:b/>
                <w:bCs/>
                <w:noProof/>
                <w:sz w:val="16"/>
              </w:rPr>
              <w:t>15</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D641E2">
              <w:rPr>
                <w:rFonts w:ascii="Tahoma" w:hAnsi="Tahoma" w:cs="Tahoma"/>
                <w:b/>
                <w:bCs/>
                <w:noProof/>
                <w:sz w:val="16"/>
              </w:rPr>
              <w:t>15</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D5" w:rsidRDefault="008343D5" w:rsidP="00151BDE">
      <w:r>
        <w:separator/>
      </w:r>
    </w:p>
  </w:footnote>
  <w:footnote w:type="continuationSeparator" w:id="0">
    <w:p w:rsidR="008343D5" w:rsidRDefault="008343D5" w:rsidP="00151BDE">
      <w:r>
        <w:continuationSeparator/>
      </w:r>
    </w:p>
  </w:footnote>
  <w:footnote w:id="1">
    <w:p w:rsidR="00D91F38" w:rsidRDefault="00D91F38" w:rsidP="00D91F38">
      <w:pPr>
        <w:pStyle w:val="Textonotapie"/>
        <w:jc w:val="both"/>
        <w:rPr>
          <w:rFonts w:ascii="Tahoma" w:hAnsi="Tahoma" w:cs="Tahoma"/>
          <w:sz w:val="18"/>
          <w:szCs w:val="18"/>
          <w:lang w:val="es-CO"/>
        </w:rPr>
      </w:pPr>
      <w:r>
        <w:rPr>
          <w:rStyle w:val="Refdenotaalpie"/>
          <w:rFonts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D91F38" w:rsidRDefault="00D91F38" w:rsidP="00D91F38">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B972F5" w:rsidP="0029122F">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-996696</wp:posOffset>
          </wp:positionH>
          <wp:positionV relativeFrom="paragraph">
            <wp:posOffset>-453542</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B972F5" w:rsidP="00B972F5">
    <w:pPr>
      <w:pStyle w:val="Encabezado"/>
      <w:tabs>
        <w:tab w:val="clear" w:pos="4252"/>
        <w:tab w:val="clear" w:pos="8504"/>
        <w:tab w:val="left" w:pos="2212"/>
      </w:tabs>
    </w:pPr>
    <w:r>
      <w:tab/>
    </w: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0E17C968" wp14:editId="4196432B">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3527C7"/>
    <w:multiLevelType w:val="hybridMultilevel"/>
    <w:tmpl w:val="9384B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5D3617"/>
    <w:multiLevelType w:val="hybridMultilevel"/>
    <w:tmpl w:val="77F442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1C52C9B"/>
    <w:multiLevelType w:val="hybridMultilevel"/>
    <w:tmpl w:val="E580E55A"/>
    <w:lvl w:ilvl="0" w:tplc="0C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8">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49861A3"/>
    <w:multiLevelType w:val="hybridMultilevel"/>
    <w:tmpl w:val="33C2EA1A"/>
    <w:lvl w:ilvl="0" w:tplc="24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5"/>
  </w:num>
  <w:num w:numId="4">
    <w:abstractNumId w:val="10"/>
  </w:num>
  <w:num w:numId="5">
    <w:abstractNumId w:val="22"/>
  </w:num>
  <w:num w:numId="6">
    <w:abstractNumId w:val="13"/>
  </w:num>
  <w:num w:numId="7">
    <w:abstractNumId w:val="15"/>
  </w:num>
  <w:num w:numId="8">
    <w:abstractNumId w:val="27"/>
  </w:num>
  <w:num w:numId="9">
    <w:abstractNumId w:val="8"/>
  </w:num>
  <w:num w:numId="10">
    <w:abstractNumId w:val="6"/>
  </w:num>
  <w:num w:numId="11">
    <w:abstractNumId w:val="24"/>
  </w:num>
  <w:num w:numId="12">
    <w:abstractNumId w:val="23"/>
  </w:num>
  <w:num w:numId="13">
    <w:abstractNumId w:val="5"/>
  </w:num>
  <w:num w:numId="14">
    <w:abstractNumId w:val="26"/>
  </w:num>
  <w:num w:numId="15">
    <w:abstractNumId w:val="20"/>
  </w:num>
  <w:num w:numId="16">
    <w:abstractNumId w:val="21"/>
  </w:num>
  <w:num w:numId="17">
    <w:abstractNumId w:val="11"/>
  </w:num>
  <w:num w:numId="18">
    <w:abstractNumId w:val="12"/>
  </w:num>
  <w:num w:numId="19">
    <w:abstractNumId w:val="9"/>
  </w:num>
  <w:num w:numId="20">
    <w:abstractNumId w:val="18"/>
  </w:num>
  <w:num w:numId="21">
    <w:abstractNumId w:val="19"/>
  </w:num>
  <w:num w:numId="22">
    <w:abstractNumId w:val="16"/>
  </w:num>
  <w:num w:numId="23">
    <w:abstractNumId w:val="14"/>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4445"/>
    <w:rsid w:val="00017C45"/>
    <w:rsid w:val="00022A97"/>
    <w:rsid w:val="0002348F"/>
    <w:rsid w:val="00024B68"/>
    <w:rsid w:val="00024F68"/>
    <w:rsid w:val="0003132A"/>
    <w:rsid w:val="00032379"/>
    <w:rsid w:val="000401F8"/>
    <w:rsid w:val="00041BAA"/>
    <w:rsid w:val="000432C3"/>
    <w:rsid w:val="00050C78"/>
    <w:rsid w:val="0006516E"/>
    <w:rsid w:val="00066242"/>
    <w:rsid w:val="00067853"/>
    <w:rsid w:val="0007298B"/>
    <w:rsid w:val="00072EA6"/>
    <w:rsid w:val="00072F5B"/>
    <w:rsid w:val="000733E5"/>
    <w:rsid w:val="0008112E"/>
    <w:rsid w:val="00082917"/>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4259"/>
    <w:rsid w:val="00117471"/>
    <w:rsid w:val="001177A3"/>
    <w:rsid w:val="001177C1"/>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284B"/>
    <w:rsid w:val="001733E3"/>
    <w:rsid w:val="001779E6"/>
    <w:rsid w:val="00183760"/>
    <w:rsid w:val="00183B9E"/>
    <w:rsid w:val="00185E8F"/>
    <w:rsid w:val="00186C81"/>
    <w:rsid w:val="00187CA1"/>
    <w:rsid w:val="0019474A"/>
    <w:rsid w:val="001950CC"/>
    <w:rsid w:val="001975FA"/>
    <w:rsid w:val="001A3D42"/>
    <w:rsid w:val="001A4523"/>
    <w:rsid w:val="001A6E4B"/>
    <w:rsid w:val="001A6F67"/>
    <w:rsid w:val="001B1A93"/>
    <w:rsid w:val="001B366D"/>
    <w:rsid w:val="001B7398"/>
    <w:rsid w:val="001D05AC"/>
    <w:rsid w:val="001D06A7"/>
    <w:rsid w:val="001D0C3A"/>
    <w:rsid w:val="001D4A80"/>
    <w:rsid w:val="001D4D96"/>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4524B"/>
    <w:rsid w:val="00250C67"/>
    <w:rsid w:val="0025511C"/>
    <w:rsid w:val="002634C3"/>
    <w:rsid w:val="00263CA9"/>
    <w:rsid w:val="00267387"/>
    <w:rsid w:val="00272286"/>
    <w:rsid w:val="00274114"/>
    <w:rsid w:val="00275A9F"/>
    <w:rsid w:val="00275B88"/>
    <w:rsid w:val="00283C64"/>
    <w:rsid w:val="002874A4"/>
    <w:rsid w:val="0029122F"/>
    <w:rsid w:val="002963B4"/>
    <w:rsid w:val="002A2FAC"/>
    <w:rsid w:val="002A78FB"/>
    <w:rsid w:val="002B1CEF"/>
    <w:rsid w:val="002D66DF"/>
    <w:rsid w:val="002E065F"/>
    <w:rsid w:val="002E4777"/>
    <w:rsid w:val="002E621E"/>
    <w:rsid w:val="002E705A"/>
    <w:rsid w:val="002F1859"/>
    <w:rsid w:val="00300796"/>
    <w:rsid w:val="00301706"/>
    <w:rsid w:val="00302E06"/>
    <w:rsid w:val="00305D92"/>
    <w:rsid w:val="0031000D"/>
    <w:rsid w:val="00310B4C"/>
    <w:rsid w:val="0032209F"/>
    <w:rsid w:val="00322889"/>
    <w:rsid w:val="00322967"/>
    <w:rsid w:val="003232AB"/>
    <w:rsid w:val="00323A15"/>
    <w:rsid w:val="00323D4B"/>
    <w:rsid w:val="00333854"/>
    <w:rsid w:val="003343EE"/>
    <w:rsid w:val="00336B86"/>
    <w:rsid w:val="003467E1"/>
    <w:rsid w:val="003477AA"/>
    <w:rsid w:val="00350762"/>
    <w:rsid w:val="003510C7"/>
    <w:rsid w:val="00354F8E"/>
    <w:rsid w:val="003566CE"/>
    <w:rsid w:val="00357D01"/>
    <w:rsid w:val="00365E0E"/>
    <w:rsid w:val="00374244"/>
    <w:rsid w:val="00380556"/>
    <w:rsid w:val="00386E07"/>
    <w:rsid w:val="00394AF8"/>
    <w:rsid w:val="003A6450"/>
    <w:rsid w:val="003B06BD"/>
    <w:rsid w:val="003B0F4B"/>
    <w:rsid w:val="003B302A"/>
    <w:rsid w:val="003B548C"/>
    <w:rsid w:val="003B790C"/>
    <w:rsid w:val="003C11C7"/>
    <w:rsid w:val="003D2A67"/>
    <w:rsid w:val="003D40A6"/>
    <w:rsid w:val="003D5734"/>
    <w:rsid w:val="003E3A8A"/>
    <w:rsid w:val="003F4E82"/>
    <w:rsid w:val="00400243"/>
    <w:rsid w:val="00400E3A"/>
    <w:rsid w:val="0040219D"/>
    <w:rsid w:val="004101E7"/>
    <w:rsid w:val="00412800"/>
    <w:rsid w:val="00412FE1"/>
    <w:rsid w:val="00414E1F"/>
    <w:rsid w:val="004216BA"/>
    <w:rsid w:val="004217F4"/>
    <w:rsid w:val="00421E31"/>
    <w:rsid w:val="0042401F"/>
    <w:rsid w:val="00425C10"/>
    <w:rsid w:val="004264D0"/>
    <w:rsid w:val="00427C20"/>
    <w:rsid w:val="00431B0E"/>
    <w:rsid w:val="0043290A"/>
    <w:rsid w:val="00443373"/>
    <w:rsid w:val="004458E9"/>
    <w:rsid w:val="004477B4"/>
    <w:rsid w:val="0045035C"/>
    <w:rsid w:val="0045257C"/>
    <w:rsid w:val="00456F7D"/>
    <w:rsid w:val="00463176"/>
    <w:rsid w:val="00467DE4"/>
    <w:rsid w:val="00475180"/>
    <w:rsid w:val="00475DB8"/>
    <w:rsid w:val="00477EDA"/>
    <w:rsid w:val="0048474A"/>
    <w:rsid w:val="00486EE6"/>
    <w:rsid w:val="0048739A"/>
    <w:rsid w:val="00490352"/>
    <w:rsid w:val="0049225C"/>
    <w:rsid w:val="00492307"/>
    <w:rsid w:val="00493714"/>
    <w:rsid w:val="00493D16"/>
    <w:rsid w:val="0049582F"/>
    <w:rsid w:val="004A3A56"/>
    <w:rsid w:val="004A4AE8"/>
    <w:rsid w:val="004A636D"/>
    <w:rsid w:val="004B098D"/>
    <w:rsid w:val="004B432F"/>
    <w:rsid w:val="004B43E5"/>
    <w:rsid w:val="004B57BB"/>
    <w:rsid w:val="004C4200"/>
    <w:rsid w:val="004C4D73"/>
    <w:rsid w:val="004C593B"/>
    <w:rsid w:val="004D046C"/>
    <w:rsid w:val="004D07C9"/>
    <w:rsid w:val="004D48EA"/>
    <w:rsid w:val="004E562D"/>
    <w:rsid w:val="004F050B"/>
    <w:rsid w:val="004F3588"/>
    <w:rsid w:val="004F3E79"/>
    <w:rsid w:val="005017B6"/>
    <w:rsid w:val="00505155"/>
    <w:rsid w:val="00505747"/>
    <w:rsid w:val="00505A39"/>
    <w:rsid w:val="00505D64"/>
    <w:rsid w:val="00512A13"/>
    <w:rsid w:val="005133B9"/>
    <w:rsid w:val="00514A03"/>
    <w:rsid w:val="005208E5"/>
    <w:rsid w:val="00520E7D"/>
    <w:rsid w:val="0052645C"/>
    <w:rsid w:val="00530398"/>
    <w:rsid w:val="00532328"/>
    <w:rsid w:val="00532702"/>
    <w:rsid w:val="0053532D"/>
    <w:rsid w:val="005363E6"/>
    <w:rsid w:val="005433E0"/>
    <w:rsid w:val="0056031D"/>
    <w:rsid w:val="00566EFF"/>
    <w:rsid w:val="005672BF"/>
    <w:rsid w:val="005708E8"/>
    <w:rsid w:val="0057230A"/>
    <w:rsid w:val="00573DDE"/>
    <w:rsid w:val="0057610F"/>
    <w:rsid w:val="0057616A"/>
    <w:rsid w:val="0058003A"/>
    <w:rsid w:val="00583D2A"/>
    <w:rsid w:val="00584A2E"/>
    <w:rsid w:val="005909B1"/>
    <w:rsid w:val="00593993"/>
    <w:rsid w:val="0059513F"/>
    <w:rsid w:val="005960A7"/>
    <w:rsid w:val="005A1E6B"/>
    <w:rsid w:val="005A2917"/>
    <w:rsid w:val="005B4158"/>
    <w:rsid w:val="005C138F"/>
    <w:rsid w:val="005C2D60"/>
    <w:rsid w:val="005C2ED1"/>
    <w:rsid w:val="005C4480"/>
    <w:rsid w:val="005C6B60"/>
    <w:rsid w:val="005D2409"/>
    <w:rsid w:val="005D36D9"/>
    <w:rsid w:val="005D4E80"/>
    <w:rsid w:val="005E03E1"/>
    <w:rsid w:val="005E6153"/>
    <w:rsid w:val="005F6A93"/>
    <w:rsid w:val="005F77F3"/>
    <w:rsid w:val="00600899"/>
    <w:rsid w:val="00601F4B"/>
    <w:rsid w:val="00603970"/>
    <w:rsid w:val="006047D2"/>
    <w:rsid w:val="00612C79"/>
    <w:rsid w:val="0061488B"/>
    <w:rsid w:val="00620CA0"/>
    <w:rsid w:val="00621B6C"/>
    <w:rsid w:val="006222D9"/>
    <w:rsid w:val="00623C2E"/>
    <w:rsid w:val="0062577B"/>
    <w:rsid w:val="0062767E"/>
    <w:rsid w:val="00640986"/>
    <w:rsid w:val="006442F7"/>
    <w:rsid w:val="006451D8"/>
    <w:rsid w:val="0065382D"/>
    <w:rsid w:val="0065438B"/>
    <w:rsid w:val="00654F39"/>
    <w:rsid w:val="00675DB2"/>
    <w:rsid w:val="00680941"/>
    <w:rsid w:val="00683960"/>
    <w:rsid w:val="006852C5"/>
    <w:rsid w:val="006910EB"/>
    <w:rsid w:val="0069590B"/>
    <w:rsid w:val="006972D8"/>
    <w:rsid w:val="006A519E"/>
    <w:rsid w:val="006A5AE7"/>
    <w:rsid w:val="006A5E6C"/>
    <w:rsid w:val="006A68D3"/>
    <w:rsid w:val="006B36A6"/>
    <w:rsid w:val="006C3DCC"/>
    <w:rsid w:val="006C400B"/>
    <w:rsid w:val="006C590A"/>
    <w:rsid w:val="006D0A7A"/>
    <w:rsid w:val="006D632D"/>
    <w:rsid w:val="006E73EF"/>
    <w:rsid w:val="006F0D10"/>
    <w:rsid w:val="006F1C36"/>
    <w:rsid w:val="006F2613"/>
    <w:rsid w:val="006F37A4"/>
    <w:rsid w:val="006F64C9"/>
    <w:rsid w:val="006F7A8D"/>
    <w:rsid w:val="00700BE7"/>
    <w:rsid w:val="00703660"/>
    <w:rsid w:val="007049FC"/>
    <w:rsid w:val="007069A3"/>
    <w:rsid w:val="00710224"/>
    <w:rsid w:val="00716EA4"/>
    <w:rsid w:val="007225A1"/>
    <w:rsid w:val="007264E2"/>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46E9"/>
    <w:rsid w:val="00755401"/>
    <w:rsid w:val="0075661E"/>
    <w:rsid w:val="007627A6"/>
    <w:rsid w:val="00762D25"/>
    <w:rsid w:val="007801D2"/>
    <w:rsid w:val="007829AC"/>
    <w:rsid w:val="00783B5A"/>
    <w:rsid w:val="007855F4"/>
    <w:rsid w:val="00787428"/>
    <w:rsid w:val="00793F90"/>
    <w:rsid w:val="007945CD"/>
    <w:rsid w:val="007A1168"/>
    <w:rsid w:val="007A7BFD"/>
    <w:rsid w:val="007B355D"/>
    <w:rsid w:val="007B4FDF"/>
    <w:rsid w:val="007D1545"/>
    <w:rsid w:val="007D3038"/>
    <w:rsid w:val="007D525F"/>
    <w:rsid w:val="007E0953"/>
    <w:rsid w:val="007E450B"/>
    <w:rsid w:val="007E497B"/>
    <w:rsid w:val="007F4372"/>
    <w:rsid w:val="00801BCE"/>
    <w:rsid w:val="008058A7"/>
    <w:rsid w:val="0080647C"/>
    <w:rsid w:val="00813446"/>
    <w:rsid w:val="00814AD5"/>
    <w:rsid w:val="00815FC3"/>
    <w:rsid w:val="008208AF"/>
    <w:rsid w:val="00822579"/>
    <w:rsid w:val="008244BD"/>
    <w:rsid w:val="00825204"/>
    <w:rsid w:val="00827010"/>
    <w:rsid w:val="00833A5C"/>
    <w:rsid w:val="008343B6"/>
    <w:rsid w:val="008343D5"/>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200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255C"/>
    <w:rsid w:val="008D25DA"/>
    <w:rsid w:val="008D67DD"/>
    <w:rsid w:val="008E4820"/>
    <w:rsid w:val="008E4B1F"/>
    <w:rsid w:val="008E70F5"/>
    <w:rsid w:val="008F023B"/>
    <w:rsid w:val="008F63B7"/>
    <w:rsid w:val="00905F0A"/>
    <w:rsid w:val="0090655B"/>
    <w:rsid w:val="00906EF6"/>
    <w:rsid w:val="00907A87"/>
    <w:rsid w:val="00911757"/>
    <w:rsid w:val="00913BF4"/>
    <w:rsid w:val="009144AA"/>
    <w:rsid w:val="00914E02"/>
    <w:rsid w:val="0091510D"/>
    <w:rsid w:val="00923FFC"/>
    <w:rsid w:val="009253DA"/>
    <w:rsid w:val="00925F1E"/>
    <w:rsid w:val="00931A9D"/>
    <w:rsid w:val="00932C14"/>
    <w:rsid w:val="00937D1B"/>
    <w:rsid w:val="00940C9A"/>
    <w:rsid w:val="00942B3A"/>
    <w:rsid w:val="00944393"/>
    <w:rsid w:val="009512E1"/>
    <w:rsid w:val="009538C0"/>
    <w:rsid w:val="009571FF"/>
    <w:rsid w:val="00960794"/>
    <w:rsid w:val="00970C77"/>
    <w:rsid w:val="00975E3D"/>
    <w:rsid w:val="009771B1"/>
    <w:rsid w:val="00983BA8"/>
    <w:rsid w:val="00997EA1"/>
    <w:rsid w:val="009A1EEB"/>
    <w:rsid w:val="009A1F8B"/>
    <w:rsid w:val="009A21C3"/>
    <w:rsid w:val="009A4168"/>
    <w:rsid w:val="009B2F34"/>
    <w:rsid w:val="009B571E"/>
    <w:rsid w:val="009B7491"/>
    <w:rsid w:val="009C06DD"/>
    <w:rsid w:val="009C0F35"/>
    <w:rsid w:val="009C1D9E"/>
    <w:rsid w:val="009C516D"/>
    <w:rsid w:val="009C5A04"/>
    <w:rsid w:val="009C7A02"/>
    <w:rsid w:val="009E12D7"/>
    <w:rsid w:val="009E145E"/>
    <w:rsid w:val="009E7422"/>
    <w:rsid w:val="009F0F6C"/>
    <w:rsid w:val="009F2DD7"/>
    <w:rsid w:val="009F6282"/>
    <w:rsid w:val="00A03DE0"/>
    <w:rsid w:val="00A16170"/>
    <w:rsid w:val="00A264B0"/>
    <w:rsid w:val="00A33F75"/>
    <w:rsid w:val="00A379B9"/>
    <w:rsid w:val="00A402FE"/>
    <w:rsid w:val="00A417EA"/>
    <w:rsid w:val="00A43CD6"/>
    <w:rsid w:val="00A54F3E"/>
    <w:rsid w:val="00A5578A"/>
    <w:rsid w:val="00A61D47"/>
    <w:rsid w:val="00A61EB3"/>
    <w:rsid w:val="00A62BFB"/>
    <w:rsid w:val="00A67E0F"/>
    <w:rsid w:val="00A67E8C"/>
    <w:rsid w:val="00A80381"/>
    <w:rsid w:val="00A82932"/>
    <w:rsid w:val="00A82969"/>
    <w:rsid w:val="00A82C3F"/>
    <w:rsid w:val="00A839DF"/>
    <w:rsid w:val="00A857FF"/>
    <w:rsid w:val="00A8708D"/>
    <w:rsid w:val="00A910F4"/>
    <w:rsid w:val="00AA02FF"/>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2B4D"/>
    <w:rsid w:val="00B03D57"/>
    <w:rsid w:val="00B10F12"/>
    <w:rsid w:val="00B128F9"/>
    <w:rsid w:val="00B15F62"/>
    <w:rsid w:val="00B22C12"/>
    <w:rsid w:val="00B23D9F"/>
    <w:rsid w:val="00B337B1"/>
    <w:rsid w:val="00B36FB8"/>
    <w:rsid w:val="00B47E5D"/>
    <w:rsid w:val="00B50A2F"/>
    <w:rsid w:val="00B5718C"/>
    <w:rsid w:val="00B6133A"/>
    <w:rsid w:val="00B635C5"/>
    <w:rsid w:val="00B638DA"/>
    <w:rsid w:val="00B63DDF"/>
    <w:rsid w:val="00B668E5"/>
    <w:rsid w:val="00B7415F"/>
    <w:rsid w:val="00B74719"/>
    <w:rsid w:val="00B7626D"/>
    <w:rsid w:val="00B87E01"/>
    <w:rsid w:val="00B91614"/>
    <w:rsid w:val="00B972F5"/>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167D5"/>
    <w:rsid w:val="00C21AD0"/>
    <w:rsid w:val="00C232D5"/>
    <w:rsid w:val="00C25615"/>
    <w:rsid w:val="00C25F55"/>
    <w:rsid w:val="00C2719A"/>
    <w:rsid w:val="00C2743B"/>
    <w:rsid w:val="00C3085A"/>
    <w:rsid w:val="00C315A8"/>
    <w:rsid w:val="00C41304"/>
    <w:rsid w:val="00C50611"/>
    <w:rsid w:val="00C56610"/>
    <w:rsid w:val="00C56B3E"/>
    <w:rsid w:val="00C5786D"/>
    <w:rsid w:val="00C635ED"/>
    <w:rsid w:val="00C667F5"/>
    <w:rsid w:val="00C66E26"/>
    <w:rsid w:val="00C7494F"/>
    <w:rsid w:val="00C74BEC"/>
    <w:rsid w:val="00C76E18"/>
    <w:rsid w:val="00C831CF"/>
    <w:rsid w:val="00C9243C"/>
    <w:rsid w:val="00C94086"/>
    <w:rsid w:val="00C948EF"/>
    <w:rsid w:val="00C94EB0"/>
    <w:rsid w:val="00C9567A"/>
    <w:rsid w:val="00CA01E2"/>
    <w:rsid w:val="00CA021B"/>
    <w:rsid w:val="00CA108D"/>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51371"/>
    <w:rsid w:val="00D518D7"/>
    <w:rsid w:val="00D5310C"/>
    <w:rsid w:val="00D55451"/>
    <w:rsid w:val="00D560F1"/>
    <w:rsid w:val="00D611A9"/>
    <w:rsid w:val="00D61F07"/>
    <w:rsid w:val="00D621A4"/>
    <w:rsid w:val="00D63140"/>
    <w:rsid w:val="00D63F2A"/>
    <w:rsid w:val="00D641E2"/>
    <w:rsid w:val="00D645A4"/>
    <w:rsid w:val="00D672DD"/>
    <w:rsid w:val="00D70731"/>
    <w:rsid w:val="00D7114F"/>
    <w:rsid w:val="00D75066"/>
    <w:rsid w:val="00D82992"/>
    <w:rsid w:val="00D85526"/>
    <w:rsid w:val="00D90171"/>
    <w:rsid w:val="00D91F38"/>
    <w:rsid w:val="00D94E79"/>
    <w:rsid w:val="00DA4950"/>
    <w:rsid w:val="00DA50A0"/>
    <w:rsid w:val="00DA5179"/>
    <w:rsid w:val="00DA6D6B"/>
    <w:rsid w:val="00DB0D6C"/>
    <w:rsid w:val="00DB70CA"/>
    <w:rsid w:val="00DD1AC3"/>
    <w:rsid w:val="00DD5384"/>
    <w:rsid w:val="00DD5D2D"/>
    <w:rsid w:val="00DE496E"/>
    <w:rsid w:val="00DE548F"/>
    <w:rsid w:val="00DF1878"/>
    <w:rsid w:val="00DF668C"/>
    <w:rsid w:val="00E0628F"/>
    <w:rsid w:val="00E14E11"/>
    <w:rsid w:val="00E15D2C"/>
    <w:rsid w:val="00E165B2"/>
    <w:rsid w:val="00E16F24"/>
    <w:rsid w:val="00E2039C"/>
    <w:rsid w:val="00E21C5E"/>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1E0F"/>
    <w:rsid w:val="00EA2444"/>
    <w:rsid w:val="00EA528D"/>
    <w:rsid w:val="00EA6305"/>
    <w:rsid w:val="00EA702E"/>
    <w:rsid w:val="00EB156D"/>
    <w:rsid w:val="00EB1F9A"/>
    <w:rsid w:val="00EB3526"/>
    <w:rsid w:val="00EB3DC0"/>
    <w:rsid w:val="00EB7D69"/>
    <w:rsid w:val="00EC3E77"/>
    <w:rsid w:val="00EC5116"/>
    <w:rsid w:val="00ED24E3"/>
    <w:rsid w:val="00ED6404"/>
    <w:rsid w:val="00ED660C"/>
    <w:rsid w:val="00ED71FC"/>
    <w:rsid w:val="00EE09C5"/>
    <w:rsid w:val="00EE6F0D"/>
    <w:rsid w:val="00EF30C7"/>
    <w:rsid w:val="00EF4092"/>
    <w:rsid w:val="00EF6C7F"/>
    <w:rsid w:val="00F000F3"/>
    <w:rsid w:val="00F03913"/>
    <w:rsid w:val="00F06DC3"/>
    <w:rsid w:val="00F135D6"/>
    <w:rsid w:val="00F13DC6"/>
    <w:rsid w:val="00F209B5"/>
    <w:rsid w:val="00F230CE"/>
    <w:rsid w:val="00F2707B"/>
    <w:rsid w:val="00F30129"/>
    <w:rsid w:val="00F34C57"/>
    <w:rsid w:val="00F42A09"/>
    <w:rsid w:val="00F42A94"/>
    <w:rsid w:val="00F45011"/>
    <w:rsid w:val="00F472C1"/>
    <w:rsid w:val="00F47696"/>
    <w:rsid w:val="00F503D9"/>
    <w:rsid w:val="00F52D05"/>
    <w:rsid w:val="00F53920"/>
    <w:rsid w:val="00F60011"/>
    <w:rsid w:val="00F62F54"/>
    <w:rsid w:val="00F6683A"/>
    <w:rsid w:val="00F77E38"/>
    <w:rsid w:val="00F810E3"/>
    <w:rsid w:val="00F822DA"/>
    <w:rsid w:val="00F848D0"/>
    <w:rsid w:val="00F866D8"/>
    <w:rsid w:val="00F943A8"/>
    <w:rsid w:val="00F96B15"/>
    <w:rsid w:val="00FB04AA"/>
    <w:rsid w:val="00FC19BD"/>
    <w:rsid w:val="00FC2F73"/>
    <w:rsid w:val="00FC6F89"/>
    <w:rsid w:val="00FD1EBD"/>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erto.rios@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yramirez78@gmail.com" TargetMode="External"/><Relationship Id="rId4" Type="http://schemas.microsoft.com/office/2007/relationships/stylesWithEffects" Target="stylesWithEffects.xml"/><Relationship Id="rId9" Type="http://schemas.openxmlformats.org/officeDocument/2006/relationships/hyperlink" Target="mailto:gilberto.rios@manizale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F615-039D-4EF9-A473-3BD6EE51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5666</Words>
  <Characters>31164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“CONSTRUCCIÓN ESTACIÓN DE POLICÍA VEREDA LA CABAÑA Y OBRAS COMPLEMENTARIAS, CORREGIMIENTO EL REMANSO – MANIZALES – CALDAS”</vt:lpstr>
    </vt:vector>
  </TitlesOfParts>
  <Company>Bsgc</Company>
  <LinksUpToDate>false</LinksUpToDate>
  <CharactersWithSpaces>36757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ESTACIÓN DE POLICÍA VEREDA LA CABAÑA Y OBRAS COMPLEMENTARIAS, CORREGIMIENTO EL REMANSO – MANIZALES – CALDAS”</dc:title>
  <dc:creator>Santiago Chica</dc:creator>
  <cp:lastModifiedBy>Sandra Milena Ramirez Vasco</cp:lastModifiedBy>
  <cp:revision>5</cp:revision>
  <cp:lastPrinted>2019-02-19T22:09:00Z</cp:lastPrinted>
  <dcterms:created xsi:type="dcterms:W3CDTF">2019-02-19T13:10:00Z</dcterms:created>
  <dcterms:modified xsi:type="dcterms:W3CDTF">2019-02-19T22:13:00Z</dcterms:modified>
</cp:coreProperties>
</file>