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CellMar>
          <w:left w:w="10" w:type="dxa"/>
          <w:right w:w="10" w:type="dxa"/>
        </w:tblCellMar>
        <w:tblLook w:val="0000" w:firstRow="0" w:lastRow="0" w:firstColumn="0" w:lastColumn="0" w:noHBand="0" w:noVBand="0"/>
      </w:tblPr>
      <w:tblGrid>
        <w:gridCol w:w="3656"/>
        <w:gridCol w:w="6433"/>
      </w:tblGrid>
      <w:tr w:rsidR="0087181E" w:rsidRPr="00EA383F" w14:paraId="2C2C65FE" w14:textId="77777777" w:rsidTr="007631D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58E89F2A" w:rsidR="0087181E" w:rsidRPr="00EA383F" w:rsidRDefault="00E2320C" w:rsidP="00E2320C">
            <w:pPr>
              <w:pStyle w:val="Standard"/>
              <w:rPr>
                <w:rFonts w:ascii="Tahoma" w:hAnsi="Tahoma"/>
                <w:b/>
                <w:bCs/>
                <w:color w:val="000000"/>
                <w:sz w:val="20"/>
                <w:szCs w:val="20"/>
                <w:lang w:val="es-CO" w:eastAsia="es-CO"/>
              </w:rPr>
            </w:pPr>
            <w:r w:rsidRPr="00EA383F">
              <w:rPr>
                <w:rFonts w:ascii="Tahoma" w:hAnsi="Tahoma"/>
                <w:b/>
                <w:bCs/>
                <w:color w:val="000000"/>
                <w:sz w:val="20"/>
                <w:szCs w:val="20"/>
                <w:lang w:val="es-CO" w:eastAsia="es-CO"/>
              </w:rPr>
              <w:t xml:space="preserve">                                               </w:t>
            </w:r>
            <w:r w:rsidR="0087181E" w:rsidRPr="00EA383F">
              <w:rPr>
                <w:rFonts w:ascii="Tahoma" w:hAnsi="Tahoma"/>
                <w:b/>
                <w:bCs/>
                <w:color w:val="000000"/>
                <w:sz w:val="20"/>
                <w:szCs w:val="20"/>
                <w:lang w:val="es-CO" w:eastAsia="es-CO"/>
              </w:rPr>
              <w:t>AVISO DE CONVOCATORIA PÚBLICA</w:t>
            </w:r>
          </w:p>
          <w:p w14:paraId="604AAF1A" w14:textId="1527952C" w:rsidR="0087181E" w:rsidRPr="00EA383F" w:rsidRDefault="0087181E" w:rsidP="00890A36">
            <w:pPr>
              <w:pStyle w:val="Default"/>
              <w:jc w:val="center"/>
              <w:rPr>
                <w:rFonts w:ascii="Tahoma" w:hAnsi="Tahoma" w:cs="Tahoma"/>
                <w:b/>
                <w:sz w:val="20"/>
                <w:szCs w:val="20"/>
              </w:rPr>
            </w:pPr>
            <w:r w:rsidRPr="00EA383F">
              <w:rPr>
                <w:rFonts w:ascii="Tahoma" w:eastAsia="Times New Roman" w:hAnsi="Tahoma" w:cs="Tahoma"/>
                <w:b/>
                <w:bCs/>
                <w:kern w:val="3"/>
                <w:sz w:val="20"/>
                <w:szCs w:val="20"/>
                <w:lang w:eastAsia="es-CO"/>
              </w:rPr>
              <w:t>MC-SOP-</w:t>
            </w:r>
            <w:r w:rsidR="00FB4C80" w:rsidRPr="00EA383F">
              <w:rPr>
                <w:rFonts w:ascii="Tahoma" w:eastAsia="Times New Roman" w:hAnsi="Tahoma" w:cs="Tahoma"/>
                <w:b/>
                <w:bCs/>
                <w:kern w:val="3"/>
                <w:sz w:val="20"/>
                <w:szCs w:val="20"/>
                <w:lang w:eastAsia="es-CO"/>
              </w:rPr>
              <w:t>0</w:t>
            </w:r>
            <w:r w:rsidR="007631D8" w:rsidRPr="00EA383F">
              <w:rPr>
                <w:rFonts w:ascii="Tahoma" w:eastAsia="Times New Roman" w:hAnsi="Tahoma" w:cs="Tahoma"/>
                <w:b/>
                <w:bCs/>
                <w:kern w:val="3"/>
                <w:sz w:val="20"/>
                <w:szCs w:val="20"/>
                <w:lang w:eastAsia="es-CO"/>
              </w:rPr>
              <w:t>20</w:t>
            </w:r>
            <w:r w:rsidRPr="00EA383F">
              <w:rPr>
                <w:rFonts w:ascii="Tahoma" w:eastAsia="Times New Roman" w:hAnsi="Tahoma" w:cs="Tahoma"/>
                <w:b/>
                <w:bCs/>
                <w:kern w:val="3"/>
                <w:sz w:val="20"/>
                <w:szCs w:val="20"/>
                <w:lang w:eastAsia="es-CO"/>
              </w:rPr>
              <w:t>-201</w:t>
            </w:r>
            <w:r w:rsidR="00A63E40" w:rsidRPr="00EA383F">
              <w:rPr>
                <w:rFonts w:ascii="Tahoma" w:eastAsia="Times New Roman" w:hAnsi="Tahoma" w:cs="Tahoma"/>
                <w:b/>
                <w:bCs/>
                <w:kern w:val="3"/>
                <w:sz w:val="20"/>
                <w:szCs w:val="20"/>
                <w:lang w:eastAsia="es-CO"/>
              </w:rPr>
              <w:t>8</w:t>
            </w:r>
          </w:p>
        </w:tc>
      </w:tr>
      <w:tr w:rsidR="0087181E" w:rsidRPr="00EA383F" w14:paraId="761EEEF3"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EA383F" w:rsidRDefault="0087181E" w:rsidP="0087181E">
            <w:pPr>
              <w:pStyle w:val="Standard"/>
              <w:jc w:val="both"/>
              <w:rPr>
                <w:rFonts w:ascii="Tahoma" w:hAnsi="Tahoma"/>
                <w:sz w:val="20"/>
                <w:szCs w:val="20"/>
              </w:rPr>
            </w:pPr>
          </w:p>
          <w:p w14:paraId="74E5445A"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 xml:space="preserve">Municipio de Manizales-Secretaría de Obras Públicas </w:t>
            </w:r>
          </w:p>
          <w:p w14:paraId="1A7C1D58"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NIT: 890.801.053-7</w:t>
            </w:r>
          </w:p>
          <w:p w14:paraId="267E7B22"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Dirección CALLE 19 No. 21-44 PISO 4</w:t>
            </w:r>
          </w:p>
          <w:p w14:paraId="5D4689BD" w14:textId="77777777" w:rsidR="0087181E" w:rsidRPr="00EA383F" w:rsidRDefault="0087181E" w:rsidP="0087181E">
            <w:pPr>
              <w:pStyle w:val="Standard"/>
              <w:jc w:val="both"/>
              <w:rPr>
                <w:rFonts w:ascii="Tahoma" w:hAnsi="Tahoma"/>
                <w:sz w:val="20"/>
                <w:szCs w:val="20"/>
              </w:rPr>
            </w:pPr>
          </w:p>
        </w:tc>
      </w:tr>
      <w:tr w:rsidR="0087181E" w:rsidRPr="00EA383F" w14:paraId="1D01DF7C"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Calle 19 No. 21-44 Piso 4- Secretaría de Obras Públicas</w:t>
            </w:r>
          </w:p>
          <w:p w14:paraId="6DD14C34"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 xml:space="preserve">Teléfono: 8879700 – Ext 71173 </w:t>
            </w:r>
          </w:p>
          <w:p w14:paraId="11655DCE"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Correos electrónicos:</w:t>
            </w:r>
          </w:p>
          <w:p w14:paraId="78CC6580" w14:textId="77777777" w:rsidR="0087181E" w:rsidRPr="00EA383F" w:rsidRDefault="0087181E" w:rsidP="0087181E">
            <w:pPr>
              <w:pStyle w:val="Standard"/>
              <w:jc w:val="both"/>
              <w:rPr>
                <w:rFonts w:ascii="Tahoma" w:hAnsi="Tahoma"/>
                <w:sz w:val="20"/>
                <w:szCs w:val="20"/>
              </w:rPr>
            </w:pPr>
          </w:p>
          <w:p w14:paraId="545ECC25" w14:textId="63369F3A" w:rsidR="0087181E" w:rsidRPr="00EA383F" w:rsidRDefault="007631D8" w:rsidP="0087181E">
            <w:pPr>
              <w:pStyle w:val="Sinespaciado"/>
              <w:spacing w:line="276" w:lineRule="auto"/>
              <w:rPr>
                <w:rFonts w:ascii="Tahoma" w:hAnsi="Tahoma" w:cs="Tahoma"/>
                <w:sz w:val="20"/>
                <w:szCs w:val="20"/>
                <w:lang w:val="es-CO"/>
              </w:rPr>
            </w:pPr>
            <w:r w:rsidRPr="00EA383F">
              <w:rPr>
                <w:rFonts w:ascii="Tahoma" w:hAnsi="Tahoma" w:cs="Tahoma"/>
                <w:sz w:val="20"/>
                <w:szCs w:val="20"/>
                <w:lang w:val="es-CO"/>
              </w:rPr>
              <w:t>Liny198406</w:t>
            </w:r>
            <w:r w:rsidR="0087181E" w:rsidRPr="00EA383F">
              <w:rPr>
                <w:rFonts w:ascii="Tahoma" w:hAnsi="Tahoma" w:cs="Tahoma"/>
                <w:sz w:val="20"/>
                <w:szCs w:val="20"/>
                <w:lang w:val="es-CO"/>
              </w:rPr>
              <w:t>@</w:t>
            </w:r>
            <w:r w:rsidRPr="00EA383F">
              <w:rPr>
                <w:rFonts w:ascii="Tahoma" w:hAnsi="Tahoma" w:cs="Tahoma"/>
                <w:sz w:val="20"/>
                <w:szCs w:val="20"/>
                <w:lang w:val="es-CO"/>
              </w:rPr>
              <w:t>gmail.com</w:t>
            </w:r>
          </w:p>
          <w:p w14:paraId="53CA8FF7" w14:textId="46FCE814" w:rsidR="0087181E" w:rsidRPr="00EA383F" w:rsidRDefault="00B30271" w:rsidP="0087181E">
            <w:pPr>
              <w:pStyle w:val="Standard"/>
              <w:jc w:val="both"/>
              <w:rPr>
                <w:rFonts w:ascii="Tahoma" w:hAnsi="Tahoma"/>
                <w:sz w:val="20"/>
                <w:szCs w:val="20"/>
              </w:rPr>
            </w:pPr>
            <w:r w:rsidRPr="00EA383F">
              <w:rPr>
                <w:rFonts w:ascii="Tahoma" w:hAnsi="Tahoma"/>
                <w:sz w:val="20"/>
                <w:szCs w:val="20"/>
              </w:rPr>
              <w:t>juan.zuluaga</w:t>
            </w:r>
            <w:r w:rsidR="0058233A" w:rsidRPr="00EA383F">
              <w:rPr>
                <w:rFonts w:ascii="Tahoma" w:hAnsi="Tahoma"/>
                <w:sz w:val="20"/>
                <w:szCs w:val="20"/>
              </w:rPr>
              <w:t xml:space="preserve">@manizales.gov.co </w:t>
            </w:r>
            <w:r w:rsidR="0087181E" w:rsidRPr="00EA383F">
              <w:rPr>
                <w:rFonts w:ascii="Tahoma" w:hAnsi="Tahoma"/>
                <w:sz w:val="20"/>
                <w:szCs w:val="20"/>
              </w:rPr>
              <w:t xml:space="preserve"> </w:t>
            </w:r>
          </w:p>
        </w:tc>
      </w:tr>
      <w:tr w:rsidR="0087181E" w:rsidRPr="00EA383F" w14:paraId="3C01BE53"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Calle 19 No. 21-44 Piso 1. URNA DE CRISTAL</w:t>
            </w:r>
          </w:p>
          <w:p w14:paraId="22D0B6CE"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Municipio de Manizales</w:t>
            </w:r>
          </w:p>
        </w:tc>
      </w:tr>
      <w:tr w:rsidR="0087181E" w:rsidRPr="00EA383F" w14:paraId="4B82B09C"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EA383F" w:rsidRDefault="0087181E" w:rsidP="0087181E">
            <w:pPr>
              <w:pStyle w:val="Standard"/>
              <w:rPr>
                <w:rFonts w:ascii="Tahoma" w:hAnsi="Tahoma"/>
                <w:b/>
                <w:sz w:val="20"/>
                <w:szCs w:val="20"/>
              </w:rPr>
            </w:pPr>
            <w:r w:rsidRPr="00EA383F">
              <w:rPr>
                <w:rFonts w:ascii="Tahoma" w:hAnsi="Tahoma"/>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1D6DC7" w14:textId="79518735" w:rsidR="0058233A" w:rsidRPr="00EA383F" w:rsidRDefault="00FB4C80" w:rsidP="0058233A">
            <w:pPr>
              <w:pStyle w:val="Encabezado"/>
              <w:jc w:val="both"/>
              <w:rPr>
                <w:rFonts w:ascii="Tahoma" w:hAnsi="Tahoma" w:cs="Tahoma"/>
                <w:b/>
                <w:sz w:val="20"/>
                <w:szCs w:val="20"/>
              </w:rPr>
            </w:pPr>
            <w:r w:rsidRPr="00EA383F">
              <w:rPr>
                <w:rFonts w:ascii="Tahoma" w:hAnsi="Tahoma" w:cs="Tahoma"/>
                <w:b/>
                <w:sz w:val="20"/>
                <w:szCs w:val="20"/>
              </w:rPr>
              <w:t>“</w:t>
            </w:r>
            <w:r w:rsidR="00890A36" w:rsidRPr="00EA383F">
              <w:rPr>
                <w:rFonts w:ascii="Tahoma" w:eastAsia="Andale Sans UI" w:hAnsi="Tahoma" w:cs="Tahoma"/>
                <w:b/>
                <w:kern w:val="3"/>
                <w:sz w:val="20"/>
                <w:szCs w:val="20"/>
                <w:lang w:val="de-DE" w:eastAsia="ja-JP" w:bidi="fa-IR"/>
              </w:rPr>
              <w:t xml:space="preserve">MANTENIMIENTO DE VÍAS COMUNAS </w:t>
            </w:r>
            <w:r w:rsidR="00D828A4" w:rsidRPr="00EA383F">
              <w:rPr>
                <w:rFonts w:ascii="Tahoma" w:eastAsia="Andale Sans UI" w:hAnsi="Tahoma" w:cs="Tahoma"/>
                <w:b/>
                <w:kern w:val="3"/>
                <w:sz w:val="20"/>
                <w:szCs w:val="20"/>
                <w:lang w:val="de-DE" w:eastAsia="ja-JP" w:bidi="fa-IR"/>
              </w:rPr>
              <w:t>9, 10 Y 11</w:t>
            </w:r>
            <w:r w:rsidR="00890A36" w:rsidRPr="00EA383F">
              <w:rPr>
                <w:rFonts w:ascii="Tahoma" w:eastAsia="Andale Sans UI" w:hAnsi="Tahoma" w:cs="Tahoma"/>
                <w:b/>
                <w:kern w:val="3"/>
                <w:sz w:val="20"/>
                <w:szCs w:val="20"/>
                <w:lang w:val="de-DE" w:eastAsia="ja-JP" w:bidi="fa-IR"/>
              </w:rPr>
              <w:t xml:space="preserve"> ÁREA URBANA DE LA CIUDAD, MEDIANTE REPARACIÓN Y CONSTRUCCION DE PAVIMENTOS Y PEATONALES</w:t>
            </w:r>
            <w:r w:rsidR="000676C2" w:rsidRPr="00EA383F">
              <w:rPr>
                <w:rFonts w:ascii="Tahoma" w:hAnsi="Tahoma" w:cs="Tahoma"/>
                <w:b/>
                <w:bCs/>
                <w:sz w:val="20"/>
                <w:szCs w:val="20"/>
              </w:rPr>
              <w:t>”</w:t>
            </w:r>
          </w:p>
          <w:p w14:paraId="5D817C19" w14:textId="361F7CE8" w:rsidR="0087181E" w:rsidRPr="00EA383F" w:rsidRDefault="00F65CFA" w:rsidP="0087181E">
            <w:pPr>
              <w:spacing w:line="276" w:lineRule="auto"/>
              <w:jc w:val="both"/>
              <w:rPr>
                <w:rFonts w:ascii="Tahoma" w:hAnsi="Tahoma" w:cs="Tahoma"/>
                <w:b/>
                <w:color w:val="000000" w:themeColor="text1"/>
                <w:sz w:val="20"/>
                <w:szCs w:val="20"/>
                <w:lang w:val="es-CO"/>
              </w:rPr>
            </w:pPr>
            <w:r w:rsidRPr="00EA383F">
              <w:rPr>
                <w:rFonts w:ascii="Tahoma" w:hAnsi="Tahoma" w:cs="Tahoma"/>
                <w:b/>
                <w:color w:val="000000" w:themeColor="text1"/>
                <w:sz w:val="20"/>
                <w:szCs w:val="20"/>
                <w:lang w:val="es-CO"/>
              </w:rPr>
              <w:t>Ver anexo presupuesto oficial</w:t>
            </w:r>
          </w:p>
        </w:tc>
      </w:tr>
      <w:tr w:rsidR="0087181E" w:rsidRPr="00EA383F" w14:paraId="6197B3EA"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6C741667" w:rsidR="0087181E" w:rsidRPr="00EA383F" w:rsidRDefault="0087181E" w:rsidP="000676C2">
            <w:pPr>
              <w:pStyle w:val="Standard"/>
              <w:jc w:val="both"/>
              <w:rPr>
                <w:rFonts w:ascii="Tahoma" w:hAnsi="Tahoma"/>
                <w:sz w:val="20"/>
                <w:szCs w:val="20"/>
              </w:rPr>
            </w:pPr>
            <w:r w:rsidRPr="00EA383F">
              <w:rPr>
                <w:rFonts w:ascii="Tahoma" w:hAnsi="Tahoma"/>
                <w:sz w:val="20"/>
                <w:szCs w:val="20"/>
              </w:rPr>
              <w:t>Selección Abreviada de menor cuantía según artículo 2º, numeral 2º, literal b), de la Ley 1150 de 2007 y el procedimiento definido en el artículo 2.2.1.2.</w:t>
            </w:r>
            <w:r w:rsidR="000676C2" w:rsidRPr="00EA383F">
              <w:rPr>
                <w:rFonts w:ascii="Tahoma" w:hAnsi="Tahoma"/>
                <w:sz w:val="20"/>
                <w:szCs w:val="20"/>
              </w:rPr>
              <w:t>1.2.20 del Decreto 1082 de 2015 y los Parágrafos 1, 3 y 5 del artículo 5 de la Ley 1882 del 15 de enero de 2018</w:t>
            </w:r>
          </w:p>
        </w:tc>
      </w:tr>
      <w:tr w:rsidR="0087181E" w:rsidRPr="00EA383F" w14:paraId="6268B57B"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18B9CC44" w:rsidR="0087181E" w:rsidRPr="00EA383F" w:rsidRDefault="00890A36" w:rsidP="00890A36">
            <w:pPr>
              <w:pStyle w:val="Standard"/>
              <w:jc w:val="both"/>
              <w:rPr>
                <w:rFonts w:ascii="Tahoma" w:hAnsi="Tahoma"/>
                <w:sz w:val="20"/>
                <w:szCs w:val="20"/>
              </w:rPr>
            </w:pPr>
            <w:r w:rsidRPr="00EA383F">
              <w:rPr>
                <w:rFonts w:ascii="Tahoma" w:hAnsi="Tahoma"/>
                <w:bCs/>
                <w:sz w:val="20"/>
                <w:szCs w:val="20"/>
                <w:lang w:val="es-CO"/>
              </w:rPr>
              <w:t>Dos (2) meses</w:t>
            </w:r>
            <w:r w:rsidR="00D11373" w:rsidRPr="00EA383F">
              <w:rPr>
                <w:rFonts w:ascii="Tahoma" w:hAnsi="Tahoma"/>
                <w:bCs/>
                <w:sz w:val="20"/>
                <w:szCs w:val="20"/>
                <w:lang w:val="es-CO"/>
              </w:rPr>
              <w:t xml:space="preserve">, </w:t>
            </w:r>
            <w:r w:rsidR="00921EAB" w:rsidRPr="00EA383F">
              <w:rPr>
                <w:rFonts w:ascii="Tahoma" w:hAnsi="Tahoma"/>
                <w:bCs/>
                <w:sz w:val="20"/>
                <w:szCs w:val="20"/>
                <w:lang w:val="es-CO"/>
              </w:rPr>
              <w:t xml:space="preserve"> </w:t>
            </w:r>
            <w:r w:rsidR="00A63E40" w:rsidRPr="00EA383F">
              <w:rPr>
                <w:rFonts w:ascii="Tahoma" w:hAnsi="Tahoma"/>
                <w:bCs/>
                <w:sz w:val="20"/>
                <w:szCs w:val="20"/>
                <w:lang w:val="es-CO"/>
              </w:rPr>
              <w:t xml:space="preserve">los </w:t>
            </w:r>
            <w:r w:rsidR="00921EAB" w:rsidRPr="00EA383F">
              <w:rPr>
                <w:rFonts w:ascii="Tahoma" w:eastAsia="SimSun" w:hAnsi="Tahoma"/>
                <w:bCs/>
                <w:sz w:val="20"/>
                <w:szCs w:val="20"/>
              </w:rPr>
              <w:t>cual</w:t>
            </w:r>
            <w:r w:rsidR="00A63E40" w:rsidRPr="00EA383F">
              <w:rPr>
                <w:rFonts w:ascii="Tahoma" w:eastAsia="SimSun" w:hAnsi="Tahoma"/>
                <w:bCs/>
                <w:sz w:val="20"/>
                <w:szCs w:val="20"/>
              </w:rPr>
              <w:t>es</w:t>
            </w:r>
            <w:r w:rsidR="00921EAB" w:rsidRPr="00EA383F">
              <w:rPr>
                <w:rFonts w:ascii="Tahoma" w:eastAsia="SimSun" w:hAnsi="Tahoma"/>
                <w:bCs/>
                <w:sz w:val="20"/>
                <w:szCs w:val="20"/>
              </w:rPr>
              <w:t xml:space="preserve"> será</w:t>
            </w:r>
            <w:r w:rsidR="00A63E40" w:rsidRPr="00EA383F">
              <w:rPr>
                <w:rFonts w:ascii="Tahoma" w:eastAsia="SimSun" w:hAnsi="Tahoma"/>
                <w:bCs/>
                <w:sz w:val="20"/>
                <w:szCs w:val="20"/>
              </w:rPr>
              <w:t>n</w:t>
            </w:r>
            <w:r w:rsidR="00921EAB" w:rsidRPr="00EA383F">
              <w:rPr>
                <w:rFonts w:ascii="Tahoma" w:eastAsia="SimSun" w:hAnsi="Tahoma"/>
                <w:bCs/>
                <w:sz w:val="20"/>
                <w:szCs w:val="20"/>
              </w:rPr>
              <w:t xml:space="preserve">  contado</w:t>
            </w:r>
            <w:r w:rsidR="00A63E40" w:rsidRPr="00EA383F">
              <w:rPr>
                <w:rFonts w:ascii="Tahoma" w:eastAsia="SimSun" w:hAnsi="Tahoma"/>
                <w:bCs/>
                <w:sz w:val="20"/>
                <w:szCs w:val="20"/>
              </w:rPr>
              <w:t>s</w:t>
            </w:r>
            <w:r w:rsidR="00921EAB" w:rsidRPr="00EA383F">
              <w:rPr>
                <w:rFonts w:ascii="Tahoma" w:eastAsia="SimSun" w:hAnsi="Tahoma"/>
                <w:bCs/>
                <w:sz w:val="20"/>
                <w:szCs w:val="20"/>
              </w:rPr>
              <w:t xml:space="preserve"> a partir de la firma del acta de inicio, actuación que se debe llevar a cabo sin que supere los cinco (5) días posteriores al perfeccionamiento y legalización del contrato.</w:t>
            </w:r>
          </w:p>
        </w:tc>
      </w:tr>
      <w:tr w:rsidR="0087181E" w:rsidRPr="00EA383F" w14:paraId="0F649923"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922363" w:rsidRDefault="0087181E" w:rsidP="0087181E">
            <w:pPr>
              <w:pStyle w:val="Standard"/>
              <w:jc w:val="both"/>
              <w:rPr>
                <w:rFonts w:ascii="Tahoma" w:hAnsi="Tahoma"/>
                <w:b/>
                <w:sz w:val="20"/>
                <w:szCs w:val="20"/>
              </w:rPr>
            </w:pPr>
            <w:r w:rsidRPr="00922363">
              <w:rPr>
                <w:rFonts w:ascii="Tahoma" w:hAnsi="Tahoma"/>
                <w:b/>
                <w:color w:val="000000"/>
                <w:sz w:val="20"/>
                <w:szCs w:val="20"/>
                <w:lang w:val="es-CO" w:eastAsia="es-CO"/>
              </w:rPr>
              <w:t>F</w:t>
            </w:r>
            <w:r w:rsidRPr="00922363">
              <w:rPr>
                <w:rFonts w:ascii="Tahoma" w:hAnsi="Tahoma"/>
                <w:b/>
                <w:color w:val="000000"/>
                <w:sz w:val="20"/>
                <w:szCs w:val="20"/>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08FF8178" w:rsidR="0087181E" w:rsidRPr="00922363" w:rsidRDefault="0087181E" w:rsidP="001B5B2D">
            <w:pPr>
              <w:pStyle w:val="Standard"/>
              <w:jc w:val="both"/>
              <w:rPr>
                <w:rFonts w:ascii="Tahoma" w:hAnsi="Tahoma"/>
                <w:sz w:val="20"/>
                <w:szCs w:val="20"/>
              </w:rPr>
            </w:pPr>
            <w:r w:rsidRPr="00922363">
              <w:rPr>
                <w:rFonts w:ascii="Tahoma" w:hAnsi="Tahoma"/>
                <w:sz w:val="20"/>
                <w:szCs w:val="20"/>
              </w:rPr>
              <w:t xml:space="preserve">Hasta el </w:t>
            </w:r>
            <w:r w:rsidR="001B5B2D" w:rsidRPr="00922363">
              <w:rPr>
                <w:rFonts w:ascii="Tahoma" w:hAnsi="Tahoma"/>
                <w:sz w:val="20"/>
                <w:szCs w:val="20"/>
              </w:rPr>
              <w:t>23 de marzo</w:t>
            </w:r>
            <w:r w:rsidR="00C45378" w:rsidRPr="00922363">
              <w:rPr>
                <w:rFonts w:ascii="Tahoma" w:hAnsi="Tahoma"/>
                <w:sz w:val="20"/>
                <w:szCs w:val="20"/>
              </w:rPr>
              <w:t xml:space="preserve"> </w:t>
            </w:r>
            <w:r w:rsidRPr="00922363">
              <w:rPr>
                <w:rFonts w:ascii="Tahoma" w:hAnsi="Tahoma"/>
                <w:sz w:val="20"/>
                <w:szCs w:val="20"/>
              </w:rPr>
              <w:t>de 201</w:t>
            </w:r>
            <w:r w:rsidR="00390A0B" w:rsidRPr="00922363">
              <w:rPr>
                <w:rFonts w:ascii="Tahoma" w:hAnsi="Tahoma"/>
                <w:sz w:val="20"/>
                <w:szCs w:val="20"/>
              </w:rPr>
              <w:t>8</w:t>
            </w:r>
            <w:r w:rsidRPr="00922363">
              <w:rPr>
                <w:rFonts w:ascii="Tahoma" w:hAnsi="Tahoma"/>
                <w:sz w:val="20"/>
                <w:szCs w:val="20"/>
              </w:rPr>
              <w:t xml:space="preserve"> a las </w:t>
            </w:r>
            <w:r w:rsidR="001B5B2D" w:rsidRPr="00922363">
              <w:rPr>
                <w:rFonts w:ascii="Tahoma" w:hAnsi="Tahoma"/>
                <w:sz w:val="20"/>
                <w:szCs w:val="20"/>
              </w:rPr>
              <w:t>10:30</w:t>
            </w:r>
            <w:r w:rsidR="00813B35" w:rsidRPr="00922363">
              <w:rPr>
                <w:rFonts w:ascii="Tahoma" w:hAnsi="Tahoma"/>
                <w:sz w:val="20"/>
                <w:szCs w:val="20"/>
              </w:rPr>
              <w:t xml:space="preserve"> </w:t>
            </w:r>
            <w:r w:rsidR="001B5B2D" w:rsidRPr="00922363">
              <w:rPr>
                <w:rFonts w:ascii="Tahoma" w:hAnsi="Tahoma"/>
                <w:sz w:val="20"/>
                <w:szCs w:val="20"/>
              </w:rPr>
              <w:t>a</w:t>
            </w:r>
            <w:r w:rsidRPr="00922363">
              <w:rPr>
                <w:rFonts w:ascii="Tahoma" w:hAnsi="Tahoma"/>
                <w:sz w:val="20"/>
                <w:szCs w:val="20"/>
              </w:rPr>
              <w:t>.m., en la Urna de Cristal de la  Alcaldía de Manizales en sobre sellado, legajado y de acuerdo a lo dispuesto en el pliego de condiciones.</w:t>
            </w:r>
          </w:p>
        </w:tc>
      </w:tr>
      <w:tr w:rsidR="0087181E" w:rsidRPr="00EA383F" w14:paraId="4F993A5E" w14:textId="77777777" w:rsidTr="007631D8">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ook w:val="0000" w:firstRow="0" w:lastRow="0" w:firstColumn="0" w:lastColumn="0" w:noHBand="0" w:noVBand="0"/>
            </w:tblPr>
            <w:tblGrid>
              <w:gridCol w:w="6283"/>
            </w:tblGrid>
            <w:tr w:rsidR="00921EAB" w:rsidRPr="00EA383F" w14:paraId="78EA7CB2" w14:textId="77777777" w:rsidTr="007631D8">
              <w:tc>
                <w:tcPr>
                  <w:tcW w:w="4001" w:type="pct"/>
                  <w:tcBorders>
                    <w:top w:val="single" w:sz="4" w:space="0" w:color="000000"/>
                    <w:left w:val="single" w:sz="4" w:space="0" w:color="000000"/>
                    <w:bottom w:val="single" w:sz="4" w:space="0" w:color="000000"/>
                    <w:right w:val="single" w:sz="4" w:space="0" w:color="000000"/>
                  </w:tcBorders>
                  <w:vAlign w:val="center"/>
                </w:tcPr>
                <w:p w14:paraId="38AA50CC" w14:textId="74B4A19A" w:rsidR="00921EAB" w:rsidRPr="00EA383F" w:rsidRDefault="00922ECD" w:rsidP="00AB656F">
                  <w:pPr>
                    <w:framePr w:hSpace="141" w:wrap="around" w:vAnchor="page" w:hAnchor="margin" w:xAlign="center" w:y="2488"/>
                    <w:spacing w:line="276" w:lineRule="auto"/>
                    <w:jc w:val="both"/>
                    <w:rPr>
                      <w:rFonts w:ascii="Tahoma" w:hAnsi="Tahoma" w:cs="Tahoma"/>
                      <w:b/>
                      <w:sz w:val="20"/>
                      <w:szCs w:val="20"/>
                    </w:rPr>
                  </w:pPr>
                  <w:r w:rsidRPr="00EA383F">
                    <w:rPr>
                      <w:rFonts w:ascii="Tahoma" w:eastAsia="Andale Sans UI" w:hAnsi="Tahoma" w:cs="Tahoma"/>
                      <w:b/>
                      <w:color w:val="000000"/>
                      <w:kern w:val="3"/>
                      <w:sz w:val="20"/>
                      <w:szCs w:val="20"/>
                      <w:lang w:val="es-CO" w:eastAsia="es-CO" w:bidi="fa-IR"/>
                    </w:rPr>
                    <w:t>TRE</w:t>
                  </w:r>
                  <w:r w:rsidR="00C54E8A" w:rsidRPr="00EA383F">
                    <w:rPr>
                      <w:rFonts w:ascii="Tahoma" w:eastAsia="Andale Sans UI" w:hAnsi="Tahoma" w:cs="Tahoma"/>
                      <w:b/>
                      <w:color w:val="000000"/>
                      <w:kern w:val="3"/>
                      <w:sz w:val="20"/>
                      <w:szCs w:val="20"/>
                      <w:lang w:val="es-CO" w:eastAsia="es-CO" w:bidi="fa-IR"/>
                    </w:rPr>
                    <w:t>S</w:t>
                  </w:r>
                  <w:r w:rsidRPr="00EA383F">
                    <w:rPr>
                      <w:rFonts w:ascii="Tahoma" w:eastAsia="Andale Sans UI" w:hAnsi="Tahoma" w:cs="Tahoma"/>
                      <w:b/>
                      <w:color w:val="000000"/>
                      <w:kern w:val="3"/>
                      <w:sz w:val="20"/>
                      <w:szCs w:val="20"/>
                      <w:lang w:val="es-CO" w:eastAsia="es-CO" w:bidi="fa-IR"/>
                    </w:rPr>
                    <w:t>CIENTOS NOVENTA Y CINCO MILLONES NOVECIENTOS OCHENTA Y UN MIL SETECIENTOS VEINTIOCHO PESOS M/CTE. ($ 395.981.728,00)</w:t>
                  </w:r>
                  <w:r w:rsidRPr="00EA383F">
                    <w:rPr>
                      <w:rFonts w:ascii="Tahoma" w:hAnsi="Tahoma" w:cs="Tahoma"/>
                      <w:color w:val="000000" w:themeColor="text1"/>
                      <w:sz w:val="20"/>
                      <w:szCs w:val="20"/>
                      <w:lang w:val="es-CO"/>
                    </w:rPr>
                    <w:t>.</w:t>
                  </w:r>
                  <w:r w:rsidR="003E7CB1" w:rsidRPr="00EA383F">
                    <w:rPr>
                      <w:rFonts w:ascii="Tahoma" w:hAnsi="Tahoma" w:cs="Tahoma"/>
                      <w:b/>
                      <w:color w:val="000000"/>
                      <w:sz w:val="20"/>
                      <w:szCs w:val="20"/>
                      <w:lang w:val="es-CO"/>
                    </w:rPr>
                    <w:t>A.I.U incluido</w:t>
                  </w:r>
                  <w:r w:rsidR="003E7CB1" w:rsidRPr="00EA383F">
                    <w:rPr>
                      <w:rFonts w:ascii="Tahoma" w:eastAsia="MS Mincho" w:hAnsi="Tahoma" w:cs="Tahoma"/>
                      <w:b/>
                      <w:sz w:val="20"/>
                      <w:szCs w:val="20"/>
                    </w:rPr>
                    <w:t>.</w:t>
                  </w:r>
                </w:p>
              </w:tc>
            </w:tr>
            <w:tr w:rsidR="00921EAB" w:rsidRPr="00EA383F" w14:paraId="53EDA4BF" w14:textId="77777777" w:rsidTr="007631D8">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14:paraId="569A39CC" w14:textId="34367DF3" w:rsidR="00C45378" w:rsidRPr="00EA383F" w:rsidRDefault="00C45378" w:rsidP="00AB656F">
                  <w:pPr>
                    <w:pStyle w:val="Encabezado"/>
                    <w:framePr w:hSpace="141" w:wrap="around" w:vAnchor="page" w:hAnchor="margin" w:xAlign="center" w:y="2488"/>
                    <w:tabs>
                      <w:tab w:val="right" w:pos="0"/>
                    </w:tabs>
                    <w:snapToGrid w:val="0"/>
                    <w:spacing w:line="276" w:lineRule="auto"/>
                    <w:jc w:val="both"/>
                    <w:rPr>
                      <w:rFonts w:ascii="Tahoma" w:hAnsi="Tahoma" w:cs="Tahoma"/>
                      <w:sz w:val="20"/>
                      <w:szCs w:val="20"/>
                    </w:rPr>
                  </w:pPr>
                  <w:r w:rsidRPr="00EA383F">
                    <w:rPr>
                      <w:rFonts w:ascii="Tahoma" w:hAnsi="Tahoma" w:cs="Tahoma"/>
                      <w:b/>
                      <w:sz w:val="20"/>
                      <w:szCs w:val="20"/>
                    </w:rPr>
                    <w:t>CDP:</w:t>
                  </w:r>
                  <w:r w:rsidRPr="00EA383F">
                    <w:rPr>
                      <w:rFonts w:ascii="Tahoma" w:hAnsi="Tahoma" w:cs="Tahoma"/>
                      <w:sz w:val="20"/>
                      <w:szCs w:val="20"/>
                    </w:rPr>
                    <w:t xml:space="preserve">   </w:t>
                  </w:r>
                  <w:r w:rsidR="002A1108" w:rsidRPr="00EA383F">
                    <w:rPr>
                      <w:rFonts w:ascii="Tahoma" w:hAnsi="Tahoma" w:cs="Tahoma"/>
                      <w:sz w:val="20"/>
                      <w:szCs w:val="20"/>
                    </w:rPr>
                    <w:t>0</w:t>
                  </w:r>
                  <w:r w:rsidR="00D828A4" w:rsidRPr="00EA383F">
                    <w:rPr>
                      <w:rFonts w:ascii="Tahoma" w:hAnsi="Tahoma" w:cs="Tahoma"/>
                      <w:sz w:val="20"/>
                      <w:szCs w:val="20"/>
                    </w:rPr>
                    <w:t>34</w:t>
                  </w:r>
                  <w:r w:rsidRPr="00EA383F">
                    <w:rPr>
                      <w:rFonts w:ascii="Tahoma" w:hAnsi="Tahoma" w:cs="Tahoma"/>
                      <w:sz w:val="20"/>
                      <w:szCs w:val="20"/>
                    </w:rPr>
                    <w:t xml:space="preserve">             </w:t>
                  </w:r>
                </w:p>
                <w:p w14:paraId="75A837A6" w14:textId="18B5678F" w:rsidR="00C45378" w:rsidRPr="00EA383F" w:rsidRDefault="00C45378" w:rsidP="00AB656F">
                  <w:pPr>
                    <w:framePr w:hSpace="141" w:wrap="around" w:vAnchor="page" w:hAnchor="margin" w:xAlign="center" w:y="2488"/>
                    <w:spacing w:line="276" w:lineRule="auto"/>
                    <w:jc w:val="both"/>
                    <w:rPr>
                      <w:rFonts w:ascii="Tahoma" w:hAnsi="Tahoma" w:cs="Tahoma"/>
                      <w:strike/>
                      <w:sz w:val="20"/>
                      <w:szCs w:val="20"/>
                      <w:lang w:val="es-CO"/>
                    </w:rPr>
                  </w:pPr>
                  <w:r w:rsidRPr="00EA383F">
                    <w:rPr>
                      <w:rFonts w:ascii="Tahoma" w:hAnsi="Tahoma" w:cs="Tahoma"/>
                      <w:b/>
                      <w:sz w:val="20"/>
                      <w:szCs w:val="20"/>
                    </w:rPr>
                    <w:t>Registro No:</w:t>
                  </w:r>
                  <w:r w:rsidRPr="00EA383F">
                    <w:rPr>
                      <w:rFonts w:ascii="Tahoma" w:hAnsi="Tahoma" w:cs="Tahoma"/>
                      <w:sz w:val="20"/>
                      <w:szCs w:val="20"/>
                    </w:rPr>
                    <w:t xml:space="preserve">  </w:t>
                  </w:r>
                  <w:r w:rsidRPr="00EA383F">
                    <w:rPr>
                      <w:rFonts w:ascii="Tahoma" w:hAnsi="Tahoma" w:cs="Tahoma"/>
                      <w:sz w:val="20"/>
                      <w:szCs w:val="20"/>
                      <w:lang w:val="es-CO"/>
                    </w:rPr>
                    <w:t>2</w:t>
                  </w:r>
                  <w:r w:rsidR="003E7CB1" w:rsidRPr="00EA383F">
                    <w:rPr>
                      <w:rFonts w:ascii="Tahoma" w:hAnsi="Tahoma" w:cs="Tahoma"/>
                      <w:sz w:val="20"/>
                      <w:szCs w:val="20"/>
                      <w:lang w:val="es-CO"/>
                    </w:rPr>
                    <w:t>660</w:t>
                  </w:r>
                  <w:r w:rsidR="00D828A4" w:rsidRPr="00EA383F">
                    <w:rPr>
                      <w:rFonts w:ascii="Tahoma" w:hAnsi="Tahoma" w:cs="Tahoma"/>
                      <w:sz w:val="20"/>
                      <w:szCs w:val="20"/>
                      <w:lang w:val="es-CO"/>
                    </w:rPr>
                    <w:t>34</w:t>
                  </w:r>
                </w:p>
                <w:p w14:paraId="516BD4C3" w14:textId="1BC5A895" w:rsidR="00C45378" w:rsidRPr="00EA383F" w:rsidRDefault="00C45378" w:rsidP="00AB656F">
                  <w:pPr>
                    <w:pStyle w:val="Encabezado"/>
                    <w:framePr w:hSpace="141" w:wrap="around" w:vAnchor="page" w:hAnchor="margin" w:xAlign="center" w:y="2488"/>
                    <w:tabs>
                      <w:tab w:val="right" w:pos="0"/>
                    </w:tabs>
                    <w:snapToGrid w:val="0"/>
                    <w:spacing w:line="276" w:lineRule="auto"/>
                    <w:jc w:val="both"/>
                    <w:rPr>
                      <w:rFonts w:ascii="Tahoma" w:hAnsi="Tahoma" w:cs="Tahoma"/>
                      <w:sz w:val="20"/>
                      <w:szCs w:val="20"/>
                    </w:rPr>
                  </w:pPr>
                  <w:r w:rsidRPr="00EA383F">
                    <w:rPr>
                      <w:rFonts w:ascii="Tahoma" w:hAnsi="Tahoma" w:cs="Tahoma"/>
                      <w:b/>
                      <w:sz w:val="20"/>
                      <w:szCs w:val="20"/>
                    </w:rPr>
                    <w:t>Rubro:</w:t>
                  </w:r>
                  <w:r w:rsidRPr="00EA383F">
                    <w:rPr>
                      <w:rFonts w:ascii="Tahoma" w:hAnsi="Tahoma" w:cs="Tahoma"/>
                      <w:sz w:val="20"/>
                      <w:szCs w:val="20"/>
                    </w:rPr>
                    <w:t xml:space="preserve">  </w:t>
                  </w:r>
                  <w:r w:rsidR="003E7CB1" w:rsidRPr="00EA383F">
                    <w:rPr>
                      <w:rFonts w:ascii="Tahoma" w:hAnsi="Tahoma" w:cs="Tahoma"/>
                      <w:sz w:val="20"/>
                      <w:szCs w:val="20"/>
                    </w:rPr>
                    <w:t>26</w:t>
                  </w:r>
                  <w:r w:rsidRPr="00EA383F">
                    <w:rPr>
                      <w:rFonts w:ascii="Tahoma" w:hAnsi="Tahoma" w:cs="Tahoma"/>
                      <w:sz w:val="20"/>
                      <w:szCs w:val="20"/>
                    </w:rPr>
                    <w:t>-</w:t>
                  </w:r>
                  <w:r w:rsidR="003E7CB1" w:rsidRPr="00EA383F">
                    <w:rPr>
                      <w:rFonts w:ascii="Tahoma" w:hAnsi="Tahoma" w:cs="Tahoma"/>
                      <w:sz w:val="20"/>
                      <w:szCs w:val="20"/>
                    </w:rPr>
                    <w:t>1</w:t>
                  </w:r>
                  <w:r w:rsidRPr="00EA383F">
                    <w:rPr>
                      <w:rFonts w:ascii="Tahoma" w:hAnsi="Tahoma" w:cs="Tahoma"/>
                      <w:sz w:val="20"/>
                      <w:szCs w:val="20"/>
                    </w:rPr>
                    <w:t>-3-8</w:t>
                  </w:r>
                  <w:r w:rsidR="003E7CB1" w:rsidRPr="00EA383F">
                    <w:rPr>
                      <w:rFonts w:ascii="Tahoma" w:hAnsi="Tahoma" w:cs="Tahoma"/>
                      <w:sz w:val="20"/>
                      <w:szCs w:val="20"/>
                    </w:rPr>
                    <w:t>1</w:t>
                  </w:r>
                  <w:r w:rsidRPr="00EA383F">
                    <w:rPr>
                      <w:rFonts w:ascii="Tahoma" w:hAnsi="Tahoma" w:cs="Tahoma"/>
                      <w:sz w:val="20"/>
                      <w:szCs w:val="20"/>
                    </w:rPr>
                    <w:t>-</w:t>
                  </w:r>
                  <w:r w:rsidR="003E7CB1" w:rsidRPr="00EA383F">
                    <w:rPr>
                      <w:rFonts w:ascii="Tahoma" w:hAnsi="Tahoma" w:cs="Tahoma"/>
                      <w:sz w:val="20"/>
                      <w:szCs w:val="20"/>
                    </w:rPr>
                    <w:t>52</w:t>
                  </w:r>
                  <w:r w:rsidRPr="00EA383F">
                    <w:rPr>
                      <w:rFonts w:ascii="Tahoma" w:hAnsi="Tahoma" w:cs="Tahoma"/>
                      <w:sz w:val="20"/>
                      <w:szCs w:val="20"/>
                    </w:rPr>
                    <w:t>-</w:t>
                  </w:r>
                  <w:r w:rsidR="003E7CB1" w:rsidRPr="00EA383F">
                    <w:rPr>
                      <w:rFonts w:ascii="Tahoma" w:hAnsi="Tahoma" w:cs="Tahoma"/>
                      <w:sz w:val="20"/>
                      <w:szCs w:val="20"/>
                    </w:rPr>
                    <w:t>1</w:t>
                  </w:r>
                  <w:r w:rsidRPr="00EA383F">
                    <w:rPr>
                      <w:rFonts w:ascii="Tahoma" w:hAnsi="Tahoma" w:cs="Tahoma"/>
                      <w:sz w:val="20"/>
                      <w:szCs w:val="20"/>
                    </w:rPr>
                    <w:t>-</w:t>
                  </w:r>
                  <w:r w:rsidR="003E7CB1" w:rsidRPr="00EA383F">
                    <w:rPr>
                      <w:rFonts w:ascii="Tahoma" w:hAnsi="Tahoma" w:cs="Tahoma"/>
                      <w:sz w:val="20"/>
                      <w:szCs w:val="20"/>
                    </w:rPr>
                    <w:t>104</w:t>
                  </w:r>
                  <w:r w:rsidRPr="00EA383F">
                    <w:rPr>
                      <w:rFonts w:ascii="Tahoma" w:hAnsi="Tahoma" w:cs="Tahoma"/>
                      <w:sz w:val="20"/>
                      <w:szCs w:val="20"/>
                    </w:rPr>
                    <w:t>-</w:t>
                  </w:r>
                  <w:r w:rsidR="003E7CB1" w:rsidRPr="00EA383F">
                    <w:rPr>
                      <w:rFonts w:ascii="Tahoma" w:hAnsi="Tahoma" w:cs="Tahoma"/>
                      <w:sz w:val="20"/>
                      <w:szCs w:val="20"/>
                    </w:rPr>
                    <w:t>2</w:t>
                  </w:r>
                </w:p>
                <w:p w14:paraId="4E48A4F8" w14:textId="39D71151" w:rsidR="00921EAB" w:rsidRPr="00EA383F" w:rsidRDefault="00C45378" w:rsidP="00AB656F">
                  <w:pPr>
                    <w:framePr w:hSpace="141" w:wrap="around" w:vAnchor="page" w:hAnchor="margin" w:xAlign="center" w:y="2488"/>
                    <w:spacing w:line="276" w:lineRule="auto"/>
                    <w:ind w:right="49"/>
                    <w:jc w:val="both"/>
                    <w:rPr>
                      <w:rFonts w:ascii="Tahoma" w:hAnsi="Tahoma" w:cs="Tahoma"/>
                      <w:sz w:val="20"/>
                      <w:szCs w:val="20"/>
                    </w:rPr>
                  </w:pPr>
                  <w:r w:rsidRPr="00EA383F">
                    <w:rPr>
                      <w:rFonts w:ascii="Tahoma" w:hAnsi="Tahoma" w:cs="Tahoma"/>
                      <w:b/>
                      <w:sz w:val="20"/>
                      <w:szCs w:val="20"/>
                    </w:rPr>
                    <w:t>Denominación:</w:t>
                  </w:r>
                  <w:r w:rsidRPr="00EA383F">
                    <w:rPr>
                      <w:rFonts w:ascii="Tahoma" w:hAnsi="Tahoma" w:cs="Tahoma"/>
                      <w:sz w:val="20"/>
                      <w:szCs w:val="20"/>
                    </w:rPr>
                    <w:t xml:space="preserve"> </w:t>
                  </w:r>
                  <w:r w:rsidR="003E7CB1" w:rsidRPr="00EA383F">
                    <w:rPr>
                      <w:rFonts w:ascii="Tahoma" w:hAnsi="Tahoma" w:cs="Tahoma"/>
                      <w:sz w:val="20"/>
                      <w:szCs w:val="20"/>
                    </w:rPr>
                    <w:t xml:space="preserve">Construcción vías, andenes y espacio </w:t>
                  </w:r>
                  <w:r w:rsidR="002822EA" w:rsidRPr="00EA383F">
                    <w:rPr>
                      <w:rFonts w:ascii="Tahoma" w:hAnsi="Tahoma" w:cs="Tahoma"/>
                      <w:sz w:val="20"/>
                      <w:szCs w:val="20"/>
                    </w:rPr>
                    <w:t>público</w:t>
                  </w:r>
                  <w:r w:rsidR="003E7CB1" w:rsidRPr="00EA383F">
                    <w:rPr>
                      <w:rFonts w:ascii="Tahoma" w:hAnsi="Tahoma" w:cs="Tahoma"/>
                      <w:sz w:val="20"/>
                      <w:szCs w:val="20"/>
                    </w:rPr>
                    <w:t xml:space="preserve"> Manizales</w:t>
                  </w:r>
                </w:p>
              </w:tc>
            </w:tr>
          </w:tbl>
          <w:p w14:paraId="3B1C814D" w14:textId="20DA80A0" w:rsidR="0087181E" w:rsidRPr="00EA383F" w:rsidRDefault="0087181E" w:rsidP="00420729">
            <w:pPr>
              <w:spacing w:line="276" w:lineRule="auto"/>
              <w:ind w:right="49"/>
              <w:jc w:val="both"/>
              <w:rPr>
                <w:rFonts w:ascii="Tahoma" w:hAnsi="Tahoma" w:cs="Tahoma"/>
                <w:bCs/>
                <w:sz w:val="20"/>
                <w:szCs w:val="20"/>
              </w:rPr>
            </w:pPr>
          </w:p>
        </w:tc>
      </w:tr>
      <w:tr w:rsidR="0087181E" w:rsidRPr="00EA383F" w14:paraId="2E9B0E3A"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 xml:space="preserve">El presente proceso de contratación no está cobijado por ningún Acuerdo </w:t>
            </w:r>
          </w:p>
        </w:tc>
      </w:tr>
      <w:tr w:rsidR="0087181E" w:rsidRPr="00EA383F" w14:paraId="089D5B9A" w14:textId="77777777" w:rsidTr="00EA383F">
        <w:trPr>
          <w:trHeight w:val="973"/>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EA383F" w:rsidRDefault="0087181E" w:rsidP="0087181E">
            <w:pPr>
              <w:pStyle w:val="Standard"/>
              <w:tabs>
                <w:tab w:val="center" w:pos="1215"/>
              </w:tabs>
              <w:jc w:val="both"/>
              <w:rPr>
                <w:rFonts w:ascii="Tahoma" w:hAnsi="Tahoma"/>
                <w:b/>
                <w:sz w:val="20"/>
                <w:szCs w:val="20"/>
              </w:rPr>
            </w:pPr>
            <w:r w:rsidRPr="00EA383F">
              <w:rPr>
                <w:rFonts w:ascii="Tahoma" w:hAnsi="Tahoma"/>
                <w:b/>
                <w:sz w:val="20"/>
                <w:szCs w:val="20"/>
              </w:rPr>
              <w:lastRenderedPageBreak/>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EA383F" w:rsidRDefault="0087181E" w:rsidP="0087181E">
            <w:pPr>
              <w:pStyle w:val="BodyText21"/>
              <w:rPr>
                <w:rFonts w:ascii="Tahoma" w:hAnsi="Tahoma" w:cs="Tahoma"/>
                <w:sz w:val="20"/>
                <w:szCs w:val="20"/>
                <w:lang w:val="es-CO"/>
              </w:rPr>
            </w:pPr>
          </w:p>
          <w:p w14:paraId="098ACF47" w14:textId="77777777" w:rsidR="0087181E" w:rsidRPr="00EA383F" w:rsidRDefault="0087181E" w:rsidP="00BF7975">
            <w:pPr>
              <w:pStyle w:val="PLIEGOS1"/>
              <w:numPr>
                <w:ilvl w:val="0"/>
                <w:numId w:val="2"/>
              </w:numPr>
              <w:tabs>
                <w:tab w:val="clear" w:pos="1728"/>
              </w:tabs>
              <w:spacing w:line="276" w:lineRule="auto"/>
              <w:rPr>
                <w:rFonts w:ascii="Tahoma" w:hAnsi="Tahoma" w:cs="Tahoma"/>
              </w:rPr>
            </w:pPr>
            <w:r w:rsidRPr="00EA383F">
              <w:rPr>
                <w:rFonts w:ascii="Tahoma" w:hAnsi="Tahoma" w:cs="Tahoma"/>
              </w:rPr>
              <w:t xml:space="preserve">PERSONAS NATURALES: </w:t>
            </w:r>
          </w:p>
          <w:p w14:paraId="2D3E9715" w14:textId="77777777" w:rsidR="0087181E" w:rsidRPr="00EA383F" w:rsidRDefault="0087181E" w:rsidP="007631D8">
            <w:pPr>
              <w:pStyle w:val="PLIEGOS1"/>
              <w:spacing w:line="276" w:lineRule="auto"/>
              <w:ind w:left="0" w:firstLine="0"/>
              <w:rPr>
                <w:rFonts w:ascii="Tahoma" w:hAnsi="Tahoma" w:cs="Tahoma"/>
              </w:rPr>
            </w:pPr>
          </w:p>
          <w:tbl>
            <w:tblPr>
              <w:tblStyle w:val="Tablaconcuadrcula"/>
              <w:tblW w:w="5000" w:type="pct"/>
              <w:tblLook w:val="04A0" w:firstRow="1" w:lastRow="0" w:firstColumn="1" w:lastColumn="0" w:noHBand="0" w:noVBand="1"/>
            </w:tblPr>
            <w:tblGrid>
              <w:gridCol w:w="6283"/>
            </w:tblGrid>
            <w:tr w:rsidR="0087181E" w:rsidRPr="00EA383F" w14:paraId="3387C95B" w14:textId="77777777" w:rsidTr="007631D8">
              <w:trPr>
                <w:trHeight w:val="315"/>
              </w:trPr>
              <w:tc>
                <w:tcPr>
                  <w:tcW w:w="5000" w:type="pct"/>
                </w:tcPr>
                <w:p w14:paraId="5536D49F" w14:textId="7883D9CC" w:rsidR="0087181E" w:rsidRPr="00EA383F" w:rsidRDefault="004C1499" w:rsidP="00AB656F">
                  <w:pPr>
                    <w:framePr w:hSpace="141" w:wrap="around" w:vAnchor="page" w:hAnchor="margin" w:xAlign="center" w:y="2488"/>
                    <w:autoSpaceDE w:val="0"/>
                    <w:spacing w:line="276" w:lineRule="auto"/>
                    <w:jc w:val="both"/>
                    <w:rPr>
                      <w:rFonts w:ascii="Tahoma" w:hAnsi="Tahoma" w:cs="Tahoma"/>
                      <w:sz w:val="20"/>
                      <w:szCs w:val="20"/>
                    </w:rPr>
                  </w:pPr>
                  <w:r w:rsidRPr="00EA383F">
                    <w:rPr>
                      <w:rFonts w:ascii="Tahoma" w:hAnsi="Tahoma" w:cs="Tahoma"/>
                      <w:b/>
                      <w:color w:val="000000"/>
                      <w:sz w:val="20"/>
                      <w:szCs w:val="20"/>
                      <w:lang w:val="es-CO"/>
                    </w:rPr>
                    <w:t xml:space="preserve">INGENIERO CIVIL Y/O DE VIAS Y TRANSPORTES, Ó CONSTRUCTOR EN INGENIERÍA Y ARQUITECTURA </w:t>
                  </w:r>
                  <w:r w:rsidR="0087181E" w:rsidRPr="00EA383F">
                    <w:rPr>
                      <w:rFonts w:ascii="Tahoma" w:hAnsi="Tahoma" w:cs="Tahoma"/>
                      <w:color w:val="000000" w:themeColor="text1"/>
                      <w:sz w:val="20"/>
                      <w:szCs w:val="20"/>
                    </w:rPr>
                    <w:t xml:space="preserve">Con matrícula profesional con fecha de expedición mayor a </w:t>
                  </w:r>
                  <w:r w:rsidR="007E13E6" w:rsidRPr="00EA383F">
                    <w:rPr>
                      <w:rFonts w:ascii="Tahoma" w:hAnsi="Tahoma" w:cs="Tahoma"/>
                      <w:color w:val="000000" w:themeColor="text1"/>
                      <w:sz w:val="20"/>
                      <w:szCs w:val="20"/>
                    </w:rPr>
                    <w:t>tres</w:t>
                  </w:r>
                  <w:r w:rsidR="0087181E" w:rsidRPr="00EA383F">
                    <w:rPr>
                      <w:rFonts w:ascii="Tahoma" w:hAnsi="Tahoma" w:cs="Tahoma"/>
                      <w:color w:val="000000" w:themeColor="text1"/>
                      <w:sz w:val="20"/>
                      <w:szCs w:val="20"/>
                    </w:rPr>
                    <w:t xml:space="preserve"> (0</w:t>
                  </w:r>
                  <w:r w:rsidR="007E13E6" w:rsidRPr="00EA383F">
                    <w:rPr>
                      <w:rFonts w:ascii="Tahoma" w:hAnsi="Tahoma" w:cs="Tahoma"/>
                      <w:color w:val="000000" w:themeColor="text1"/>
                      <w:sz w:val="20"/>
                      <w:szCs w:val="20"/>
                    </w:rPr>
                    <w:t>3</w:t>
                  </w:r>
                  <w:r w:rsidR="0087181E" w:rsidRPr="00EA383F">
                    <w:rPr>
                      <w:rFonts w:ascii="Tahoma" w:hAnsi="Tahoma" w:cs="Tahoma"/>
                      <w:color w:val="000000" w:themeColor="text1"/>
                      <w:sz w:val="20"/>
                      <w:szCs w:val="20"/>
                    </w:rPr>
                    <w:t>) años al cierre de la invitación, lo cual manifestará en la carta de presentación y se verificara en el COPNIA, CPNAA o Certificado que corresponda vigente.</w:t>
                  </w:r>
                </w:p>
              </w:tc>
            </w:tr>
          </w:tbl>
          <w:p w14:paraId="7B44699E" w14:textId="77777777" w:rsidR="0087181E" w:rsidRPr="00EA383F" w:rsidRDefault="0087181E" w:rsidP="0087181E">
            <w:pPr>
              <w:spacing w:line="276" w:lineRule="auto"/>
              <w:jc w:val="both"/>
              <w:rPr>
                <w:rFonts w:ascii="Tahoma" w:hAnsi="Tahoma" w:cs="Tahoma"/>
                <w:b/>
                <w:sz w:val="20"/>
                <w:szCs w:val="20"/>
                <w:lang w:val="es-CO"/>
              </w:rPr>
            </w:pPr>
          </w:p>
          <w:p w14:paraId="0A94D022" w14:textId="77777777" w:rsidR="0087181E" w:rsidRPr="00EA383F" w:rsidRDefault="0087181E" w:rsidP="00BF7975">
            <w:pPr>
              <w:pStyle w:val="PLIEGOS1"/>
              <w:numPr>
                <w:ilvl w:val="0"/>
                <w:numId w:val="2"/>
              </w:numPr>
              <w:tabs>
                <w:tab w:val="clear" w:pos="1728"/>
              </w:tabs>
              <w:spacing w:line="276" w:lineRule="auto"/>
              <w:rPr>
                <w:rFonts w:ascii="Tahoma" w:hAnsi="Tahoma" w:cs="Tahoma"/>
              </w:rPr>
            </w:pPr>
            <w:r w:rsidRPr="00EA383F">
              <w:rPr>
                <w:rFonts w:ascii="Tahoma" w:hAnsi="Tahoma" w:cs="Tahoma"/>
              </w:rPr>
              <w:t xml:space="preserve">PERSONAS JURÍDICAS: </w:t>
            </w:r>
          </w:p>
          <w:p w14:paraId="0A01540A" w14:textId="77777777" w:rsidR="0087181E" w:rsidRPr="00EA383F" w:rsidRDefault="0087181E" w:rsidP="0087181E">
            <w:pPr>
              <w:pStyle w:val="PLIEGOS1"/>
              <w:spacing w:line="276" w:lineRule="auto"/>
              <w:ind w:left="284" w:firstLine="0"/>
              <w:rPr>
                <w:rFonts w:ascii="Tahoma" w:hAnsi="Tahoma" w:cs="Tahoma"/>
              </w:rPr>
            </w:pPr>
          </w:p>
          <w:tbl>
            <w:tblPr>
              <w:tblW w:w="5000" w:type="pct"/>
              <w:jc w:val="right"/>
              <w:tblLook w:val="0000" w:firstRow="0" w:lastRow="0" w:firstColumn="0" w:lastColumn="0" w:noHBand="0" w:noVBand="0"/>
            </w:tblPr>
            <w:tblGrid>
              <w:gridCol w:w="2097"/>
              <w:gridCol w:w="4186"/>
            </w:tblGrid>
            <w:tr w:rsidR="007631D8" w:rsidRPr="00EA383F" w14:paraId="484A72FA" w14:textId="77777777" w:rsidTr="00C2147E">
              <w:trPr>
                <w:jc w:val="right"/>
              </w:trPr>
              <w:tc>
                <w:tcPr>
                  <w:tcW w:w="1669" w:type="pct"/>
                  <w:tcBorders>
                    <w:top w:val="single" w:sz="4" w:space="0" w:color="000000"/>
                    <w:left w:val="single" w:sz="4" w:space="0" w:color="000000"/>
                    <w:bottom w:val="single" w:sz="4" w:space="0" w:color="000000"/>
                  </w:tcBorders>
                  <w:vAlign w:val="center"/>
                </w:tcPr>
                <w:p w14:paraId="5EA854FC" w14:textId="77777777" w:rsidR="007631D8" w:rsidRPr="00EA383F" w:rsidRDefault="007631D8" w:rsidP="00AB656F">
                  <w:pPr>
                    <w:framePr w:hSpace="141" w:wrap="around" w:vAnchor="page" w:hAnchor="margin" w:xAlign="center" w:y="2488"/>
                    <w:spacing w:line="276" w:lineRule="auto"/>
                    <w:jc w:val="both"/>
                    <w:rPr>
                      <w:rFonts w:ascii="Tahoma" w:hAnsi="Tahoma" w:cs="Tahoma"/>
                      <w:b/>
                      <w:sz w:val="20"/>
                      <w:szCs w:val="20"/>
                    </w:rPr>
                  </w:pPr>
                  <w:r w:rsidRPr="00EA383F">
                    <w:rPr>
                      <w:rFonts w:ascii="Tahoma" w:hAnsi="Tahoma" w:cs="Tahoma"/>
                      <w:b/>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7AD13E28" w14:textId="77777777" w:rsidR="007631D8" w:rsidRPr="00EA383F" w:rsidRDefault="007631D8" w:rsidP="00AB656F">
                  <w:pPr>
                    <w:framePr w:hSpace="141" w:wrap="around" w:vAnchor="page" w:hAnchor="margin" w:xAlign="center" w:y="2488"/>
                    <w:spacing w:line="276" w:lineRule="auto"/>
                    <w:jc w:val="both"/>
                    <w:rPr>
                      <w:rFonts w:ascii="Tahoma" w:hAnsi="Tahoma" w:cs="Tahoma"/>
                      <w:sz w:val="20"/>
                      <w:szCs w:val="20"/>
                    </w:rPr>
                  </w:pPr>
                  <w:r w:rsidRPr="00EA383F">
                    <w:rPr>
                      <w:rFonts w:ascii="Tahoma" w:hAnsi="Tahoma" w:cs="Tahoma"/>
                      <w:sz w:val="20"/>
                      <w:szCs w:val="20"/>
                    </w:rPr>
                    <w:t>Mayor o igual a UN (1) año a la fecha de cierre.</w:t>
                  </w:r>
                </w:p>
              </w:tc>
            </w:tr>
            <w:tr w:rsidR="007631D8" w:rsidRPr="00EA383F" w14:paraId="7D2F4725" w14:textId="77777777" w:rsidTr="00C2147E">
              <w:trPr>
                <w:jc w:val="right"/>
              </w:trPr>
              <w:tc>
                <w:tcPr>
                  <w:tcW w:w="1669" w:type="pct"/>
                  <w:tcBorders>
                    <w:top w:val="single" w:sz="4" w:space="0" w:color="000000"/>
                    <w:left w:val="single" w:sz="4" w:space="0" w:color="000000"/>
                    <w:bottom w:val="single" w:sz="4" w:space="0" w:color="000000"/>
                  </w:tcBorders>
                  <w:vAlign w:val="center"/>
                </w:tcPr>
                <w:p w14:paraId="6B29B0C4" w14:textId="77777777" w:rsidR="007631D8" w:rsidRPr="00EA383F" w:rsidRDefault="007631D8" w:rsidP="00AB656F">
                  <w:pPr>
                    <w:framePr w:hSpace="141" w:wrap="around" w:vAnchor="page" w:hAnchor="margin" w:xAlign="center" w:y="2488"/>
                    <w:spacing w:line="276" w:lineRule="auto"/>
                    <w:jc w:val="both"/>
                    <w:rPr>
                      <w:rFonts w:ascii="Tahoma" w:hAnsi="Tahoma" w:cs="Tahoma"/>
                      <w:b/>
                      <w:color w:val="000000"/>
                      <w:sz w:val="20"/>
                      <w:szCs w:val="20"/>
                    </w:rPr>
                  </w:pPr>
                  <w:r w:rsidRPr="00EA383F">
                    <w:rPr>
                      <w:rFonts w:ascii="Tahoma" w:hAnsi="Tahoma" w:cs="Tahoma"/>
                      <w:b/>
                      <w:color w:val="000000"/>
                      <w:sz w:val="20"/>
                      <w:szCs w:val="20"/>
                    </w:rPr>
                    <w:t xml:space="preserve">REPRESENTANTE LEGAL: </w:t>
                  </w:r>
                </w:p>
              </w:tc>
              <w:tc>
                <w:tcPr>
                  <w:tcW w:w="3331" w:type="pct"/>
                  <w:tcBorders>
                    <w:top w:val="single" w:sz="4" w:space="0" w:color="000000"/>
                    <w:left w:val="single" w:sz="4" w:space="0" w:color="000000"/>
                    <w:bottom w:val="single" w:sz="4" w:space="0" w:color="000000"/>
                    <w:right w:val="single" w:sz="4" w:space="0" w:color="000000"/>
                  </w:tcBorders>
                  <w:vAlign w:val="center"/>
                </w:tcPr>
                <w:p w14:paraId="396F4823" w14:textId="77777777" w:rsidR="007631D8" w:rsidRPr="00EA383F" w:rsidRDefault="007631D8" w:rsidP="00AB656F">
                  <w:pPr>
                    <w:framePr w:hSpace="141" w:wrap="around" w:vAnchor="page" w:hAnchor="margin" w:xAlign="center" w:y="2488"/>
                    <w:spacing w:line="276" w:lineRule="auto"/>
                    <w:jc w:val="both"/>
                    <w:rPr>
                      <w:rFonts w:ascii="Tahoma" w:hAnsi="Tahoma" w:cs="Tahoma"/>
                      <w:sz w:val="20"/>
                      <w:szCs w:val="20"/>
                    </w:rPr>
                  </w:pPr>
                  <w:r w:rsidRPr="00EA383F">
                    <w:rPr>
                      <w:rFonts w:ascii="Tahoma" w:hAnsi="Tahoma" w:cs="Tahoma"/>
                      <w:b/>
                      <w:color w:val="000000"/>
                      <w:sz w:val="20"/>
                      <w:szCs w:val="20"/>
                      <w:lang w:val="es-CO"/>
                    </w:rPr>
                    <w:t>INGENIERO CIVIL Y/O DE VÍAS Y TRANSPORTES, Ó CONSTRUCTOR EN INGENIERÍA Y ARQUITECTURA</w:t>
                  </w:r>
                  <w:r w:rsidRPr="00EA383F">
                    <w:rPr>
                      <w:rFonts w:ascii="Tahoma" w:eastAsia="Times New Roman" w:hAnsi="Tahoma" w:cs="Tahoma"/>
                      <w:b/>
                      <w:color w:val="000000"/>
                      <w:sz w:val="20"/>
                      <w:szCs w:val="20"/>
                      <w:lang w:val="es-CO"/>
                    </w:rPr>
                    <w:t xml:space="preserve">, </w:t>
                  </w:r>
                  <w:r w:rsidRPr="00EA383F">
                    <w:rPr>
                      <w:rFonts w:ascii="Tahoma" w:hAnsi="Tahoma" w:cs="Tahoma"/>
                      <w:color w:val="000000"/>
                      <w:sz w:val="20"/>
                      <w:szCs w:val="20"/>
                    </w:rPr>
                    <w:t xml:space="preserve">con matrícula profesional con fecha de expedición mayor a tres (03) años al cierre de la invitación, lo cual manifestará en la carta de presentación y se verificara en el </w:t>
                  </w:r>
                  <w:r w:rsidRPr="00EA383F">
                    <w:rPr>
                      <w:rFonts w:ascii="Tahoma" w:hAnsi="Tahoma" w:cs="Tahoma"/>
                      <w:sz w:val="20"/>
                      <w:szCs w:val="20"/>
                    </w:rPr>
                    <w:t>COPNIA, CPNAA o Certificado que corresponda vigente.</w:t>
                  </w:r>
                </w:p>
              </w:tc>
            </w:tr>
            <w:tr w:rsidR="007631D8" w:rsidRPr="00EA383F" w14:paraId="31D3BFF6" w14:textId="77777777" w:rsidTr="00C2147E">
              <w:trPr>
                <w:trHeight w:val="325"/>
                <w:jc w:val="right"/>
              </w:trPr>
              <w:tc>
                <w:tcPr>
                  <w:tcW w:w="1669" w:type="pct"/>
                  <w:tcBorders>
                    <w:top w:val="single" w:sz="4" w:space="0" w:color="000000"/>
                    <w:left w:val="single" w:sz="4" w:space="0" w:color="000000"/>
                    <w:bottom w:val="single" w:sz="4" w:space="0" w:color="000000"/>
                  </w:tcBorders>
                  <w:vAlign w:val="center"/>
                </w:tcPr>
                <w:p w14:paraId="19C94DE1" w14:textId="77777777" w:rsidR="007631D8" w:rsidRPr="00EA383F" w:rsidRDefault="007631D8" w:rsidP="00AB656F">
                  <w:pPr>
                    <w:framePr w:hSpace="141" w:wrap="around" w:vAnchor="page" w:hAnchor="margin" w:xAlign="center" w:y="2488"/>
                    <w:spacing w:line="276" w:lineRule="auto"/>
                    <w:jc w:val="both"/>
                    <w:rPr>
                      <w:rFonts w:ascii="Tahoma" w:hAnsi="Tahoma" w:cs="Tahoma"/>
                      <w:b/>
                      <w:sz w:val="20"/>
                      <w:szCs w:val="20"/>
                    </w:rPr>
                  </w:pPr>
                  <w:r w:rsidRPr="00EA383F">
                    <w:rPr>
                      <w:rFonts w:ascii="Tahoma" w:hAnsi="Tahoma" w:cs="Tahoma"/>
                      <w:b/>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5ABD78E5" w14:textId="77777777" w:rsidR="007631D8" w:rsidRPr="00EA383F" w:rsidRDefault="007631D8" w:rsidP="00AB656F">
                  <w:pPr>
                    <w:framePr w:hSpace="141" w:wrap="around" w:vAnchor="page" w:hAnchor="margin" w:xAlign="center" w:y="2488"/>
                    <w:spacing w:line="276" w:lineRule="auto"/>
                    <w:jc w:val="both"/>
                    <w:rPr>
                      <w:rFonts w:ascii="Tahoma" w:hAnsi="Tahoma" w:cs="Tahoma"/>
                      <w:sz w:val="20"/>
                      <w:szCs w:val="20"/>
                    </w:rPr>
                  </w:pPr>
                  <w:r w:rsidRPr="00EA383F">
                    <w:rPr>
                      <w:rFonts w:ascii="Tahoma" w:hAnsi="Tahoma" w:cs="Tahoma"/>
                      <w:sz w:val="20"/>
                      <w:szCs w:val="20"/>
                    </w:rPr>
                    <w:t>Como mínimo del plazo contractual y un (1) año más.</w:t>
                  </w:r>
                </w:p>
              </w:tc>
            </w:tr>
            <w:tr w:rsidR="007631D8" w:rsidRPr="00EA383F" w14:paraId="580D7271" w14:textId="77777777" w:rsidTr="00C2147E">
              <w:trPr>
                <w:trHeight w:val="234"/>
                <w:jc w:val="right"/>
              </w:trPr>
              <w:tc>
                <w:tcPr>
                  <w:tcW w:w="1669" w:type="pct"/>
                  <w:tcBorders>
                    <w:top w:val="single" w:sz="4" w:space="0" w:color="000000"/>
                    <w:left w:val="single" w:sz="4" w:space="0" w:color="000000"/>
                    <w:bottom w:val="single" w:sz="4" w:space="0" w:color="000000"/>
                  </w:tcBorders>
                  <w:vAlign w:val="center"/>
                </w:tcPr>
                <w:p w14:paraId="237800E2" w14:textId="77777777" w:rsidR="007631D8" w:rsidRPr="00EA383F" w:rsidRDefault="007631D8" w:rsidP="00AB656F">
                  <w:pPr>
                    <w:framePr w:hSpace="141" w:wrap="around" w:vAnchor="page" w:hAnchor="margin" w:xAlign="center" w:y="2488"/>
                    <w:spacing w:line="276" w:lineRule="auto"/>
                    <w:jc w:val="both"/>
                    <w:rPr>
                      <w:rFonts w:ascii="Tahoma" w:hAnsi="Tahoma" w:cs="Tahoma"/>
                      <w:b/>
                      <w:sz w:val="20"/>
                      <w:szCs w:val="20"/>
                    </w:rPr>
                  </w:pPr>
                  <w:r w:rsidRPr="00EA383F">
                    <w:rPr>
                      <w:rFonts w:ascii="Tahoma" w:hAnsi="Tahoma" w:cs="Tahoma"/>
                      <w:b/>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4DC6A0A3" w14:textId="77777777" w:rsidR="007631D8" w:rsidRPr="00EA383F" w:rsidRDefault="007631D8" w:rsidP="00AB656F">
                  <w:pPr>
                    <w:framePr w:hSpace="141" w:wrap="around" w:vAnchor="page" w:hAnchor="margin" w:xAlign="center" w:y="2488"/>
                    <w:spacing w:line="276" w:lineRule="auto"/>
                    <w:jc w:val="both"/>
                    <w:rPr>
                      <w:rFonts w:ascii="Tahoma" w:hAnsi="Tahoma" w:cs="Tahoma"/>
                      <w:sz w:val="20"/>
                      <w:szCs w:val="20"/>
                    </w:rPr>
                  </w:pPr>
                  <w:r w:rsidRPr="00EA383F">
                    <w:rPr>
                      <w:rFonts w:ascii="Tahoma" w:hAnsi="Tahoma" w:cs="Tahoma"/>
                      <w:sz w:val="20"/>
                      <w:szCs w:val="20"/>
                    </w:rPr>
                    <w:t>Ejecución de obras civiles</w:t>
                  </w:r>
                </w:p>
              </w:tc>
            </w:tr>
            <w:tr w:rsidR="007631D8" w:rsidRPr="00EA383F" w14:paraId="4FAE6A3F" w14:textId="77777777" w:rsidTr="00C2147E">
              <w:trPr>
                <w:trHeight w:val="398"/>
                <w:jc w:val="right"/>
              </w:trPr>
              <w:tc>
                <w:tcPr>
                  <w:tcW w:w="1669" w:type="pct"/>
                  <w:tcBorders>
                    <w:top w:val="single" w:sz="4" w:space="0" w:color="000000"/>
                    <w:left w:val="single" w:sz="4" w:space="0" w:color="000000"/>
                    <w:bottom w:val="single" w:sz="4" w:space="0" w:color="000000"/>
                  </w:tcBorders>
                  <w:vAlign w:val="center"/>
                </w:tcPr>
                <w:p w14:paraId="16EC421A" w14:textId="77777777" w:rsidR="007631D8" w:rsidRPr="00EA383F" w:rsidRDefault="007631D8" w:rsidP="00AB656F">
                  <w:pPr>
                    <w:framePr w:hSpace="141" w:wrap="around" w:vAnchor="page" w:hAnchor="margin" w:xAlign="center" w:y="2488"/>
                    <w:spacing w:line="276" w:lineRule="auto"/>
                    <w:jc w:val="both"/>
                    <w:rPr>
                      <w:rFonts w:ascii="Tahoma" w:hAnsi="Tahoma" w:cs="Tahoma"/>
                      <w:b/>
                      <w:sz w:val="20"/>
                      <w:szCs w:val="20"/>
                    </w:rPr>
                  </w:pPr>
                  <w:r w:rsidRPr="00EA383F">
                    <w:rPr>
                      <w:rFonts w:ascii="Tahoma" w:hAnsi="Tahoma" w:cs="Tahoma"/>
                      <w:b/>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00B0AC40" w14:textId="77777777" w:rsidR="007631D8" w:rsidRPr="00EA383F" w:rsidRDefault="007631D8" w:rsidP="00AB656F">
                  <w:pPr>
                    <w:framePr w:hSpace="141" w:wrap="around" w:vAnchor="page" w:hAnchor="margin" w:xAlign="center" w:y="2488"/>
                    <w:autoSpaceDE w:val="0"/>
                    <w:spacing w:line="276" w:lineRule="auto"/>
                    <w:jc w:val="both"/>
                    <w:rPr>
                      <w:rFonts w:ascii="Tahoma" w:hAnsi="Tahoma" w:cs="Tahoma"/>
                      <w:b/>
                      <w:color w:val="000000"/>
                      <w:sz w:val="20"/>
                      <w:szCs w:val="20"/>
                      <w:lang w:val="es-CO"/>
                    </w:rPr>
                  </w:pPr>
                  <w:r w:rsidRPr="00EA383F">
                    <w:rPr>
                      <w:rFonts w:ascii="Tahoma" w:hAnsi="Tahoma" w:cs="Tahoma"/>
                      <w:sz w:val="20"/>
                      <w:szCs w:val="20"/>
                      <w:u w:val="single"/>
                    </w:rPr>
                    <w:t>Cuando el representante legal de la persona jurídica no sea</w:t>
                  </w:r>
                  <w:r w:rsidRPr="00EA383F">
                    <w:rPr>
                      <w:rFonts w:ascii="Tahoma" w:hAnsi="Tahoma" w:cs="Tahoma"/>
                      <w:b/>
                      <w:sz w:val="20"/>
                      <w:szCs w:val="20"/>
                    </w:rPr>
                    <w:t xml:space="preserve"> </w:t>
                  </w:r>
                  <w:r w:rsidRPr="00EA383F">
                    <w:rPr>
                      <w:rFonts w:ascii="Tahoma" w:hAnsi="Tahoma" w:cs="Tahoma"/>
                      <w:b/>
                      <w:color w:val="000000"/>
                      <w:sz w:val="20"/>
                      <w:szCs w:val="20"/>
                      <w:lang w:val="es-CO"/>
                    </w:rPr>
                    <w:t>INGENIERO CIVIL Y/O DE VÍAS Y TRANSPORTES, Ó CONSTRUCTOR EN INGENIERÍA Y ARQUITECTURA</w:t>
                  </w:r>
                  <w:r w:rsidRPr="00EA383F">
                    <w:rPr>
                      <w:rFonts w:ascii="Tahoma" w:hAnsi="Tahoma" w:cs="Tahoma"/>
                      <w:b/>
                      <w:sz w:val="20"/>
                      <w:szCs w:val="20"/>
                      <w:lang w:val="es-CO"/>
                    </w:rPr>
                    <w:t xml:space="preserve"> </w:t>
                  </w:r>
                  <w:r w:rsidRPr="00EA383F">
                    <w:rPr>
                      <w:rFonts w:ascii="Tahoma" w:hAnsi="Tahoma" w:cs="Tahoma"/>
                      <w:sz w:val="20"/>
                      <w:szCs w:val="20"/>
                    </w:rPr>
                    <w:t xml:space="preserve">o su matrícula profesional no tenga fecha de expedición mayor a 3 años al cierre de la invitación </w:t>
                  </w:r>
                  <w:r w:rsidRPr="00EA383F">
                    <w:rPr>
                      <w:rFonts w:ascii="Tahoma" w:hAnsi="Tahoma" w:cs="Tahoma"/>
                      <w:i/>
                      <w:sz w:val="20"/>
                      <w:szCs w:val="20"/>
                    </w:rPr>
                    <w:t xml:space="preserve">su propuesta deberá ser avalada por </w:t>
                  </w:r>
                  <w:r w:rsidRPr="00EA383F">
                    <w:rPr>
                      <w:rFonts w:ascii="Tahoma" w:hAnsi="Tahoma" w:cs="Tahoma"/>
                      <w:b/>
                      <w:color w:val="000000"/>
                      <w:sz w:val="20"/>
                      <w:szCs w:val="20"/>
                      <w:lang w:val="es-CO"/>
                    </w:rPr>
                    <w:t>INGENIERO CIVIL Y/O DE VÍAS Y TRANSPORTES, Ó CONSTRUCTOR EN INGENIERÍA Y ARQUITECTURA</w:t>
                  </w:r>
                  <w:r w:rsidRPr="00EA383F">
                    <w:rPr>
                      <w:rFonts w:ascii="Tahoma" w:hAnsi="Tahoma" w:cs="Tahoma"/>
                      <w:i/>
                      <w:sz w:val="20"/>
                      <w:szCs w:val="20"/>
                    </w:rPr>
                    <w:t xml:space="preserve"> cuya tarjeta profesional tenga tiempo de expedición</w:t>
                  </w:r>
                  <w:r w:rsidRPr="00EA383F">
                    <w:rPr>
                      <w:rFonts w:ascii="Tahoma" w:hAnsi="Tahoma" w:cs="Tahoma"/>
                      <w:i/>
                      <w:sz w:val="20"/>
                      <w:szCs w:val="20"/>
                      <w:u w:val="single"/>
                    </w:rPr>
                    <w:t xml:space="preserve"> </w:t>
                  </w:r>
                  <w:r w:rsidRPr="00EA383F">
                    <w:rPr>
                      <w:rFonts w:ascii="Tahoma" w:hAnsi="Tahoma" w:cs="Tahoma"/>
                      <w:sz w:val="20"/>
                      <w:szCs w:val="20"/>
                    </w:rPr>
                    <w:t>mayor a tres (03) años al cierre de la invitación.</w:t>
                  </w:r>
                </w:p>
                <w:p w14:paraId="14CCCDB2" w14:textId="77777777" w:rsidR="007631D8" w:rsidRPr="00EA383F" w:rsidRDefault="007631D8" w:rsidP="00AB656F">
                  <w:pPr>
                    <w:framePr w:hSpace="141" w:wrap="around" w:vAnchor="page" w:hAnchor="margin" w:xAlign="center" w:y="2488"/>
                    <w:spacing w:line="276" w:lineRule="auto"/>
                    <w:jc w:val="both"/>
                    <w:rPr>
                      <w:rFonts w:ascii="Tahoma" w:hAnsi="Tahoma" w:cs="Tahoma"/>
                      <w:sz w:val="20"/>
                      <w:szCs w:val="20"/>
                    </w:rPr>
                  </w:pPr>
                </w:p>
                <w:p w14:paraId="0FFBF338" w14:textId="77777777" w:rsidR="007631D8" w:rsidRPr="00EA383F" w:rsidRDefault="007631D8" w:rsidP="00AB656F">
                  <w:pPr>
                    <w:framePr w:hSpace="141" w:wrap="around" w:vAnchor="page" w:hAnchor="margin" w:xAlign="center" w:y="2488"/>
                    <w:spacing w:line="276" w:lineRule="auto"/>
                    <w:jc w:val="both"/>
                    <w:rPr>
                      <w:rFonts w:ascii="Tahoma" w:hAnsi="Tahoma" w:cs="Tahoma"/>
                      <w:sz w:val="20"/>
                      <w:szCs w:val="20"/>
                    </w:rPr>
                  </w:pPr>
                  <w:r w:rsidRPr="00EA383F">
                    <w:rPr>
                      <w:rFonts w:ascii="Tahoma" w:hAnsi="Tahoma" w:cs="Tahoma"/>
                      <w:sz w:val="20"/>
                      <w:szCs w:val="20"/>
                    </w:rPr>
                    <w:t xml:space="preserve">Sin embargo quien dé el aval a una propuesta no podrá ser proponente. Tampoco podrá pertenecer al consorcio cuando se entregue oferta de forma conjunta. </w:t>
                  </w:r>
                  <w:r w:rsidRPr="00EA383F">
                    <w:rPr>
                      <w:rFonts w:ascii="Tahoma" w:hAnsi="Tahoma" w:cs="Tahoma"/>
                      <w:b/>
                      <w:i/>
                      <w:sz w:val="20"/>
                      <w:szCs w:val="20"/>
                      <w:u w:val="single"/>
                    </w:rPr>
                    <w:t>Por tanto, quien avale la propuesta deberá ser independiente de los consorciados.</w:t>
                  </w:r>
                  <w:r w:rsidRPr="00EA383F">
                    <w:rPr>
                      <w:rFonts w:ascii="Tahoma" w:hAnsi="Tahoma" w:cs="Tahoma"/>
                      <w:i/>
                      <w:sz w:val="20"/>
                      <w:szCs w:val="20"/>
                      <w:u w:val="single"/>
                    </w:rPr>
                    <w:t xml:space="preserve"> </w:t>
                  </w:r>
                </w:p>
              </w:tc>
            </w:tr>
          </w:tbl>
          <w:p w14:paraId="5F65C7A1" w14:textId="77777777" w:rsidR="007631D8" w:rsidRPr="00EA383F" w:rsidRDefault="007631D8" w:rsidP="0087181E">
            <w:pPr>
              <w:pStyle w:val="PLIEGOS1"/>
              <w:spacing w:line="276" w:lineRule="auto"/>
              <w:ind w:left="284" w:firstLine="0"/>
              <w:rPr>
                <w:rFonts w:ascii="Tahoma" w:hAnsi="Tahoma" w:cs="Tahoma"/>
              </w:rPr>
            </w:pPr>
          </w:p>
          <w:p w14:paraId="1FD919C6" w14:textId="77777777" w:rsidR="00976AD2" w:rsidRPr="00EA383F" w:rsidRDefault="00976AD2" w:rsidP="00976AD2">
            <w:pPr>
              <w:autoSpaceDE w:val="0"/>
              <w:spacing w:line="276" w:lineRule="auto"/>
              <w:jc w:val="both"/>
              <w:rPr>
                <w:rFonts w:ascii="Tahoma" w:hAnsi="Tahoma" w:cs="Tahoma"/>
                <w:b/>
                <w:color w:val="000000"/>
                <w:sz w:val="20"/>
                <w:szCs w:val="20"/>
                <w:lang w:val="es-CO"/>
              </w:rPr>
            </w:pPr>
            <w:r w:rsidRPr="00EA383F">
              <w:rPr>
                <w:rFonts w:ascii="Tahoma" w:hAnsi="Tahoma" w:cs="Tahoma"/>
                <w:b/>
                <w:sz w:val="20"/>
                <w:szCs w:val="20"/>
                <w:lang w:val="es-CO"/>
              </w:rPr>
              <w:t>NOTA:</w:t>
            </w:r>
            <w:r w:rsidRPr="00EA383F">
              <w:rPr>
                <w:rFonts w:ascii="Tahoma" w:hAnsi="Tahoma" w:cs="Tahoma"/>
                <w:sz w:val="20"/>
                <w:szCs w:val="20"/>
                <w:lang w:val="es-CO"/>
              </w:rPr>
              <w:t xml:space="preserve"> En caso de que la persona jurídica se presente en consorcio o unión temporal con una persona natural y el representante legal de la persona Jurídica no sea </w:t>
            </w:r>
            <w:r w:rsidRPr="00EA383F">
              <w:rPr>
                <w:rFonts w:ascii="Tahoma" w:hAnsi="Tahoma" w:cs="Tahoma"/>
                <w:b/>
                <w:color w:val="000000"/>
                <w:sz w:val="20"/>
                <w:szCs w:val="20"/>
                <w:lang w:val="es-CO"/>
              </w:rPr>
              <w:t xml:space="preserve">INGENIERO CIVIL Y/O DE VIAS Y TRANSPORTES, Ó CONSTRUCTOR EN INGENIERÍA Y ARQUITECTURA </w:t>
            </w:r>
            <w:r w:rsidRPr="00EA383F">
              <w:rPr>
                <w:rFonts w:ascii="Tahoma" w:hAnsi="Tahoma" w:cs="Tahoma"/>
                <w:sz w:val="20"/>
                <w:szCs w:val="20"/>
                <w:lang w:val="es-CO"/>
              </w:rPr>
              <w:t xml:space="preserve">y/o no tenga el tiempo de expedición de matrícula exigido en estos pliegos, deberá contar con un profesional </w:t>
            </w:r>
            <w:r w:rsidRPr="00EA383F">
              <w:rPr>
                <w:rFonts w:ascii="Tahoma" w:hAnsi="Tahoma" w:cs="Tahoma"/>
                <w:b/>
                <w:color w:val="000000"/>
                <w:sz w:val="20"/>
                <w:szCs w:val="20"/>
                <w:lang w:val="es-CO"/>
              </w:rPr>
              <w:t>INGENIERO CIVIL Y/O DE VIAS Y TRANSPORTES, Ó CONSTRUCTOR EN INGENIERÍA Y ARQUITECTURA</w:t>
            </w:r>
            <w:r w:rsidRPr="00EA383F">
              <w:rPr>
                <w:rFonts w:ascii="Tahoma" w:hAnsi="Tahoma" w:cs="Tahoma"/>
                <w:sz w:val="20"/>
                <w:szCs w:val="20"/>
                <w:lang w:val="es-CO"/>
              </w:rPr>
              <w:t xml:space="preserve"> con matrícula profesional con fecha de expedición mayor a TRES (3) años al cierre de la invitación que le avale la propuesta. El aval debe </w:t>
            </w:r>
            <w:r w:rsidRPr="00EA383F">
              <w:rPr>
                <w:rFonts w:ascii="Tahoma" w:hAnsi="Tahoma" w:cs="Tahoma"/>
                <w:bCs/>
                <w:sz w:val="20"/>
                <w:szCs w:val="20"/>
                <w:lang w:val="es-CO"/>
              </w:rPr>
              <w:t xml:space="preserve">ser independiente del consorciado. El </w:t>
            </w:r>
            <w:r w:rsidRPr="00EA383F">
              <w:rPr>
                <w:rFonts w:ascii="Tahoma" w:hAnsi="Tahoma" w:cs="Tahoma"/>
                <w:sz w:val="20"/>
                <w:szCs w:val="20"/>
                <w:lang w:val="es-CO"/>
              </w:rPr>
              <w:t>aval deberá firmar la carta de presentación o en su defecto avalar la propuesta en documento aparte.</w:t>
            </w:r>
          </w:p>
          <w:p w14:paraId="66BE8736" w14:textId="77777777" w:rsidR="00976AD2" w:rsidRPr="00EA383F" w:rsidRDefault="00976AD2" w:rsidP="00976AD2">
            <w:pPr>
              <w:pStyle w:val="BodyText21"/>
              <w:spacing w:line="276" w:lineRule="auto"/>
              <w:rPr>
                <w:rFonts w:ascii="Tahoma" w:hAnsi="Tahoma" w:cs="Tahoma"/>
                <w:bCs/>
                <w:sz w:val="20"/>
                <w:szCs w:val="20"/>
                <w:lang w:val="es-CO"/>
              </w:rPr>
            </w:pPr>
          </w:p>
          <w:p w14:paraId="36560AFE" w14:textId="77777777" w:rsidR="00976AD2" w:rsidRPr="00EA383F" w:rsidRDefault="00976AD2" w:rsidP="00976AD2">
            <w:pPr>
              <w:autoSpaceDE w:val="0"/>
              <w:spacing w:line="276" w:lineRule="auto"/>
              <w:jc w:val="both"/>
              <w:rPr>
                <w:rFonts w:ascii="Tahoma" w:hAnsi="Tahoma" w:cs="Tahoma"/>
                <w:b/>
                <w:color w:val="000000"/>
                <w:sz w:val="20"/>
                <w:szCs w:val="20"/>
                <w:lang w:val="es-CO"/>
              </w:rPr>
            </w:pPr>
            <w:r w:rsidRPr="00EA383F">
              <w:rPr>
                <w:rFonts w:ascii="Tahoma" w:hAnsi="Tahoma" w:cs="Tahoma"/>
                <w:bCs/>
                <w:sz w:val="20"/>
                <w:szCs w:val="20"/>
                <w:lang w:val="es-CO"/>
              </w:rPr>
              <w:t xml:space="preserve">Cuando se presente un consorcio o unión temporal integrado por personas jurídicas cuyos representantes legales </w:t>
            </w:r>
            <w:r w:rsidRPr="00EA383F">
              <w:rPr>
                <w:rFonts w:ascii="Tahoma" w:hAnsi="Tahoma" w:cs="Tahoma"/>
                <w:sz w:val="20"/>
                <w:szCs w:val="20"/>
                <w:lang w:val="es-CO"/>
              </w:rPr>
              <w:t>no sean</w:t>
            </w:r>
            <w:r w:rsidRPr="00EA383F">
              <w:rPr>
                <w:rFonts w:ascii="Tahoma" w:hAnsi="Tahoma" w:cs="Tahoma"/>
                <w:b/>
                <w:color w:val="000000"/>
                <w:sz w:val="20"/>
                <w:szCs w:val="20"/>
                <w:lang w:val="es-CO"/>
              </w:rPr>
              <w:t xml:space="preserve"> INGENIERO CIVIL Y/O DE VIAS Y TRANSPORTES, Ó CONSTRUCTOR EN INGENIERÍA Y ARQUITECTURA</w:t>
            </w:r>
            <w:r w:rsidRPr="00EA383F">
              <w:rPr>
                <w:rFonts w:ascii="Tahoma" w:hAnsi="Tahoma" w:cs="Tahoma"/>
                <w:sz w:val="20"/>
                <w:szCs w:val="20"/>
                <w:lang w:val="es-CO"/>
              </w:rPr>
              <w:t xml:space="preserve"> y/o no tenga el tiempo de expedición de matrícula exigido en estos pliegos, cada persona jurídica debe contar con un aval independiente que deberá ser </w:t>
            </w:r>
            <w:r w:rsidRPr="00EA383F">
              <w:rPr>
                <w:rFonts w:ascii="Tahoma" w:hAnsi="Tahoma" w:cs="Tahoma"/>
                <w:b/>
                <w:color w:val="000000"/>
                <w:sz w:val="20"/>
                <w:szCs w:val="20"/>
                <w:lang w:val="es-CO"/>
              </w:rPr>
              <w:t>INGENIERO CIVIL Y/O DE VIAS Y TRANSPORTES, Ó CONSTRUCTOR EN INGENIERÍA Y ARQUITECTURA</w:t>
            </w:r>
            <w:r w:rsidRPr="00EA383F">
              <w:rPr>
                <w:rFonts w:ascii="Tahoma" w:hAnsi="Tahoma" w:cs="Tahoma"/>
                <w:sz w:val="20"/>
                <w:szCs w:val="20"/>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14:paraId="51A2C870" w14:textId="77777777" w:rsidR="0087181E" w:rsidRPr="00EA383F" w:rsidRDefault="0087181E" w:rsidP="0087181E">
            <w:pPr>
              <w:pStyle w:val="PLIEGOS1"/>
              <w:spacing w:line="240" w:lineRule="auto"/>
              <w:rPr>
                <w:rFonts w:ascii="Tahoma" w:hAnsi="Tahoma" w:cs="Tahoma"/>
              </w:rPr>
            </w:pPr>
          </w:p>
          <w:p w14:paraId="6CF046DA" w14:textId="77777777" w:rsidR="0087181E" w:rsidRPr="00EA383F" w:rsidRDefault="0087181E" w:rsidP="00BF7975">
            <w:pPr>
              <w:pStyle w:val="PLIEGOS1"/>
              <w:numPr>
                <w:ilvl w:val="0"/>
                <w:numId w:val="2"/>
              </w:numPr>
              <w:tabs>
                <w:tab w:val="clear" w:pos="1728"/>
              </w:tabs>
              <w:spacing w:line="276" w:lineRule="auto"/>
              <w:rPr>
                <w:rFonts w:ascii="Tahoma" w:hAnsi="Tahoma" w:cs="Tahoma"/>
              </w:rPr>
            </w:pPr>
            <w:r w:rsidRPr="00EA383F">
              <w:rPr>
                <w:rFonts w:ascii="Tahoma" w:hAnsi="Tahoma" w:cs="Tahoma"/>
              </w:rPr>
              <w:t>CONSORCIOS Y/O UNIONES TEMPORALES:</w:t>
            </w:r>
          </w:p>
          <w:p w14:paraId="58DB150D" w14:textId="77777777" w:rsidR="0087181E" w:rsidRPr="00EA383F" w:rsidRDefault="0087181E" w:rsidP="0087181E">
            <w:pPr>
              <w:spacing w:line="276" w:lineRule="auto"/>
              <w:rPr>
                <w:rFonts w:ascii="Tahoma" w:eastAsia="Arial Unicode MS" w:hAnsi="Tahoma" w:cs="Tahoma"/>
                <w:sz w:val="20"/>
                <w:szCs w:val="20"/>
                <w:lang w:val="es-CO"/>
              </w:rPr>
            </w:pPr>
          </w:p>
          <w:p w14:paraId="67C3774D" w14:textId="77777777" w:rsidR="0087181E" w:rsidRPr="00EA383F"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Máximo 3 integrantes</w:t>
            </w:r>
          </w:p>
          <w:p w14:paraId="50C4AE2C" w14:textId="77777777" w:rsidR="0087181E" w:rsidRPr="00EA383F"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 xml:space="preserve">Cada uno de sus integrantes como mínimo debe contar con el </w:t>
            </w:r>
            <w:r w:rsidRPr="00EA383F">
              <w:rPr>
                <w:rFonts w:ascii="Tahoma" w:hAnsi="Tahoma" w:cs="Tahoma"/>
                <w:color w:val="000000" w:themeColor="text1"/>
                <w:sz w:val="20"/>
                <w:szCs w:val="20"/>
              </w:rPr>
              <w:lastRenderedPageBreak/>
              <w:t>30% de participación.</w:t>
            </w:r>
          </w:p>
          <w:p w14:paraId="245AA8B9" w14:textId="77777777" w:rsidR="0087181E" w:rsidRPr="00EA383F"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Presentar Documento consorcial y/o unión temporal (ver formatos)</w:t>
            </w:r>
          </w:p>
          <w:p w14:paraId="450799C6" w14:textId="77777777" w:rsidR="0087181E" w:rsidRPr="00EA383F"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Si uno de sus integrantes o ambos son personas jurídicas en el Objeto social deben contemplar la ejecución de obras civiles.</w:t>
            </w:r>
          </w:p>
          <w:p w14:paraId="4FA30F3B" w14:textId="77777777" w:rsidR="0087181E" w:rsidRPr="00EA383F"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Cada uno de los integrantes deberá cumplir con los requisitos y la capacidad jurídica exigida en los presentes pliegos de condiciones.</w:t>
            </w:r>
          </w:p>
          <w:p w14:paraId="3D8C1D28" w14:textId="77777777" w:rsidR="0087181E" w:rsidRPr="00EA383F"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Cada uno de los integrantes debe estar inscrito en el RUP y el mismo debe cumplir con las condiciones exigidas en los presentes pliegos de condiciones.</w:t>
            </w:r>
          </w:p>
          <w:p w14:paraId="43474F63" w14:textId="77777777" w:rsidR="0087181E" w:rsidRPr="00EA383F" w:rsidRDefault="0087181E" w:rsidP="0087181E">
            <w:pPr>
              <w:spacing w:line="276" w:lineRule="auto"/>
              <w:ind w:left="360"/>
              <w:jc w:val="both"/>
              <w:rPr>
                <w:rFonts w:ascii="Tahoma" w:hAnsi="Tahoma" w:cs="Tahoma"/>
                <w:sz w:val="20"/>
                <w:szCs w:val="20"/>
                <w:lang w:val="es-CO"/>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87181E" w:rsidRPr="00EA383F" w14:paraId="525E1DB2" w14:textId="77777777" w:rsidTr="007631D8">
              <w:trPr>
                <w:trHeight w:val="305"/>
              </w:trPr>
              <w:tc>
                <w:tcPr>
                  <w:tcW w:w="5404" w:type="dxa"/>
                  <w:shd w:val="clear" w:color="auto" w:fill="D9D9D9" w:themeFill="background1" w:themeFillShade="D9"/>
                </w:tcPr>
                <w:p w14:paraId="21BD6A39" w14:textId="77777777" w:rsidR="0087181E" w:rsidRPr="00EA383F" w:rsidRDefault="0087181E" w:rsidP="00AB656F">
                  <w:pPr>
                    <w:framePr w:hSpace="141" w:wrap="around" w:vAnchor="page" w:hAnchor="margin" w:xAlign="center" w:y="2488"/>
                    <w:ind w:left="720"/>
                    <w:jc w:val="both"/>
                    <w:rPr>
                      <w:rFonts w:ascii="Tahoma" w:hAnsi="Tahoma" w:cs="Tahoma"/>
                      <w:sz w:val="20"/>
                      <w:szCs w:val="20"/>
                      <w:lang w:val="es-CO"/>
                    </w:rPr>
                  </w:pPr>
                </w:p>
                <w:p w14:paraId="7AA0DDB4" w14:textId="77777777" w:rsidR="0087181E" w:rsidRPr="00EA383F" w:rsidRDefault="0087181E" w:rsidP="00AB656F">
                  <w:pPr>
                    <w:pStyle w:val="Prrafodelista"/>
                    <w:framePr w:hSpace="141" w:wrap="around" w:vAnchor="page" w:hAnchor="margin" w:xAlign="center" w:y="2488"/>
                    <w:suppressAutoHyphens/>
                    <w:spacing w:line="276" w:lineRule="auto"/>
                    <w:ind w:left="0"/>
                    <w:jc w:val="both"/>
                    <w:rPr>
                      <w:rFonts w:ascii="Tahoma" w:hAnsi="Tahoma" w:cs="Tahoma"/>
                      <w:b/>
                      <w:color w:val="000000" w:themeColor="text1"/>
                      <w:sz w:val="20"/>
                      <w:szCs w:val="20"/>
                    </w:rPr>
                  </w:pPr>
                  <w:r w:rsidRPr="00EA383F">
                    <w:rPr>
                      <w:rFonts w:ascii="Tahoma" w:hAnsi="Tahoma" w:cs="Tahoma"/>
                      <w:b/>
                      <w:color w:val="000000" w:themeColor="text1"/>
                      <w:sz w:val="20"/>
                      <w:szCs w:val="20"/>
                    </w:rPr>
                    <w:t xml:space="preserve">                         CONDICIONES DE EXPERIENCIA:</w:t>
                  </w:r>
                </w:p>
                <w:p w14:paraId="086629CC" w14:textId="77777777" w:rsidR="0087181E" w:rsidRPr="00EA383F" w:rsidRDefault="0087181E" w:rsidP="00AB656F">
                  <w:pPr>
                    <w:framePr w:hSpace="141" w:wrap="around" w:vAnchor="page" w:hAnchor="margin" w:xAlign="center" w:y="2488"/>
                    <w:spacing w:line="276" w:lineRule="auto"/>
                    <w:jc w:val="both"/>
                    <w:rPr>
                      <w:rFonts w:ascii="Tahoma" w:hAnsi="Tahoma" w:cs="Tahoma"/>
                      <w:sz w:val="20"/>
                      <w:szCs w:val="20"/>
                      <w:lang w:val="es-CO"/>
                    </w:rPr>
                  </w:pPr>
                </w:p>
              </w:tc>
            </w:tr>
          </w:tbl>
          <w:p w14:paraId="7FA62468" w14:textId="77777777" w:rsidR="0087181E" w:rsidRPr="00EA383F" w:rsidRDefault="0087181E" w:rsidP="0087181E">
            <w:pPr>
              <w:spacing w:line="276" w:lineRule="auto"/>
              <w:ind w:left="360"/>
              <w:jc w:val="both"/>
              <w:rPr>
                <w:rFonts w:ascii="Tahoma" w:hAnsi="Tahoma" w:cs="Tahoma"/>
                <w:sz w:val="20"/>
                <w:szCs w:val="20"/>
                <w:lang w:val="es-CO"/>
              </w:rPr>
            </w:pPr>
          </w:p>
          <w:p w14:paraId="23CF9575" w14:textId="77777777" w:rsidR="0087181E" w:rsidRPr="00EA383F" w:rsidRDefault="0087181E" w:rsidP="0087181E">
            <w:pPr>
              <w:pStyle w:val="Prrafodelista"/>
              <w:suppressAutoHyphens/>
              <w:spacing w:line="276" w:lineRule="auto"/>
              <w:ind w:left="0"/>
              <w:jc w:val="both"/>
              <w:rPr>
                <w:rFonts w:ascii="Tahoma" w:hAnsi="Tahoma" w:cs="Tahoma"/>
                <w:b/>
                <w:color w:val="000000" w:themeColor="text1"/>
                <w:sz w:val="20"/>
                <w:szCs w:val="20"/>
              </w:rPr>
            </w:pPr>
            <w:r w:rsidRPr="00EA383F">
              <w:rPr>
                <w:rFonts w:ascii="Tahoma" w:hAnsi="Tahoma" w:cs="Tahoma"/>
                <w:b/>
                <w:color w:val="000000" w:themeColor="text1"/>
                <w:sz w:val="20"/>
                <w:szCs w:val="20"/>
              </w:rPr>
              <w:t xml:space="preserve">EXPERIENCIA ESPECÍFICA: </w:t>
            </w:r>
          </w:p>
          <w:p w14:paraId="6DA55DBA" w14:textId="77777777" w:rsidR="0087181E" w:rsidRPr="00EA383F" w:rsidRDefault="0087181E" w:rsidP="0087181E">
            <w:pPr>
              <w:spacing w:line="276" w:lineRule="auto"/>
              <w:jc w:val="both"/>
              <w:rPr>
                <w:rFonts w:ascii="Tahoma" w:hAnsi="Tahoma" w:cs="Tahoma"/>
                <w:color w:val="000000" w:themeColor="text1"/>
                <w:sz w:val="20"/>
                <w:szCs w:val="20"/>
                <w:highlight w:val="yellow"/>
              </w:rPr>
            </w:pPr>
          </w:p>
          <w:p w14:paraId="13D2E847" w14:textId="77777777" w:rsidR="00101F44" w:rsidRPr="00EA383F" w:rsidRDefault="00101F44" w:rsidP="00101F44">
            <w:pPr>
              <w:autoSpaceDE w:val="0"/>
              <w:spacing w:line="276" w:lineRule="auto"/>
              <w:jc w:val="both"/>
              <w:rPr>
                <w:rFonts w:ascii="Tahoma" w:hAnsi="Tahoma" w:cs="Tahoma"/>
                <w:sz w:val="20"/>
                <w:szCs w:val="20"/>
                <w:lang w:val="es-CO"/>
              </w:rPr>
            </w:pPr>
            <w:r w:rsidRPr="00EA383F">
              <w:rPr>
                <w:rFonts w:ascii="Tahoma" w:hAnsi="Tahoma" w:cs="Tahoma"/>
                <w:sz w:val="20"/>
                <w:szCs w:val="20"/>
                <w:lang w:val="es-CO"/>
              </w:rPr>
              <w:t>El proponente deberá acreditar la experiencia específica en cualquiera de las siguientes calidades, sea con entidades públicas o privadas</w:t>
            </w:r>
            <w:r w:rsidRPr="00EA383F">
              <w:rPr>
                <w:rStyle w:val="Refdenotaalpie"/>
                <w:rFonts w:ascii="Tahoma" w:hAnsi="Tahoma" w:cs="Tahoma"/>
                <w:sz w:val="20"/>
                <w:szCs w:val="20"/>
                <w:lang w:val="es-CO"/>
              </w:rPr>
              <w:footnoteReference w:id="1"/>
            </w:r>
            <w:r w:rsidRPr="00EA383F">
              <w:rPr>
                <w:rFonts w:ascii="Tahoma" w:hAnsi="Tahoma" w:cs="Tahoma"/>
                <w:sz w:val="20"/>
                <w:szCs w:val="20"/>
                <w:lang w:val="es-CO"/>
              </w:rPr>
              <w:t xml:space="preserve">: </w:t>
            </w:r>
          </w:p>
          <w:p w14:paraId="1D25B36D" w14:textId="77777777" w:rsidR="00101F44" w:rsidRPr="00EA383F" w:rsidRDefault="00101F44" w:rsidP="00101F44">
            <w:pPr>
              <w:spacing w:line="276" w:lineRule="auto"/>
              <w:jc w:val="both"/>
              <w:rPr>
                <w:rFonts w:ascii="Tahoma" w:hAnsi="Tahoma" w:cs="Tahoma"/>
                <w:sz w:val="20"/>
                <w:szCs w:val="20"/>
              </w:rPr>
            </w:pPr>
          </w:p>
          <w:p w14:paraId="2C83D62A" w14:textId="77777777" w:rsidR="007631D8" w:rsidRPr="00EA383F" w:rsidRDefault="007631D8" w:rsidP="007631D8">
            <w:pPr>
              <w:numPr>
                <w:ilvl w:val="0"/>
                <w:numId w:val="13"/>
              </w:numPr>
              <w:suppressAutoHyphens/>
              <w:spacing w:line="276" w:lineRule="auto"/>
              <w:jc w:val="both"/>
              <w:rPr>
                <w:rFonts w:ascii="Tahoma" w:eastAsia="Times New Roman" w:hAnsi="Tahoma" w:cs="Tahoma"/>
                <w:sz w:val="20"/>
                <w:szCs w:val="20"/>
                <w:lang w:val="es-CO" w:eastAsia="ar-SA"/>
              </w:rPr>
            </w:pPr>
            <w:r w:rsidRPr="00EA383F">
              <w:rPr>
                <w:rFonts w:ascii="Tahoma" w:eastAsia="Times New Roman" w:hAnsi="Tahoma" w:cs="Tahoma"/>
                <w:b/>
                <w:sz w:val="20"/>
                <w:szCs w:val="20"/>
                <w:lang w:val="es-CO" w:eastAsia="ar-SA"/>
              </w:rPr>
              <w:t>Como Contratista:</w:t>
            </w:r>
            <w:r w:rsidRPr="00EA383F">
              <w:rPr>
                <w:rFonts w:ascii="Tahoma" w:eastAsia="Times New Roman" w:hAnsi="Tahoma" w:cs="Tahoma"/>
                <w:sz w:val="20"/>
                <w:szCs w:val="20"/>
                <w:lang w:val="es-CO" w:eastAsia="ar-SA"/>
              </w:rPr>
              <w:t xml:space="preserve"> 210 m</w:t>
            </w:r>
            <w:r w:rsidRPr="00EA383F">
              <w:rPr>
                <w:rFonts w:ascii="Tahoma" w:eastAsia="Times New Roman" w:hAnsi="Tahoma" w:cs="Tahoma"/>
                <w:sz w:val="20"/>
                <w:szCs w:val="20"/>
                <w:vertAlign w:val="superscript"/>
                <w:lang w:val="es-CO" w:eastAsia="ar-SA"/>
              </w:rPr>
              <w:t>3</w:t>
            </w:r>
            <w:r w:rsidRPr="00EA383F">
              <w:rPr>
                <w:rFonts w:ascii="Tahoma" w:eastAsia="Times New Roman" w:hAnsi="Tahoma" w:cs="Tahoma"/>
                <w:sz w:val="20"/>
                <w:szCs w:val="20"/>
                <w:lang w:val="es-CO" w:eastAsia="ar-SA"/>
              </w:rPr>
              <w:t xml:space="preserve"> ó 1050 m</w:t>
            </w:r>
            <w:r w:rsidRPr="00EA383F">
              <w:rPr>
                <w:rFonts w:ascii="Tahoma" w:eastAsia="Times New Roman" w:hAnsi="Tahoma" w:cs="Tahoma"/>
                <w:sz w:val="20"/>
                <w:szCs w:val="20"/>
                <w:vertAlign w:val="superscript"/>
                <w:lang w:val="es-CO" w:eastAsia="ar-SA"/>
              </w:rPr>
              <w:t>2</w:t>
            </w:r>
            <w:r w:rsidRPr="00EA383F">
              <w:rPr>
                <w:rFonts w:ascii="Tahoma" w:eastAsia="Times New Roman" w:hAnsi="Tahoma" w:cs="Tahoma"/>
                <w:sz w:val="20"/>
                <w:szCs w:val="20"/>
                <w:lang w:val="es-CO" w:eastAsia="ar-SA"/>
              </w:rPr>
              <w:t xml:space="preserve"> en instalación de concreto rígido para pavimentos vehiculares y/o pavimentos flexibles o asfáltico vehicular y/o pavimento articulado vehicular.</w:t>
            </w:r>
          </w:p>
          <w:p w14:paraId="58BBCD24" w14:textId="77777777" w:rsidR="007631D8" w:rsidRPr="00EA383F" w:rsidRDefault="007631D8" w:rsidP="007631D8">
            <w:pPr>
              <w:suppressAutoHyphens/>
              <w:spacing w:line="276" w:lineRule="auto"/>
              <w:ind w:left="720"/>
              <w:jc w:val="both"/>
              <w:rPr>
                <w:rFonts w:ascii="Tahoma" w:eastAsia="Times New Roman" w:hAnsi="Tahoma" w:cs="Tahoma"/>
                <w:sz w:val="20"/>
                <w:szCs w:val="20"/>
                <w:lang w:val="es-CO" w:eastAsia="ar-SA"/>
              </w:rPr>
            </w:pPr>
          </w:p>
          <w:p w14:paraId="37B9CDA6" w14:textId="77777777" w:rsidR="007631D8" w:rsidRPr="00EA383F" w:rsidRDefault="007631D8" w:rsidP="007631D8">
            <w:pPr>
              <w:numPr>
                <w:ilvl w:val="0"/>
                <w:numId w:val="13"/>
              </w:numPr>
              <w:suppressAutoHyphens/>
              <w:spacing w:line="276" w:lineRule="auto"/>
              <w:jc w:val="both"/>
              <w:rPr>
                <w:rFonts w:ascii="Tahoma" w:eastAsia="Times New Roman" w:hAnsi="Tahoma" w:cs="Tahoma"/>
                <w:sz w:val="20"/>
                <w:szCs w:val="20"/>
                <w:lang w:val="es-CO" w:eastAsia="ar-SA"/>
              </w:rPr>
            </w:pPr>
            <w:r w:rsidRPr="00EA383F">
              <w:rPr>
                <w:rFonts w:ascii="Tahoma" w:eastAsia="Times New Roman" w:hAnsi="Tahoma" w:cs="Tahoma"/>
                <w:b/>
                <w:sz w:val="20"/>
                <w:szCs w:val="20"/>
                <w:lang w:val="es-CO" w:eastAsia="ar-SA"/>
              </w:rPr>
              <w:t>Como Interventor o Administrador Delegado:</w:t>
            </w:r>
            <w:r w:rsidRPr="00EA383F">
              <w:rPr>
                <w:rFonts w:ascii="Tahoma" w:eastAsia="Times New Roman" w:hAnsi="Tahoma" w:cs="Tahoma"/>
                <w:sz w:val="20"/>
                <w:szCs w:val="20"/>
                <w:lang w:val="es-CO" w:eastAsia="ar-SA"/>
              </w:rPr>
              <w:t xml:space="preserve"> 350 m</w:t>
            </w:r>
            <w:r w:rsidRPr="00EA383F">
              <w:rPr>
                <w:rFonts w:ascii="Tahoma" w:eastAsia="Times New Roman" w:hAnsi="Tahoma" w:cs="Tahoma"/>
                <w:sz w:val="20"/>
                <w:szCs w:val="20"/>
                <w:vertAlign w:val="superscript"/>
                <w:lang w:val="es-CO" w:eastAsia="ar-SA"/>
              </w:rPr>
              <w:t>3</w:t>
            </w:r>
            <w:r w:rsidRPr="00EA383F">
              <w:rPr>
                <w:rFonts w:ascii="Tahoma" w:eastAsia="Times New Roman" w:hAnsi="Tahoma" w:cs="Tahoma"/>
                <w:sz w:val="20"/>
                <w:szCs w:val="20"/>
                <w:lang w:val="es-CO" w:eastAsia="ar-SA"/>
              </w:rPr>
              <w:t xml:space="preserve"> ó 1750 m</w:t>
            </w:r>
            <w:r w:rsidRPr="00EA383F">
              <w:rPr>
                <w:rFonts w:ascii="Tahoma" w:eastAsia="Times New Roman" w:hAnsi="Tahoma" w:cs="Tahoma"/>
                <w:sz w:val="20"/>
                <w:szCs w:val="20"/>
                <w:vertAlign w:val="superscript"/>
                <w:lang w:val="es-CO" w:eastAsia="ar-SA"/>
              </w:rPr>
              <w:t>2</w:t>
            </w:r>
            <w:r w:rsidRPr="00EA383F">
              <w:rPr>
                <w:rFonts w:ascii="Tahoma" w:eastAsia="Times New Roman" w:hAnsi="Tahoma" w:cs="Tahoma"/>
                <w:sz w:val="20"/>
                <w:szCs w:val="20"/>
                <w:lang w:val="es-CO" w:eastAsia="ar-SA"/>
              </w:rPr>
              <w:t xml:space="preserve"> en instalación de concreto rígido para pavimentos vehiculares y/o pavimentos flexibles o asfáltico vehicular y/o pavimento articulado vehicular.</w:t>
            </w:r>
          </w:p>
          <w:p w14:paraId="6E131E89" w14:textId="77777777" w:rsidR="007631D8" w:rsidRPr="00EA383F" w:rsidRDefault="007631D8" w:rsidP="007631D8">
            <w:pPr>
              <w:spacing w:line="276" w:lineRule="auto"/>
              <w:ind w:left="720"/>
              <w:jc w:val="both"/>
              <w:rPr>
                <w:rFonts w:ascii="Tahoma" w:eastAsia="Times New Roman" w:hAnsi="Tahoma" w:cs="Tahoma"/>
                <w:sz w:val="20"/>
                <w:szCs w:val="20"/>
                <w:lang w:val="es-CO" w:eastAsia="ar-SA"/>
              </w:rPr>
            </w:pPr>
          </w:p>
          <w:p w14:paraId="6E8767AD" w14:textId="77777777" w:rsidR="007631D8" w:rsidRPr="00EA383F" w:rsidRDefault="007631D8" w:rsidP="007631D8">
            <w:pPr>
              <w:numPr>
                <w:ilvl w:val="0"/>
                <w:numId w:val="13"/>
              </w:numPr>
              <w:tabs>
                <w:tab w:val="left" w:pos="487"/>
              </w:tabs>
              <w:suppressAutoHyphens/>
              <w:autoSpaceDE w:val="0"/>
              <w:spacing w:line="276" w:lineRule="auto"/>
              <w:jc w:val="both"/>
              <w:rPr>
                <w:rFonts w:ascii="Tahoma" w:eastAsia="Times New Roman" w:hAnsi="Tahoma" w:cs="Tahoma"/>
                <w:sz w:val="20"/>
                <w:szCs w:val="20"/>
                <w:lang w:val="es-CO" w:eastAsia="ar-SA"/>
              </w:rPr>
            </w:pPr>
            <w:r w:rsidRPr="00EA383F">
              <w:rPr>
                <w:rFonts w:ascii="Tahoma" w:eastAsia="Times New Roman" w:hAnsi="Tahoma" w:cs="Tahoma"/>
                <w:b/>
                <w:sz w:val="20"/>
                <w:szCs w:val="20"/>
                <w:lang w:val="es-CO" w:eastAsia="ar-SA"/>
              </w:rPr>
              <w:t xml:space="preserve">Como Residente de Obra o de Interventoría, Director de Obra o de Interventoría, ó en calidad de Funcionario Público, Supervisor ó Coordinador: </w:t>
            </w:r>
            <w:r w:rsidRPr="00EA383F">
              <w:rPr>
                <w:rFonts w:ascii="Tahoma" w:eastAsia="Times New Roman" w:hAnsi="Tahoma" w:cs="Tahoma"/>
                <w:sz w:val="20"/>
                <w:szCs w:val="20"/>
                <w:lang w:val="es-CO" w:eastAsia="ar-SA"/>
              </w:rPr>
              <w:t>420 m</w:t>
            </w:r>
            <w:r w:rsidRPr="00EA383F">
              <w:rPr>
                <w:rFonts w:ascii="Tahoma" w:eastAsia="Times New Roman" w:hAnsi="Tahoma" w:cs="Tahoma"/>
                <w:sz w:val="20"/>
                <w:szCs w:val="20"/>
                <w:vertAlign w:val="superscript"/>
                <w:lang w:val="es-CO" w:eastAsia="ar-SA"/>
              </w:rPr>
              <w:t>3</w:t>
            </w:r>
            <w:r w:rsidRPr="00EA383F">
              <w:rPr>
                <w:rFonts w:ascii="Tahoma" w:eastAsia="Times New Roman" w:hAnsi="Tahoma" w:cs="Tahoma"/>
                <w:sz w:val="20"/>
                <w:szCs w:val="20"/>
                <w:lang w:val="es-CO" w:eastAsia="ar-SA"/>
              </w:rPr>
              <w:t xml:space="preserve"> o 2100 m</w:t>
            </w:r>
            <w:r w:rsidRPr="00EA383F">
              <w:rPr>
                <w:rFonts w:ascii="Tahoma" w:eastAsia="Times New Roman" w:hAnsi="Tahoma" w:cs="Tahoma"/>
                <w:sz w:val="20"/>
                <w:szCs w:val="20"/>
                <w:vertAlign w:val="superscript"/>
                <w:lang w:val="es-CO" w:eastAsia="ar-SA"/>
              </w:rPr>
              <w:t>2</w:t>
            </w:r>
            <w:r w:rsidRPr="00EA383F">
              <w:rPr>
                <w:rFonts w:ascii="Tahoma" w:eastAsia="Times New Roman" w:hAnsi="Tahoma" w:cs="Tahoma"/>
                <w:sz w:val="20"/>
                <w:szCs w:val="20"/>
                <w:lang w:val="es-CO" w:eastAsia="ar-SA"/>
              </w:rPr>
              <w:t xml:space="preserve"> en instalación de concreto rígido para pavimentos vehiculares y/o </w:t>
            </w:r>
            <w:r w:rsidRPr="00EA383F">
              <w:rPr>
                <w:rFonts w:ascii="Tahoma" w:eastAsia="Times New Roman" w:hAnsi="Tahoma" w:cs="Tahoma"/>
                <w:sz w:val="20"/>
                <w:szCs w:val="20"/>
                <w:lang w:val="es-CO" w:eastAsia="ar-SA"/>
              </w:rPr>
              <w:lastRenderedPageBreak/>
              <w:t>pavimentos flexibles o asfáltico vehicular y/o pavimento articulado vehicular.</w:t>
            </w:r>
          </w:p>
          <w:p w14:paraId="3213F583" w14:textId="77777777" w:rsidR="000A3367" w:rsidRPr="00EA383F" w:rsidRDefault="000A3367" w:rsidP="0087181E">
            <w:pPr>
              <w:spacing w:line="276" w:lineRule="auto"/>
              <w:jc w:val="both"/>
              <w:rPr>
                <w:rFonts w:ascii="Tahoma" w:hAnsi="Tahoma" w:cs="Tahoma"/>
                <w:color w:val="000000" w:themeColor="text1"/>
                <w:sz w:val="20"/>
                <w:szCs w:val="20"/>
                <w:highlight w:val="yellow"/>
              </w:rPr>
            </w:pPr>
          </w:p>
          <w:p w14:paraId="5DC8432A" w14:textId="531DFE4B" w:rsidR="0087181E" w:rsidRPr="00EA383F" w:rsidRDefault="0087181E" w:rsidP="0087181E">
            <w:pPr>
              <w:ind w:left="360"/>
              <w:rPr>
                <w:rFonts w:ascii="Tahoma" w:hAnsi="Tahoma" w:cs="Tahoma"/>
                <w:b/>
                <w:sz w:val="20"/>
                <w:szCs w:val="20"/>
              </w:rPr>
            </w:pPr>
            <w:r w:rsidRPr="00EA383F">
              <w:rPr>
                <w:rFonts w:ascii="Tahoma" w:hAnsi="Tahoma" w:cs="Tahoma"/>
                <w:b/>
                <w:sz w:val="20"/>
                <w:szCs w:val="20"/>
              </w:rPr>
              <w:t>FORMA DE ACREDITAR LA EXPERIENCIA</w:t>
            </w:r>
            <w:r w:rsidR="00FD7066" w:rsidRPr="00EA383F">
              <w:rPr>
                <w:rFonts w:ascii="Tahoma" w:hAnsi="Tahoma" w:cs="Tahoma"/>
                <w:b/>
                <w:sz w:val="20"/>
                <w:szCs w:val="20"/>
              </w:rPr>
              <w:t xml:space="preserve"> ESPECIFICA</w:t>
            </w:r>
            <w:r w:rsidRPr="00EA383F">
              <w:rPr>
                <w:rFonts w:ascii="Tahoma" w:hAnsi="Tahoma" w:cs="Tahoma"/>
                <w:b/>
                <w:sz w:val="20"/>
                <w:szCs w:val="20"/>
              </w:rPr>
              <w:t>:</w:t>
            </w:r>
          </w:p>
          <w:p w14:paraId="3F805C27" w14:textId="77777777" w:rsidR="005833E3" w:rsidRPr="00EA383F" w:rsidRDefault="005833E3" w:rsidP="0087181E">
            <w:pPr>
              <w:ind w:left="360"/>
              <w:rPr>
                <w:rFonts w:ascii="Tahoma" w:hAnsi="Tahoma" w:cs="Tahoma"/>
                <w:b/>
                <w:sz w:val="20"/>
                <w:szCs w:val="20"/>
              </w:rPr>
            </w:pPr>
          </w:p>
          <w:p w14:paraId="7A936FDE" w14:textId="77777777" w:rsidR="005833E3" w:rsidRPr="00EA383F"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A383F">
              <w:rPr>
                <w:rFonts w:ascii="Tahoma" w:hAnsi="Tahoma" w:cs="Tahoma"/>
                <w:sz w:val="20"/>
                <w:szCs w:val="20"/>
                <w:lang w:val="es-CO"/>
              </w:rPr>
              <w:t xml:space="preserve">Máximo tres (3) certificados y en uno de ellos debe acreditar como mínimo el 50%. </w:t>
            </w:r>
          </w:p>
          <w:p w14:paraId="05379F7F" w14:textId="77777777" w:rsidR="005833E3" w:rsidRPr="00EA383F"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A383F">
              <w:rPr>
                <w:rFonts w:ascii="Tahoma" w:hAnsi="Tahoma" w:cs="Tahoma"/>
                <w:sz w:val="20"/>
                <w:szCs w:val="20"/>
                <w:lang w:val="es-CO"/>
              </w:rPr>
              <w:t>En caso de solicitar más de un ítem; se aceptarán máximo tres (3) certificados por cada uno.</w:t>
            </w:r>
          </w:p>
          <w:p w14:paraId="41EE8AC0" w14:textId="77777777" w:rsidR="005833E3" w:rsidRPr="00EA383F"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A383F">
              <w:rPr>
                <w:rFonts w:ascii="Tahoma" w:hAnsi="Tahoma" w:cs="Tahoma"/>
                <w:sz w:val="20"/>
                <w:szCs w:val="20"/>
                <w:lang w:val="es-CO"/>
              </w:rPr>
              <w:t xml:space="preserve">En caso de Consorcios y/o Uniones Temporales; se sumará la experiencia de sus integrantes pudiendo uno solo acreditar la totalidad de la experiencia. </w:t>
            </w:r>
          </w:p>
          <w:p w14:paraId="774DC9C1" w14:textId="77777777" w:rsidR="005833E3" w:rsidRPr="00EA383F"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A383F">
              <w:rPr>
                <w:rFonts w:ascii="Tahoma" w:hAnsi="Tahoma" w:cs="Tahoma"/>
                <w:sz w:val="20"/>
                <w:szCs w:val="20"/>
                <w:lang w:val="es-CO"/>
              </w:rPr>
              <w:t>Se aceptarán máximo tres certificados por ítem y por propuesta o forma asociativa.</w:t>
            </w:r>
          </w:p>
          <w:p w14:paraId="7E41E16D" w14:textId="77777777" w:rsidR="005833E3" w:rsidRPr="00EA383F"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A383F">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14:paraId="40721D97" w14:textId="77777777" w:rsidR="005833E3" w:rsidRPr="00EA383F" w:rsidRDefault="005833E3" w:rsidP="005833E3">
            <w:pPr>
              <w:autoSpaceDE w:val="0"/>
              <w:autoSpaceDN w:val="0"/>
              <w:adjustRightInd w:val="0"/>
              <w:spacing w:line="276" w:lineRule="auto"/>
              <w:jc w:val="both"/>
              <w:rPr>
                <w:rFonts w:ascii="Tahoma" w:hAnsi="Tahoma" w:cs="Tahoma"/>
                <w:sz w:val="20"/>
                <w:szCs w:val="20"/>
                <w:u w:val="single"/>
                <w:lang w:val="es-CO"/>
              </w:rPr>
            </w:pPr>
          </w:p>
          <w:p w14:paraId="4072BD97" w14:textId="77777777" w:rsidR="00EA383F" w:rsidRPr="00EA383F" w:rsidRDefault="00EA383F" w:rsidP="00EA383F">
            <w:pPr>
              <w:autoSpaceDE w:val="0"/>
              <w:autoSpaceDN w:val="0"/>
              <w:adjustRightInd w:val="0"/>
              <w:spacing w:line="276" w:lineRule="auto"/>
              <w:jc w:val="both"/>
              <w:rPr>
                <w:rFonts w:ascii="Tahoma" w:hAnsi="Tahoma" w:cs="Tahoma"/>
                <w:sz w:val="20"/>
                <w:szCs w:val="20"/>
                <w:u w:val="single"/>
                <w:lang w:val="es-CO"/>
              </w:rPr>
            </w:pPr>
            <w:r w:rsidRPr="00EA383F">
              <w:rPr>
                <w:rFonts w:ascii="Tahoma" w:hAnsi="Tahoma"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NO SE ACEPTAN CONTRATOS CELEBRADOS.</w:t>
            </w:r>
          </w:p>
          <w:p w14:paraId="36D818F5" w14:textId="77777777" w:rsidR="005833E3" w:rsidRPr="00EA383F" w:rsidRDefault="005833E3" w:rsidP="005833E3">
            <w:pPr>
              <w:autoSpaceDE w:val="0"/>
              <w:autoSpaceDN w:val="0"/>
              <w:adjustRightInd w:val="0"/>
              <w:spacing w:line="276" w:lineRule="auto"/>
              <w:jc w:val="both"/>
              <w:rPr>
                <w:rFonts w:ascii="Tahoma" w:hAnsi="Tahoma" w:cs="Tahoma"/>
                <w:sz w:val="20"/>
                <w:szCs w:val="20"/>
                <w:u w:val="single"/>
                <w:lang w:val="es-CO"/>
              </w:rPr>
            </w:pPr>
          </w:p>
          <w:p w14:paraId="1B4248D8" w14:textId="77777777" w:rsidR="005833E3" w:rsidRPr="00EA383F" w:rsidRDefault="005833E3" w:rsidP="005833E3">
            <w:pPr>
              <w:autoSpaceDE w:val="0"/>
              <w:spacing w:line="276" w:lineRule="auto"/>
              <w:jc w:val="both"/>
              <w:rPr>
                <w:rFonts w:ascii="Tahoma" w:hAnsi="Tahoma" w:cs="Tahoma"/>
                <w:sz w:val="20"/>
                <w:szCs w:val="20"/>
                <w:u w:val="single"/>
                <w:lang w:val="es-CO"/>
              </w:rPr>
            </w:pPr>
            <w:r w:rsidRPr="00EA383F">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58F15824" w14:textId="77777777" w:rsidR="005833E3" w:rsidRPr="00EA383F" w:rsidRDefault="005833E3" w:rsidP="005833E3">
            <w:pPr>
              <w:spacing w:line="276" w:lineRule="auto"/>
              <w:jc w:val="both"/>
              <w:rPr>
                <w:rFonts w:ascii="Tahoma" w:hAnsi="Tahoma" w:cs="Tahoma"/>
                <w:sz w:val="20"/>
                <w:szCs w:val="20"/>
              </w:rPr>
            </w:pPr>
          </w:p>
          <w:p w14:paraId="636F400B" w14:textId="77777777" w:rsidR="0087181E" w:rsidRPr="00EA383F" w:rsidRDefault="0087181E" w:rsidP="0087181E">
            <w:pPr>
              <w:spacing w:line="276" w:lineRule="auto"/>
              <w:jc w:val="both"/>
              <w:rPr>
                <w:rFonts w:ascii="Tahoma" w:hAnsi="Tahoma" w:cs="Tahoma"/>
                <w:b/>
                <w:color w:val="000000" w:themeColor="text1"/>
                <w:sz w:val="20"/>
                <w:szCs w:val="20"/>
              </w:rPr>
            </w:pPr>
            <w:r w:rsidRPr="00EA383F">
              <w:rPr>
                <w:rFonts w:ascii="Tahoma" w:hAnsi="Tahoma" w:cs="Tahoma"/>
                <w:b/>
                <w:color w:val="000000" w:themeColor="text1"/>
                <w:sz w:val="20"/>
                <w:szCs w:val="20"/>
              </w:rPr>
              <w:t>EQUIVALENCIA EN LA EXPERIENCIA ESPECÍFICA:</w:t>
            </w:r>
          </w:p>
          <w:p w14:paraId="3DF8E1BE" w14:textId="77777777" w:rsidR="0087181E" w:rsidRPr="00EA383F" w:rsidRDefault="0087181E" w:rsidP="0087181E">
            <w:pPr>
              <w:spacing w:line="276" w:lineRule="auto"/>
              <w:jc w:val="both"/>
              <w:rPr>
                <w:rFonts w:ascii="Tahoma" w:hAnsi="Tahoma" w:cs="Tahoma"/>
                <w:color w:val="000000" w:themeColor="text1"/>
                <w:sz w:val="20"/>
                <w:szCs w:val="20"/>
              </w:rPr>
            </w:pPr>
          </w:p>
          <w:tbl>
            <w:tblPr>
              <w:tblW w:w="5000" w:type="pct"/>
              <w:jc w:val="right"/>
              <w:tblLook w:val="0000" w:firstRow="0" w:lastRow="0" w:firstColumn="0" w:lastColumn="0" w:noHBand="0" w:noVBand="0"/>
            </w:tblPr>
            <w:tblGrid>
              <w:gridCol w:w="4700"/>
              <w:gridCol w:w="1583"/>
            </w:tblGrid>
            <w:tr w:rsidR="0087181E" w:rsidRPr="00EA383F" w14:paraId="648AB996" w14:textId="77777777" w:rsidTr="007631D8">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FF8FBDC" w14:textId="77777777" w:rsidR="0087181E" w:rsidRPr="00EA383F" w:rsidRDefault="0087181E" w:rsidP="00AB656F">
                  <w:pPr>
                    <w:framePr w:hSpace="141" w:wrap="around" w:vAnchor="page" w:hAnchor="margin" w:xAlign="center" w:y="2488"/>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2E57C" w14:textId="77777777" w:rsidR="0087181E" w:rsidRPr="00EA383F" w:rsidRDefault="0087181E" w:rsidP="00AB656F">
                  <w:pPr>
                    <w:framePr w:hSpace="141" w:wrap="around" w:vAnchor="page" w:hAnchor="margin" w:xAlign="center" w:y="2488"/>
                    <w:spacing w:line="276" w:lineRule="auto"/>
                    <w:jc w:val="center"/>
                    <w:rPr>
                      <w:rFonts w:ascii="Tahoma" w:hAnsi="Tahoma" w:cs="Tahoma"/>
                      <w:color w:val="000000" w:themeColor="text1"/>
                      <w:sz w:val="20"/>
                      <w:szCs w:val="20"/>
                    </w:rPr>
                  </w:pPr>
                  <w:r w:rsidRPr="00EA383F">
                    <w:rPr>
                      <w:rFonts w:ascii="Tahoma" w:hAnsi="Tahoma" w:cs="Tahoma"/>
                      <w:color w:val="000000" w:themeColor="text1"/>
                      <w:sz w:val="20"/>
                      <w:szCs w:val="20"/>
                    </w:rPr>
                    <w:t>100 % de la presentada</w:t>
                  </w:r>
                </w:p>
              </w:tc>
            </w:tr>
            <w:tr w:rsidR="0087181E" w:rsidRPr="00EA383F" w14:paraId="71242894" w14:textId="77777777" w:rsidTr="007631D8">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8FE8CC7" w14:textId="77777777" w:rsidR="0087181E" w:rsidRPr="00EA383F" w:rsidRDefault="0087181E" w:rsidP="00AB656F">
                  <w:pPr>
                    <w:framePr w:hSpace="141" w:wrap="around" w:vAnchor="page" w:hAnchor="margin" w:xAlign="center" w:y="2488"/>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lastRenderedPageBreak/>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8D9B" w14:textId="77777777" w:rsidR="0087181E" w:rsidRPr="00EA383F" w:rsidRDefault="0087181E" w:rsidP="00AB656F">
                  <w:pPr>
                    <w:framePr w:hSpace="141" w:wrap="around" w:vAnchor="page" w:hAnchor="margin" w:xAlign="center" w:y="2488"/>
                    <w:spacing w:line="276" w:lineRule="auto"/>
                    <w:jc w:val="center"/>
                    <w:rPr>
                      <w:rFonts w:ascii="Tahoma" w:hAnsi="Tahoma" w:cs="Tahoma"/>
                      <w:color w:val="000000" w:themeColor="text1"/>
                      <w:sz w:val="20"/>
                      <w:szCs w:val="20"/>
                    </w:rPr>
                  </w:pPr>
                  <w:r w:rsidRPr="00EA383F">
                    <w:rPr>
                      <w:rFonts w:ascii="Tahoma" w:hAnsi="Tahoma" w:cs="Tahoma"/>
                      <w:color w:val="000000" w:themeColor="text1"/>
                      <w:sz w:val="20"/>
                      <w:szCs w:val="20"/>
                    </w:rPr>
                    <w:t>60 % de la presentada</w:t>
                  </w:r>
                </w:p>
              </w:tc>
            </w:tr>
            <w:tr w:rsidR="0087181E" w:rsidRPr="00EA383F" w14:paraId="7D074A21" w14:textId="77777777" w:rsidTr="007631D8">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1335BB97" w14:textId="77777777" w:rsidR="0087181E" w:rsidRPr="00EA383F" w:rsidRDefault="0087181E" w:rsidP="00AB656F">
                  <w:pPr>
                    <w:framePr w:hSpace="141" w:wrap="around" w:vAnchor="page" w:hAnchor="margin" w:xAlign="center" w:y="2488"/>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5338" w14:textId="77777777" w:rsidR="0087181E" w:rsidRPr="00EA383F" w:rsidRDefault="0087181E" w:rsidP="00AB656F">
                  <w:pPr>
                    <w:framePr w:hSpace="141" w:wrap="around" w:vAnchor="page" w:hAnchor="margin" w:xAlign="center" w:y="2488"/>
                    <w:spacing w:line="276" w:lineRule="auto"/>
                    <w:jc w:val="center"/>
                    <w:rPr>
                      <w:rFonts w:ascii="Tahoma" w:hAnsi="Tahoma" w:cs="Tahoma"/>
                      <w:color w:val="000000" w:themeColor="text1"/>
                      <w:sz w:val="20"/>
                      <w:szCs w:val="20"/>
                    </w:rPr>
                  </w:pPr>
                  <w:r w:rsidRPr="00EA383F">
                    <w:rPr>
                      <w:rFonts w:ascii="Tahoma" w:hAnsi="Tahoma" w:cs="Tahoma"/>
                      <w:color w:val="000000" w:themeColor="text1"/>
                      <w:sz w:val="20"/>
                      <w:szCs w:val="20"/>
                    </w:rPr>
                    <w:t>50 % de la presentada</w:t>
                  </w:r>
                </w:p>
              </w:tc>
            </w:tr>
          </w:tbl>
          <w:p w14:paraId="1BB3DC6F" w14:textId="77777777" w:rsidR="0087181E" w:rsidRPr="00EA383F" w:rsidRDefault="0087181E" w:rsidP="0087181E">
            <w:pPr>
              <w:spacing w:line="276" w:lineRule="auto"/>
              <w:jc w:val="both"/>
              <w:rPr>
                <w:rFonts w:ascii="Tahoma" w:hAnsi="Tahoma" w:cs="Tahoma"/>
                <w:b/>
                <w:i/>
                <w:color w:val="000000" w:themeColor="text1"/>
                <w:sz w:val="20"/>
                <w:szCs w:val="20"/>
              </w:rPr>
            </w:pPr>
          </w:p>
          <w:p w14:paraId="5E1C5F52" w14:textId="77777777" w:rsidR="0087181E" w:rsidRPr="00EA383F" w:rsidRDefault="0087181E" w:rsidP="0087181E">
            <w:pPr>
              <w:spacing w:line="276" w:lineRule="auto"/>
              <w:jc w:val="both"/>
              <w:rPr>
                <w:rFonts w:ascii="Tahoma" w:hAnsi="Tahoma" w:cs="Tahoma"/>
                <w:b/>
                <w:i/>
                <w:color w:val="000000" w:themeColor="text1"/>
                <w:sz w:val="20"/>
                <w:szCs w:val="20"/>
                <w:u w:val="single"/>
              </w:rPr>
            </w:pPr>
            <w:r w:rsidRPr="00EA383F">
              <w:rPr>
                <w:rFonts w:ascii="Tahoma" w:hAnsi="Tahoma" w:cs="Tahoma"/>
                <w:b/>
                <w:i/>
                <w:color w:val="000000" w:themeColor="text1"/>
                <w:sz w:val="20"/>
                <w:szCs w:val="20"/>
              </w:rPr>
              <w:t xml:space="preserve">NOTA: </w:t>
            </w:r>
            <w:r w:rsidRPr="00EA383F">
              <w:rPr>
                <w:rFonts w:ascii="Tahoma" w:hAnsi="Tahoma" w:cs="Tahoma"/>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0181B432" w14:textId="77777777" w:rsidR="0087181E" w:rsidRPr="00EA383F" w:rsidRDefault="0087181E" w:rsidP="0087181E">
            <w:pPr>
              <w:autoSpaceDE w:val="0"/>
              <w:autoSpaceDN w:val="0"/>
              <w:adjustRightInd w:val="0"/>
              <w:contextualSpacing/>
              <w:jc w:val="both"/>
              <w:rPr>
                <w:rFonts w:ascii="Tahoma" w:hAnsi="Tahoma" w:cs="Tahoma"/>
                <w:sz w:val="20"/>
                <w:szCs w:val="20"/>
              </w:rPr>
            </w:pPr>
          </w:p>
          <w:p w14:paraId="67EA88C0" w14:textId="77777777" w:rsidR="0087181E" w:rsidRPr="00EA383F" w:rsidRDefault="0087181E" w:rsidP="0087181E">
            <w:pPr>
              <w:autoSpaceDE w:val="0"/>
              <w:autoSpaceDN w:val="0"/>
              <w:adjustRightInd w:val="0"/>
              <w:contextualSpacing/>
              <w:jc w:val="both"/>
              <w:rPr>
                <w:rFonts w:ascii="Tahoma" w:hAnsi="Tahoma" w:cs="Tahom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87181E" w:rsidRPr="00EA383F" w14:paraId="5F8B04E8" w14:textId="77777777" w:rsidTr="007631D8">
              <w:trPr>
                <w:jc w:val="center"/>
              </w:trPr>
              <w:tc>
                <w:tcPr>
                  <w:tcW w:w="4815" w:type="dxa"/>
                  <w:shd w:val="clear" w:color="auto" w:fill="D9D9D9" w:themeFill="background1" w:themeFillShade="D9"/>
                </w:tcPr>
                <w:p w14:paraId="2B8D1C7F" w14:textId="77777777" w:rsidR="0087181E" w:rsidRPr="00EA383F" w:rsidRDefault="0087181E" w:rsidP="00AB656F">
                  <w:pPr>
                    <w:pStyle w:val="Prrafodelista"/>
                    <w:framePr w:hSpace="141" w:wrap="around" w:vAnchor="page" w:hAnchor="margin" w:xAlign="center" w:y="2488"/>
                    <w:suppressAutoHyphens/>
                    <w:ind w:left="0"/>
                    <w:jc w:val="both"/>
                    <w:rPr>
                      <w:rFonts w:ascii="Tahoma" w:hAnsi="Tahoma" w:cs="Tahoma"/>
                      <w:b/>
                      <w:color w:val="000000" w:themeColor="text1"/>
                      <w:sz w:val="20"/>
                      <w:szCs w:val="20"/>
                    </w:rPr>
                  </w:pPr>
                  <w:r w:rsidRPr="00EA383F">
                    <w:rPr>
                      <w:rFonts w:ascii="Tahoma" w:hAnsi="Tahoma" w:cs="Tahoma"/>
                      <w:b/>
                      <w:color w:val="000000" w:themeColor="text1"/>
                      <w:sz w:val="20"/>
                      <w:szCs w:val="20"/>
                    </w:rPr>
                    <w:t>CAPACIDAD FINANCIERA Y CAPACIDAD RESIDUAL DE CONTRATACIÓN - Kr</w:t>
                  </w:r>
                </w:p>
              </w:tc>
            </w:tr>
          </w:tbl>
          <w:p w14:paraId="73483123" w14:textId="77777777" w:rsidR="0087181E" w:rsidRPr="00EA383F" w:rsidRDefault="0087181E" w:rsidP="0087181E">
            <w:pPr>
              <w:pStyle w:val="Prrafodelista"/>
              <w:suppressAutoHyphens/>
              <w:spacing w:line="276" w:lineRule="auto"/>
              <w:ind w:left="0"/>
              <w:jc w:val="both"/>
              <w:rPr>
                <w:rFonts w:ascii="Tahoma" w:hAnsi="Tahoma" w:cs="Tahoma"/>
                <w:b/>
                <w:color w:val="000000" w:themeColor="text1"/>
                <w:sz w:val="20"/>
                <w:szCs w:val="20"/>
              </w:rPr>
            </w:pPr>
          </w:p>
          <w:p w14:paraId="25E64140" w14:textId="77777777" w:rsidR="00EA383F" w:rsidRPr="00EA383F" w:rsidRDefault="00EA383F" w:rsidP="00EA383F">
            <w:pPr>
              <w:pStyle w:val="Sangra2detindependiente1"/>
              <w:autoSpaceDE/>
              <w:spacing w:line="276" w:lineRule="auto"/>
              <w:rPr>
                <w:rFonts w:ascii="Tahoma" w:hAnsi="Tahoma" w:cs="Tahoma"/>
                <w:sz w:val="20"/>
                <w:szCs w:val="20"/>
                <w:lang w:val="es-CO"/>
              </w:rPr>
            </w:pPr>
            <w:r w:rsidRPr="00EA383F">
              <w:rPr>
                <w:rFonts w:ascii="Tahoma" w:hAnsi="Tahoma" w:cs="Tahoma"/>
                <w:sz w:val="20"/>
                <w:szCs w:val="20"/>
                <w:lang w:val="es-CO"/>
              </w:rPr>
              <w:t xml:space="preserve">Contar con un patrimonio mayor al 20% del presupuesto oficial, para lo cual se </w:t>
            </w:r>
            <w:r w:rsidRPr="00EA383F">
              <w:rPr>
                <w:rFonts w:ascii="Tahoma" w:hAnsi="Tahoma" w:cs="Tahoma"/>
                <w:b/>
                <w:i/>
                <w:sz w:val="20"/>
                <w:szCs w:val="20"/>
                <w:u w:val="single"/>
                <w:lang w:val="es-CO"/>
              </w:rPr>
              <w:t>tomará la información suministrada en el RUP, la cual debe corresponder a la del año 2016. El RUP debe estar actualizado, renovado y en FIRME para la vigencia 2017</w:t>
            </w:r>
            <w:r w:rsidRPr="00EA383F">
              <w:rPr>
                <w:rFonts w:ascii="Tahoma" w:hAnsi="Tahoma" w:cs="Tahoma"/>
                <w:sz w:val="20"/>
                <w:szCs w:val="20"/>
                <w:lang w:val="es-CO"/>
              </w:rPr>
              <w:t xml:space="preserve">. Para el caso de consorcios, uniones temporales o cualquier otra forma asociativa, será la sumatoria del patrimonio de cada uno de sus integrantes. </w:t>
            </w:r>
            <w:r w:rsidRPr="00EA383F">
              <w:rPr>
                <w:rFonts w:ascii="Tahoma" w:hAnsi="Tahoma" w:cs="Tahoma"/>
                <w:b/>
                <w:sz w:val="20"/>
                <w:szCs w:val="20"/>
                <w:u w:val="single"/>
                <w:lang w:val="es-CO"/>
              </w:rPr>
              <w:t>LA CONDICIÓN DE FIRMEZA DEBE ADQUIRIRSE POR LO MENOS HASTA EL PLAZO MÁXIMO OTORGADO POR LA ENTIDAD PARA QUE LOS PROPONENTES ALLEGUEN LOS DOCUMENTOS OBJETO DE SUBSANABILIDAD</w:t>
            </w:r>
            <w:r w:rsidRPr="00EA383F">
              <w:rPr>
                <w:rFonts w:ascii="Tahoma" w:hAnsi="Tahoma" w:cs="Tahoma"/>
                <w:sz w:val="20"/>
                <w:szCs w:val="20"/>
                <w:lang w:val="es-CO"/>
              </w:rPr>
              <w:t>.</w:t>
            </w:r>
          </w:p>
          <w:p w14:paraId="0D61FFC8" w14:textId="77777777" w:rsidR="00EA383F" w:rsidRPr="00EA383F" w:rsidRDefault="00EA383F" w:rsidP="00EA383F">
            <w:pPr>
              <w:autoSpaceDE w:val="0"/>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2616"/>
              <w:gridCol w:w="1932"/>
            </w:tblGrid>
            <w:tr w:rsidR="00EA383F" w:rsidRPr="00EA383F" w14:paraId="056C6113" w14:textId="77777777" w:rsidTr="00C2147E">
              <w:tc>
                <w:tcPr>
                  <w:tcW w:w="1010" w:type="pct"/>
                  <w:shd w:val="clear" w:color="auto" w:fill="D9D9D9"/>
                  <w:vAlign w:val="center"/>
                </w:tcPr>
                <w:p w14:paraId="039E52BC"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INDICADORES</w:t>
                  </w:r>
                </w:p>
              </w:tc>
              <w:tc>
                <w:tcPr>
                  <w:tcW w:w="2842" w:type="pct"/>
                  <w:shd w:val="clear" w:color="auto" w:fill="D9D9D9"/>
                  <w:vAlign w:val="center"/>
                </w:tcPr>
                <w:p w14:paraId="6BD896D0" w14:textId="77777777" w:rsidR="00EA383F" w:rsidRPr="00EA383F" w:rsidRDefault="00EA383F" w:rsidP="00AB656F">
                  <w:pPr>
                    <w:framePr w:hSpace="141" w:wrap="around" w:vAnchor="page" w:hAnchor="margin" w:xAlign="center" w:y="2488"/>
                    <w:spacing w:line="276" w:lineRule="auto"/>
                    <w:jc w:val="both"/>
                    <w:rPr>
                      <w:rFonts w:ascii="Tahoma" w:hAnsi="Tahoma" w:cs="Tahoma"/>
                      <w:b/>
                      <w:color w:val="000000"/>
                      <w:sz w:val="20"/>
                      <w:szCs w:val="20"/>
                      <w:lang w:val="es-CO"/>
                    </w:rPr>
                  </w:pPr>
                  <w:r w:rsidRPr="00EA383F">
                    <w:rPr>
                      <w:rFonts w:ascii="Tahoma" w:hAnsi="Tahoma" w:cs="Tahoma"/>
                      <w:b/>
                      <w:color w:val="000000"/>
                      <w:sz w:val="20"/>
                      <w:szCs w:val="20"/>
                      <w:lang w:val="es-CO"/>
                    </w:rPr>
                    <w:t>DESCRIPCIÓN DEL INDICADOR</w:t>
                  </w:r>
                </w:p>
              </w:tc>
              <w:tc>
                <w:tcPr>
                  <w:tcW w:w="1147" w:type="pct"/>
                  <w:shd w:val="clear" w:color="auto" w:fill="D9D9D9"/>
                  <w:vAlign w:val="center"/>
                </w:tcPr>
                <w:p w14:paraId="6F1EA352"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ÍNDICE REQUERIDO</w:t>
                  </w:r>
                </w:p>
              </w:tc>
            </w:tr>
            <w:tr w:rsidR="00EA383F" w:rsidRPr="00EA383F" w14:paraId="400E8229" w14:textId="77777777" w:rsidTr="00C2147E">
              <w:tc>
                <w:tcPr>
                  <w:tcW w:w="1010" w:type="pct"/>
                  <w:shd w:val="clear" w:color="auto" w:fill="auto"/>
                  <w:vAlign w:val="center"/>
                </w:tcPr>
                <w:p w14:paraId="29D4D91D" w14:textId="77777777" w:rsidR="00EA383F" w:rsidRPr="00EA383F" w:rsidRDefault="00EA383F" w:rsidP="00AB656F">
                  <w:pPr>
                    <w:framePr w:hSpace="141" w:wrap="around" w:vAnchor="page" w:hAnchor="margin" w:xAlign="center" w:y="2488"/>
                    <w:spacing w:line="276" w:lineRule="auto"/>
                    <w:jc w:val="center"/>
                    <w:rPr>
                      <w:rFonts w:ascii="Tahoma" w:hAnsi="Tahoma" w:cs="Tahoma"/>
                      <w:color w:val="000000"/>
                      <w:sz w:val="20"/>
                      <w:szCs w:val="20"/>
                      <w:lang w:val="es-CO"/>
                    </w:rPr>
                  </w:pPr>
                  <w:r w:rsidRPr="00EA383F">
                    <w:rPr>
                      <w:rFonts w:ascii="Tahoma" w:hAnsi="Tahoma" w:cs="Tahoma"/>
                      <w:color w:val="000000"/>
                      <w:sz w:val="20"/>
                      <w:szCs w:val="20"/>
                      <w:lang w:val="es-CO"/>
                    </w:rPr>
                    <w:t>Índice de Liquidez= Activo Corriente/Pasivo Corriente</w:t>
                  </w:r>
                </w:p>
              </w:tc>
              <w:tc>
                <w:tcPr>
                  <w:tcW w:w="2842" w:type="pct"/>
                  <w:shd w:val="clear" w:color="auto" w:fill="auto"/>
                  <w:vAlign w:val="center"/>
                </w:tcPr>
                <w:p w14:paraId="659A04C0"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t xml:space="preserve">Determina la capacidad que tiene el proponente para cumplir con sus obligaciones a corto plazo. A mayor índice de liquidez, menor es la probabilidad de que el proponente incumpla sus obligaciones a corto plazo  y es útil </w:t>
                  </w:r>
                  <w:r w:rsidRPr="00EA383F">
                    <w:rPr>
                      <w:rFonts w:ascii="Tahoma" w:hAnsi="Tahoma" w:cs="Tahoma"/>
                      <w:color w:val="000000"/>
                      <w:sz w:val="20"/>
                      <w:szCs w:val="20"/>
                      <w:lang w:val="es-CO"/>
                    </w:rPr>
                    <w:lastRenderedPageBreak/>
                    <w:t>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14:paraId="60B52412"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p>
                <w:p w14:paraId="2035BD14"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Mayor o igual:</w:t>
                  </w:r>
                </w:p>
                <w:p w14:paraId="48A36961"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2</w:t>
                  </w:r>
                </w:p>
              </w:tc>
            </w:tr>
            <w:tr w:rsidR="00EA383F" w:rsidRPr="00EA383F" w14:paraId="10C7F9EA" w14:textId="77777777" w:rsidTr="00C2147E">
              <w:tc>
                <w:tcPr>
                  <w:tcW w:w="1010" w:type="pct"/>
                  <w:shd w:val="clear" w:color="auto" w:fill="auto"/>
                  <w:vAlign w:val="center"/>
                </w:tcPr>
                <w:p w14:paraId="07A42328" w14:textId="77777777" w:rsidR="00EA383F" w:rsidRPr="00EA383F" w:rsidRDefault="00EA383F" w:rsidP="00AB656F">
                  <w:pPr>
                    <w:framePr w:hSpace="141" w:wrap="around" w:vAnchor="page" w:hAnchor="margin" w:xAlign="center" w:y="2488"/>
                    <w:spacing w:line="276" w:lineRule="auto"/>
                    <w:jc w:val="center"/>
                    <w:rPr>
                      <w:rFonts w:ascii="Tahoma" w:hAnsi="Tahoma" w:cs="Tahoma"/>
                      <w:color w:val="000000"/>
                      <w:sz w:val="20"/>
                      <w:szCs w:val="20"/>
                      <w:lang w:val="es-CO"/>
                    </w:rPr>
                  </w:pPr>
                  <w:r w:rsidRPr="00EA383F">
                    <w:rPr>
                      <w:rFonts w:ascii="Tahoma" w:hAnsi="Tahoma" w:cs="Tahoma"/>
                      <w:color w:val="000000"/>
                      <w:sz w:val="20"/>
                      <w:szCs w:val="20"/>
                      <w:lang w:val="es-CO"/>
                    </w:rPr>
                    <w:lastRenderedPageBreak/>
                    <w:t>Índice de Endeudamiento= Pasivo Total/ Activo Total</w:t>
                  </w:r>
                </w:p>
              </w:tc>
              <w:tc>
                <w:tcPr>
                  <w:tcW w:w="2842" w:type="pct"/>
                  <w:shd w:val="clear" w:color="auto" w:fill="auto"/>
                  <w:vAlign w:val="center"/>
                </w:tcPr>
                <w:p w14:paraId="3EE57B37"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14:paraId="04B4C3FA"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Menor o igual:</w:t>
                  </w:r>
                </w:p>
                <w:p w14:paraId="25CEFCE1"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60%</w:t>
                  </w:r>
                </w:p>
              </w:tc>
            </w:tr>
            <w:tr w:rsidR="00EA383F" w:rsidRPr="00EA383F" w14:paraId="6CCB9F8D" w14:textId="77777777" w:rsidTr="00C2147E">
              <w:tc>
                <w:tcPr>
                  <w:tcW w:w="1010" w:type="pct"/>
                  <w:shd w:val="clear" w:color="auto" w:fill="auto"/>
                  <w:vAlign w:val="center"/>
                </w:tcPr>
                <w:p w14:paraId="62CB45FF" w14:textId="77777777" w:rsidR="00EA383F" w:rsidRPr="00EA383F" w:rsidRDefault="00EA383F" w:rsidP="00AB656F">
                  <w:pPr>
                    <w:framePr w:hSpace="141" w:wrap="around" w:vAnchor="page" w:hAnchor="margin" w:xAlign="center" w:y="2488"/>
                    <w:spacing w:line="276" w:lineRule="auto"/>
                    <w:jc w:val="center"/>
                    <w:rPr>
                      <w:rFonts w:ascii="Tahoma" w:hAnsi="Tahoma" w:cs="Tahoma"/>
                      <w:color w:val="000000"/>
                      <w:sz w:val="20"/>
                      <w:szCs w:val="20"/>
                      <w:lang w:val="es-CO"/>
                    </w:rPr>
                  </w:pPr>
                  <w:r w:rsidRPr="00EA383F">
                    <w:rPr>
                      <w:rFonts w:ascii="Tahoma" w:hAnsi="Tahoma" w:cs="Tahoma"/>
                      <w:color w:val="000000"/>
                      <w:sz w:val="20"/>
                      <w:szCs w:val="20"/>
                      <w:lang w:val="es-CO"/>
                    </w:rPr>
                    <w:t xml:space="preserve">Razón de Cobertura de intereses= Utilidad Operacional / </w:t>
                  </w:r>
                  <w:r w:rsidRPr="00EA383F">
                    <w:rPr>
                      <w:rFonts w:ascii="Tahoma" w:hAnsi="Tahoma" w:cs="Tahoma"/>
                      <w:color w:val="000000"/>
                      <w:sz w:val="20"/>
                      <w:szCs w:val="20"/>
                      <w:lang w:val="es-CO"/>
                    </w:rPr>
                    <w:lastRenderedPageBreak/>
                    <w:t>Gastos Operacionales</w:t>
                  </w:r>
                </w:p>
              </w:tc>
              <w:tc>
                <w:tcPr>
                  <w:tcW w:w="2842" w:type="pct"/>
                  <w:shd w:val="clear" w:color="auto" w:fill="auto"/>
                  <w:vAlign w:val="center"/>
                </w:tcPr>
                <w:p w14:paraId="2B49261F"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lastRenderedPageBreak/>
                    <w:t xml:space="preserve">Refleja la capacidad del proponente de cumplir con sus obligaciones financieras. A mayor cobertura de intereses </w:t>
                  </w:r>
                  <w:r w:rsidRPr="00EA383F">
                    <w:rPr>
                      <w:rFonts w:ascii="Tahoma" w:hAnsi="Tahoma" w:cs="Tahoma"/>
                      <w:color w:val="000000"/>
                      <w:sz w:val="20"/>
                      <w:szCs w:val="20"/>
                      <w:lang w:val="es-CO"/>
                    </w:rPr>
                    <w:lastRenderedPageBreak/>
                    <w:t>menor es la probabilidad de que el proponente incumpla con sus obligaciones financieras.</w:t>
                  </w:r>
                </w:p>
              </w:tc>
              <w:tc>
                <w:tcPr>
                  <w:tcW w:w="1147" w:type="pct"/>
                  <w:shd w:val="clear" w:color="auto" w:fill="auto"/>
                  <w:vAlign w:val="center"/>
                </w:tcPr>
                <w:p w14:paraId="30484EFA"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lastRenderedPageBreak/>
                    <w:t xml:space="preserve">Mayor o igual: </w:t>
                  </w:r>
                </w:p>
                <w:p w14:paraId="610A8CE2"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2</w:t>
                  </w:r>
                </w:p>
              </w:tc>
            </w:tr>
            <w:tr w:rsidR="00EA383F" w:rsidRPr="00EA383F" w14:paraId="2E7DB9D2" w14:textId="77777777" w:rsidTr="00C2147E">
              <w:tc>
                <w:tcPr>
                  <w:tcW w:w="1010" w:type="pct"/>
                  <w:shd w:val="clear" w:color="auto" w:fill="auto"/>
                  <w:vAlign w:val="center"/>
                </w:tcPr>
                <w:p w14:paraId="5AB4E22D" w14:textId="77777777" w:rsidR="00EA383F" w:rsidRPr="00EA383F" w:rsidRDefault="00EA383F" w:rsidP="00AB656F">
                  <w:pPr>
                    <w:framePr w:hSpace="141" w:wrap="around" w:vAnchor="page" w:hAnchor="margin" w:xAlign="center" w:y="2488"/>
                    <w:spacing w:line="276" w:lineRule="auto"/>
                    <w:jc w:val="center"/>
                    <w:rPr>
                      <w:rFonts w:ascii="Tahoma" w:hAnsi="Tahoma" w:cs="Tahoma"/>
                      <w:color w:val="000000"/>
                      <w:sz w:val="20"/>
                      <w:szCs w:val="20"/>
                      <w:lang w:val="es-CO"/>
                    </w:rPr>
                  </w:pPr>
                  <w:r w:rsidRPr="00EA383F">
                    <w:rPr>
                      <w:rFonts w:ascii="Tahoma" w:hAnsi="Tahoma" w:cs="Tahoma"/>
                      <w:color w:val="000000"/>
                      <w:sz w:val="20"/>
                      <w:szCs w:val="20"/>
                      <w:lang w:val="es-CO"/>
                    </w:rPr>
                    <w:lastRenderedPageBreak/>
                    <w:t>Rentabilidad sobre el Patrimonio= Utilidad operacional /  Patrimonio( ROE)</w:t>
                  </w:r>
                </w:p>
              </w:tc>
              <w:tc>
                <w:tcPr>
                  <w:tcW w:w="2842" w:type="pct"/>
                  <w:shd w:val="clear" w:color="auto" w:fill="auto"/>
                  <w:vAlign w:val="center"/>
                </w:tcPr>
                <w:p w14:paraId="6855BF39"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14:paraId="3C95D69B"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Mayor o igual:</w:t>
                  </w:r>
                </w:p>
                <w:p w14:paraId="5B56DD89"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4%</w:t>
                  </w:r>
                </w:p>
              </w:tc>
            </w:tr>
            <w:tr w:rsidR="00EA383F" w:rsidRPr="00EA383F" w14:paraId="2C1C8596" w14:textId="77777777" w:rsidTr="00C2147E">
              <w:tc>
                <w:tcPr>
                  <w:tcW w:w="1010" w:type="pct"/>
                  <w:shd w:val="clear" w:color="auto" w:fill="auto"/>
                  <w:vAlign w:val="center"/>
                </w:tcPr>
                <w:p w14:paraId="284E7A18" w14:textId="77777777" w:rsidR="00EA383F" w:rsidRPr="00EA383F" w:rsidRDefault="00EA383F" w:rsidP="00AB656F">
                  <w:pPr>
                    <w:framePr w:hSpace="141" w:wrap="around" w:vAnchor="page" w:hAnchor="margin" w:xAlign="center" w:y="2488"/>
                    <w:spacing w:line="276" w:lineRule="auto"/>
                    <w:jc w:val="center"/>
                    <w:rPr>
                      <w:rFonts w:ascii="Tahoma" w:hAnsi="Tahoma" w:cs="Tahoma"/>
                      <w:color w:val="000000"/>
                      <w:sz w:val="20"/>
                      <w:szCs w:val="20"/>
                      <w:lang w:val="es-CO"/>
                    </w:rPr>
                  </w:pPr>
                  <w:r w:rsidRPr="00EA383F">
                    <w:rPr>
                      <w:rFonts w:ascii="Tahoma" w:hAnsi="Tahoma" w:cs="Tahoma"/>
                      <w:color w:val="000000"/>
                      <w:sz w:val="20"/>
                      <w:szCs w:val="20"/>
                      <w:lang w:val="es-CO"/>
                    </w:rPr>
                    <w:t>Rentabilidad sobre activos= Utilidad operacional/ Activo total ( ROA)</w:t>
                  </w:r>
                </w:p>
              </w:tc>
              <w:tc>
                <w:tcPr>
                  <w:tcW w:w="2842" w:type="pct"/>
                  <w:shd w:val="clear" w:color="auto" w:fill="auto"/>
                  <w:vAlign w:val="center"/>
                </w:tcPr>
                <w:p w14:paraId="65AEA529"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14:paraId="780309CE"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Mayor o igual:</w:t>
                  </w:r>
                </w:p>
                <w:p w14:paraId="279C23F7"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2%</w:t>
                  </w:r>
                </w:p>
              </w:tc>
            </w:tr>
            <w:tr w:rsidR="00EA383F" w:rsidRPr="00EA383F" w14:paraId="0E7B5DA4" w14:textId="77777777" w:rsidTr="00C2147E">
              <w:tc>
                <w:tcPr>
                  <w:tcW w:w="1010" w:type="pct"/>
                  <w:shd w:val="clear" w:color="auto" w:fill="auto"/>
                  <w:vAlign w:val="center"/>
                </w:tcPr>
                <w:p w14:paraId="5D3D9093" w14:textId="77777777" w:rsidR="00EA383F" w:rsidRPr="00EA383F" w:rsidRDefault="00EA383F" w:rsidP="00AB656F">
                  <w:pPr>
                    <w:framePr w:hSpace="141" w:wrap="around" w:vAnchor="page" w:hAnchor="margin" w:xAlign="center" w:y="2488"/>
                    <w:spacing w:line="276" w:lineRule="auto"/>
                    <w:jc w:val="center"/>
                    <w:rPr>
                      <w:rFonts w:ascii="Tahoma" w:hAnsi="Tahoma" w:cs="Tahoma"/>
                      <w:color w:val="000000"/>
                      <w:sz w:val="20"/>
                      <w:szCs w:val="20"/>
                      <w:lang w:val="es-CO"/>
                    </w:rPr>
                  </w:pPr>
                  <w:r w:rsidRPr="00EA383F">
                    <w:rPr>
                      <w:rFonts w:ascii="Tahoma" w:hAnsi="Tahoma" w:cs="Tahoma"/>
                      <w:color w:val="000000"/>
                      <w:sz w:val="20"/>
                      <w:szCs w:val="20"/>
                      <w:lang w:val="es-CO"/>
                    </w:rPr>
                    <w:t>Capital de Trabajo = Activo Corriente - Pasivo Corriente</w:t>
                  </w:r>
                </w:p>
              </w:tc>
              <w:tc>
                <w:tcPr>
                  <w:tcW w:w="2842" w:type="pct"/>
                  <w:shd w:val="clear" w:color="auto" w:fill="auto"/>
                  <w:vAlign w:val="center"/>
                </w:tcPr>
                <w:p w14:paraId="1DE04360"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t>Es el fondo económico que utiliza el contratista para seguir invirtiendo y logrando utilidades, para así mantener la operación corriente del negocio de sus actividades a corto plazo.</w:t>
                  </w:r>
                </w:p>
                <w:p w14:paraId="3F8589E6"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t>Formulas a aplicar.</w:t>
                  </w:r>
                </w:p>
                <w:p w14:paraId="01081619"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p>
                <w:p w14:paraId="2E4472E2" w14:textId="77777777" w:rsidR="00EA383F" w:rsidRPr="00EA383F" w:rsidRDefault="00EA383F" w:rsidP="00AB656F">
                  <w:pPr>
                    <w:framePr w:hSpace="141" w:wrap="around" w:vAnchor="page" w:hAnchor="margin" w:xAlign="center" w:y="2488"/>
                    <w:spacing w:line="276" w:lineRule="auto"/>
                    <w:jc w:val="both"/>
                    <w:rPr>
                      <w:rFonts w:ascii="Tahoma" w:hAnsi="Tahoma" w:cs="Tahoma"/>
                      <w:b/>
                      <w:color w:val="000000"/>
                      <w:sz w:val="20"/>
                      <w:szCs w:val="20"/>
                      <w:lang w:val="es-CO"/>
                    </w:rPr>
                  </w:pPr>
                  <w:r w:rsidRPr="00EA383F">
                    <w:rPr>
                      <w:rFonts w:ascii="Tahoma" w:hAnsi="Tahoma" w:cs="Tahoma"/>
                      <w:b/>
                      <w:color w:val="000000"/>
                      <w:sz w:val="20"/>
                      <w:szCs w:val="20"/>
                      <w:lang w:val="es-CO"/>
                    </w:rPr>
                    <w:t>CTdi =  (PO/ ni)</w:t>
                  </w:r>
                </w:p>
                <w:p w14:paraId="12F80B9E"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color w:val="000000"/>
                      <w:sz w:val="20"/>
                      <w:szCs w:val="20"/>
                      <w:lang w:val="es-CO"/>
                    </w:rPr>
                    <w:t>Donde</w:t>
                  </w:r>
                </w:p>
                <w:p w14:paraId="50E25E43" w14:textId="77777777" w:rsidR="00EA383F" w:rsidRPr="00EA383F" w:rsidRDefault="00EA383F" w:rsidP="00AB656F">
                  <w:pPr>
                    <w:framePr w:hSpace="141" w:wrap="around" w:vAnchor="page" w:hAnchor="margin" w:xAlign="center" w:y="2488"/>
                    <w:spacing w:line="276" w:lineRule="auto"/>
                    <w:jc w:val="both"/>
                    <w:rPr>
                      <w:rFonts w:ascii="Tahoma" w:hAnsi="Tahoma" w:cs="Tahoma"/>
                      <w:b/>
                      <w:color w:val="000000"/>
                      <w:sz w:val="20"/>
                      <w:szCs w:val="20"/>
                      <w:lang w:val="es-CO"/>
                    </w:rPr>
                  </w:pPr>
                  <w:r w:rsidRPr="00EA383F">
                    <w:rPr>
                      <w:rFonts w:ascii="Tahoma" w:hAnsi="Tahoma" w:cs="Tahoma"/>
                      <w:b/>
                      <w:color w:val="000000"/>
                      <w:sz w:val="20"/>
                      <w:szCs w:val="20"/>
                      <w:lang w:val="es-CO"/>
                    </w:rPr>
                    <w:t>CT = (AC - PC) ≥ CTdi</w:t>
                  </w:r>
                </w:p>
                <w:p w14:paraId="174718D5"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p>
                <w:p w14:paraId="1D904F24"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b/>
                      <w:color w:val="000000"/>
                      <w:sz w:val="20"/>
                      <w:szCs w:val="20"/>
                      <w:lang w:val="es-CO"/>
                    </w:rPr>
                    <w:t>CT:</w:t>
                  </w:r>
                  <w:r w:rsidRPr="00EA383F">
                    <w:rPr>
                      <w:rFonts w:ascii="Tahoma" w:hAnsi="Tahoma" w:cs="Tahoma"/>
                      <w:color w:val="000000"/>
                      <w:sz w:val="20"/>
                      <w:szCs w:val="20"/>
                      <w:lang w:val="es-CO"/>
                    </w:rPr>
                    <w:t xml:space="preserve"> Capital de trabajo.</w:t>
                  </w:r>
                </w:p>
                <w:p w14:paraId="4438CE8D"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b/>
                      <w:color w:val="000000"/>
                      <w:sz w:val="20"/>
                      <w:szCs w:val="20"/>
                      <w:lang w:val="es-CO"/>
                    </w:rPr>
                    <w:t>AC:</w:t>
                  </w:r>
                  <w:r w:rsidRPr="00EA383F">
                    <w:rPr>
                      <w:rFonts w:ascii="Tahoma" w:hAnsi="Tahoma" w:cs="Tahoma"/>
                      <w:color w:val="000000"/>
                      <w:sz w:val="20"/>
                      <w:szCs w:val="20"/>
                      <w:lang w:val="es-CO"/>
                    </w:rPr>
                    <w:t xml:space="preserve"> Activo Corriente.</w:t>
                  </w:r>
                </w:p>
                <w:p w14:paraId="5258D315"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b/>
                      <w:color w:val="000000"/>
                      <w:sz w:val="20"/>
                      <w:szCs w:val="20"/>
                      <w:lang w:val="es-CO"/>
                    </w:rPr>
                    <w:t>PC:</w:t>
                  </w:r>
                  <w:r w:rsidRPr="00EA383F">
                    <w:rPr>
                      <w:rFonts w:ascii="Tahoma" w:hAnsi="Tahoma" w:cs="Tahoma"/>
                      <w:color w:val="000000"/>
                      <w:sz w:val="20"/>
                      <w:szCs w:val="20"/>
                      <w:lang w:val="es-CO"/>
                    </w:rPr>
                    <w:t xml:space="preserve"> Pasivo Corriente.</w:t>
                  </w:r>
                </w:p>
                <w:p w14:paraId="34A6C0FE"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b/>
                      <w:color w:val="000000"/>
                      <w:sz w:val="20"/>
                      <w:szCs w:val="20"/>
                      <w:lang w:val="es-CO"/>
                    </w:rPr>
                    <w:t>CTdi:</w:t>
                  </w:r>
                  <w:r w:rsidRPr="00EA383F">
                    <w:rPr>
                      <w:rFonts w:ascii="Tahoma" w:hAnsi="Tahoma" w:cs="Tahoma"/>
                      <w:color w:val="000000"/>
                      <w:sz w:val="20"/>
                      <w:szCs w:val="20"/>
                      <w:lang w:val="es-CO"/>
                    </w:rPr>
                    <w:t xml:space="preserve"> Capital de Trabajo de Disponible</w:t>
                  </w:r>
                </w:p>
                <w:p w14:paraId="7C46AD7B"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b/>
                      <w:color w:val="000000"/>
                      <w:sz w:val="20"/>
                      <w:szCs w:val="20"/>
                      <w:lang w:val="es-CO"/>
                    </w:rPr>
                    <w:t>PO:</w:t>
                  </w:r>
                  <w:r w:rsidRPr="00EA383F">
                    <w:rPr>
                      <w:rFonts w:ascii="Tahoma" w:hAnsi="Tahoma" w:cs="Tahoma"/>
                      <w:color w:val="000000"/>
                      <w:sz w:val="20"/>
                      <w:szCs w:val="20"/>
                      <w:lang w:val="es-CO"/>
                    </w:rPr>
                    <w:t xml:space="preserve"> presupuesto Oficial.</w:t>
                  </w:r>
                </w:p>
                <w:p w14:paraId="3E7A4663" w14:textId="77777777" w:rsidR="00EA383F" w:rsidRPr="00EA383F" w:rsidRDefault="00EA383F" w:rsidP="00AB656F">
                  <w:pPr>
                    <w:framePr w:hSpace="141" w:wrap="around" w:vAnchor="page" w:hAnchor="margin" w:xAlign="center" w:y="2488"/>
                    <w:spacing w:line="276" w:lineRule="auto"/>
                    <w:jc w:val="both"/>
                    <w:rPr>
                      <w:rFonts w:ascii="Tahoma" w:hAnsi="Tahoma" w:cs="Tahoma"/>
                      <w:color w:val="000000"/>
                      <w:sz w:val="20"/>
                      <w:szCs w:val="20"/>
                      <w:lang w:val="es-CO"/>
                    </w:rPr>
                  </w:pPr>
                  <w:r w:rsidRPr="00EA383F">
                    <w:rPr>
                      <w:rFonts w:ascii="Tahoma" w:hAnsi="Tahoma" w:cs="Tahoma"/>
                      <w:b/>
                      <w:color w:val="000000"/>
                      <w:sz w:val="20"/>
                      <w:szCs w:val="20"/>
                      <w:lang w:val="es-CO"/>
                    </w:rPr>
                    <w:t>Ni:</w:t>
                  </w:r>
                  <w:r w:rsidRPr="00EA383F">
                    <w:rPr>
                      <w:rFonts w:ascii="Tahoma" w:hAnsi="Tahoma" w:cs="Tahoma"/>
                      <w:color w:val="000000"/>
                      <w:sz w:val="20"/>
                      <w:szCs w:val="20"/>
                      <w:lang w:val="es-CO"/>
                    </w:rPr>
                    <w:t xml:space="preserve"> Plazo de ejecución del contrato</w:t>
                  </w:r>
                </w:p>
              </w:tc>
              <w:tc>
                <w:tcPr>
                  <w:tcW w:w="1147" w:type="pct"/>
                  <w:shd w:val="clear" w:color="auto" w:fill="auto"/>
                  <w:vAlign w:val="center"/>
                </w:tcPr>
                <w:p w14:paraId="73EB23CC"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p>
                <w:p w14:paraId="1EC92F2A"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p>
                <w:p w14:paraId="27232105"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p>
                <w:p w14:paraId="09B69097"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p>
                <w:p w14:paraId="3BD5A72E" w14:textId="77777777" w:rsidR="00EA383F" w:rsidRPr="00EA383F" w:rsidRDefault="00EA383F" w:rsidP="00AB656F">
                  <w:pPr>
                    <w:framePr w:hSpace="141" w:wrap="around" w:vAnchor="page" w:hAnchor="margin" w:xAlign="center" w:y="2488"/>
                    <w:spacing w:line="276" w:lineRule="auto"/>
                    <w:jc w:val="center"/>
                    <w:rPr>
                      <w:rFonts w:ascii="Tahoma" w:hAnsi="Tahoma" w:cs="Tahoma"/>
                      <w:b/>
                      <w:color w:val="000000"/>
                      <w:sz w:val="20"/>
                      <w:szCs w:val="20"/>
                      <w:lang w:val="es-CO"/>
                    </w:rPr>
                  </w:pPr>
                  <w:r w:rsidRPr="00EA383F">
                    <w:rPr>
                      <w:rFonts w:ascii="Tahoma" w:hAnsi="Tahoma" w:cs="Tahoma"/>
                      <w:b/>
                      <w:color w:val="000000"/>
                      <w:sz w:val="20"/>
                      <w:szCs w:val="20"/>
                      <w:lang w:val="es-CO"/>
                    </w:rPr>
                    <w:t>$197.990.864,00</w:t>
                  </w:r>
                </w:p>
              </w:tc>
            </w:tr>
          </w:tbl>
          <w:p w14:paraId="2DC40C75" w14:textId="77777777" w:rsidR="00EA383F" w:rsidRPr="00EA383F" w:rsidRDefault="00EA383F" w:rsidP="00EA383F">
            <w:pPr>
              <w:autoSpaceDE w:val="0"/>
              <w:spacing w:line="276" w:lineRule="auto"/>
              <w:jc w:val="both"/>
              <w:rPr>
                <w:rFonts w:ascii="Tahoma" w:hAnsi="Tahoma" w:cs="Tahoma"/>
                <w:color w:val="000000"/>
                <w:sz w:val="20"/>
                <w:szCs w:val="20"/>
                <w:lang w:val="es-CO"/>
              </w:rPr>
            </w:pPr>
          </w:p>
          <w:p w14:paraId="551EC0F7" w14:textId="77777777" w:rsidR="00EA383F" w:rsidRPr="00EA383F" w:rsidRDefault="00EA383F" w:rsidP="00EA383F">
            <w:pPr>
              <w:autoSpaceDE w:val="0"/>
              <w:spacing w:line="276" w:lineRule="auto"/>
              <w:jc w:val="both"/>
              <w:rPr>
                <w:rFonts w:ascii="Tahoma" w:hAnsi="Tahoma" w:cs="Tahoma"/>
                <w:color w:val="000000"/>
                <w:sz w:val="20"/>
                <w:szCs w:val="20"/>
                <w:shd w:val="clear" w:color="auto" w:fill="FFFFFF"/>
                <w:lang w:val="es-CO"/>
              </w:rPr>
            </w:pPr>
            <w:r w:rsidRPr="00EA383F">
              <w:rPr>
                <w:rFonts w:ascii="Tahoma" w:hAnsi="Tahoma" w:cs="Tahoma"/>
                <w:b/>
                <w:color w:val="000000"/>
                <w:sz w:val="20"/>
                <w:szCs w:val="20"/>
                <w:shd w:val="clear" w:color="auto" w:fill="FFFFFF"/>
                <w:lang w:val="es-CO"/>
              </w:rPr>
              <w:t xml:space="preserve">NOTA: </w:t>
            </w:r>
            <w:r w:rsidRPr="00EA383F">
              <w:rPr>
                <w:rFonts w:ascii="Tahoma" w:hAnsi="Tahoma" w:cs="Tahoma"/>
                <w:color w:val="000000"/>
                <w:sz w:val="20"/>
                <w:szCs w:val="20"/>
                <w:shd w:val="clear" w:color="auto" w:fill="FFFFFF"/>
                <w:lang w:val="es-CO"/>
              </w:rPr>
              <w:t>En el caso de propuestas en consorcio o unión temporal, los índices de la Capacidad Financiera se calcularán teniendo en cuenta lo establecido en el numeral</w:t>
            </w:r>
            <w:r w:rsidRPr="00EA383F">
              <w:rPr>
                <w:rStyle w:val="apple-converted-space"/>
                <w:rFonts w:ascii="Tahoma" w:hAnsi="Tahoma" w:cs="Tahoma"/>
                <w:color w:val="000000"/>
                <w:sz w:val="20"/>
                <w:szCs w:val="20"/>
                <w:shd w:val="clear" w:color="auto" w:fill="FFFFFF"/>
                <w:lang w:val="es-CO"/>
              </w:rPr>
              <w:t> </w:t>
            </w:r>
            <w:r w:rsidRPr="00EA383F">
              <w:rPr>
                <w:rFonts w:ascii="Tahoma" w:hAnsi="Tahoma" w:cs="Tahoma"/>
                <w:b/>
                <w:bCs/>
                <w:color w:val="000000"/>
                <w:sz w:val="20"/>
                <w:szCs w:val="20"/>
                <w:shd w:val="clear" w:color="auto" w:fill="FFFFFF"/>
                <w:lang w:val="es-CO"/>
              </w:rPr>
              <w:t>VII Proponentes plurales</w:t>
            </w:r>
            <w:r w:rsidRPr="00EA383F">
              <w:rPr>
                <w:rStyle w:val="apple-converted-space"/>
                <w:rFonts w:ascii="Tahoma" w:hAnsi="Tahoma" w:cs="Tahoma"/>
                <w:color w:val="000000"/>
                <w:sz w:val="20"/>
                <w:szCs w:val="20"/>
                <w:shd w:val="clear" w:color="auto" w:fill="FFFFFF"/>
                <w:lang w:val="es-CO"/>
              </w:rPr>
              <w:t> </w:t>
            </w:r>
            <w:r w:rsidRPr="00EA383F">
              <w:rPr>
                <w:rFonts w:ascii="Tahoma" w:hAnsi="Tahoma" w:cs="Tahoma"/>
                <w:color w:val="000000"/>
                <w:sz w:val="20"/>
                <w:szCs w:val="20"/>
                <w:shd w:val="clear" w:color="auto" w:fill="FFFFFF"/>
                <w:lang w:val="es-CO"/>
              </w:rPr>
              <w:t>del Manual para determinar y verificar los requisitos habilitantes en los Procesos de Contratación expedido por Colombia Compra Eficiente.</w:t>
            </w:r>
          </w:p>
          <w:p w14:paraId="17DDA31E" w14:textId="77777777" w:rsidR="00EA383F" w:rsidRPr="00EA383F" w:rsidRDefault="00EA383F" w:rsidP="0087181E">
            <w:pPr>
              <w:spacing w:line="276" w:lineRule="auto"/>
              <w:jc w:val="both"/>
              <w:rPr>
                <w:rFonts w:ascii="Tahoma" w:hAnsi="Tahoma" w:cs="Tahoma"/>
                <w:color w:val="000000" w:themeColor="text1"/>
                <w:sz w:val="20"/>
                <w:szCs w:val="20"/>
              </w:rPr>
            </w:pPr>
          </w:p>
          <w:p w14:paraId="1DB48227" w14:textId="77777777" w:rsidR="0087181E" w:rsidRPr="00EA383F" w:rsidRDefault="0087181E" w:rsidP="0087181E">
            <w:pPr>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14:paraId="30F1DDC6" w14:textId="77777777" w:rsidR="0087181E" w:rsidRPr="00EA383F" w:rsidRDefault="0087181E" w:rsidP="0087181E">
            <w:pPr>
              <w:spacing w:line="276" w:lineRule="auto"/>
              <w:jc w:val="center"/>
              <w:rPr>
                <w:rFonts w:ascii="Tahoma" w:hAnsi="Tahoma" w:cs="Tahoma"/>
                <w:b/>
                <w:color w:val="000000" w:themeColor="text1"/>
                <w:sz w:val="20"/>
                <w:szCs w:val="20"/>
              </w:rPr>
            </w:pPr>
          </w:p>
          <w:p w14:paraId="49D5B2F8" w14:textId="7A72AA6A" w:rsidR="0087181E" w:rsidRPr="00EA383F" w:rsidRDefault="00B641D7" w:rsidP="00EA383F">
            <w:pPr>
              <w:spacing w:line="276" w:lineRule="auto"/>
              <w:jc w:val="center"/>
              <w:rPr>
                <w:rFonts w:ascii="Tahoma" w:hAnsi="Tahoma" w:cs="Tahoma"/>
                <w:b/>
                <w:sz w:val="20"/>
                <w:szCs w:val="20"/>
              </w:rPr>
            </w:pPr>
            <w:r w:rsidRPr="00EA383F">
              <w:rPr>
                <w:rFonts w:ascii="Tahoma" w:hAnsi="Tahoma" w:cs="Tahoma"/>
                <w:b/>
                <w:sz w:val="20"/>
                <w:szCs w:val="20"/>
              </w:rPr>
              <w:t xml:space="preserve">Kr = </w:t>
            </w:r>
            <w:r w:rsidR="00890A36" w:rsidRPr="00EA383F">
              <w:rPr>
                <w:rFonts w:ascii="Tahoma" w:hAnsi="Tahoma" w:cs="Tahoma"/>
                <w:b/>
                <w:color w:val="000000" w:themeColor="text1"/>
                <w:sz w:val="20"/>
                <w:szCs w:val="20"/>
                <w:lang w:val="es-CO"/>
              </w:rPr>
              <w:t xml:space="preserve">$ </w:t>
            </w:r>
            <w:r w:rsidR="001178CC" w:rsidRPr="00EA383F">
              <w:rPr>
                <w:rFonts w:ascii="Tahoma" w:hAnsi="Tahoma" w:cs="Tahoma"/>
                <w:b/>
                <w:sz w:val="20"/>
                <w:szCs w:val="20"/>
              </w:rPr>
              <w:t>395.981.728,00</w:t>
            </w:r>
            <w:r w:rsidR="005833E3" w:rsidRPr="00EA383F">
              <w:rPr>
                <w:rFonts w:ascii="Tahoma" w:hAnsi="Tahoma" w:cs="Tahoma"/>
                <w:b/>
                <w:sz w:val="20"/>
                <w:szCs w:val="20"/>
              </w:rPr>
              <w:t xml:space="preserve"> </w:t>
            </w:r>
            <w:r w:rsidRPr="00EA383F">
              <w:rPr>
                <w:rFonts w:ascii="Tahoma" w:hAnsi="Tahoma" w:cs="Tahoma"/>
                <w:b/>
                <w:sz w:val="20"/>
                <w:szCs w:val="20"/>
                <w:lang w:val="es-CO"/>
              </w:rPr>
              <w:t xml:space="preserve">   </w:t>
            </w:r>
          </w:p>
          <w:p w14:paraId="263FBD38" w14:textId="77777777" w:rsidR="0087181E" w:rsidRPr="00EA383F" w:rsidRDefault="0087181E" w:rsidP="0087181E">
            <w:pPr>
              <w:spacing w:line="276" w:lineRule="auto"/>
              <w:jc w:val="both"/>
              <w:rPr>
                <w:rFonts w:ascii="Tahoma" w:hAnsi="Tahoma" w:cs="Tahoma"/>
                <w:sz w:val="20"/>
                <w:szCs w:val="20"/>
                <w:lang w:val="es-CO"/>
              </w:rPr>
            </w:pPr>
          </w:p>
          <w:tbl>
            <w:tblPr>
              <w:tblStyle w:val="Tablaconcuadrcula"/>
              <w:tblW w:w="0" w:type="auto"/>
              <w:jc w:val="center"/>
              <w:tblLook w:val="04A0" w:firstRow="1" w:lastRow="0" w:firstColumn="1" w:lastColumn="0" w:noHBand="0" w:noVBand="1"/>
            </w:tblPr>
            <w:tblGrid>
              <w:gridCol w:w="4248"/>
            </w:tblGrid>
            <w:tr w:rsidR="0087181E" w:rsidRPr="00EA383F" w14:paraId="31AAF239" w14:textId="77777777" w:rsidTr="007631D8">
              <w:trPr>
                <w:jc w:val="center"/>
              </w:trPr>
              <w:tc>
                <w:tcPr>
                  <w:tcW w:w="4248" w:type="dxa"/>
                  <w:shd w:val="clear" w:color="auto" w:fill="D9D9D9" w:themeFill="background1" w:themeFillShade="D9"/>
                </w:tcPr>
                <w:p w14:paraId="764AE11C" w14:textId="77777777" w:rsidR="0087181E" w:rsidRPr="00EA383F" w:rsidRDefault="0087181E" w:rsidP="00AB656F">
                  <w:pPr>
                    <w:pStyle w:val="Prrafodelista"/>
                    <w:framePr w:hSpace="141" w:wrap="around" w:vAnchor="page" w:hAnchor="margin" w:xAlign="center" w:y="2488"/>
                    <w:suppressAutoHyphens/>
                    <w:ind w:left="0"/>
                    <w:jc w:val="both"/>
                    <w:rPr>
                      <w:rFonts w:ascii="Tahoma" w:hAnsi="Tahoma" w:cs="Tahoma"/>
                      <w:b/>
                      <w:color w:val="000000" w:themeColor="text1"/>
                      <w:sz w:val="20"/>
                      <w:szCs w:val="20"/>
                      <w:lang w:val="es-CO"/>
                    </w:rPr>
                  </w:pPr>
                  <w:r w:rsidRPr="00EA383F">
                    <w:rPr>
                      <w:rFonts w:ascii="Tahoma" w:hAnsi="Tahoma" w:cs="Tahoma"/>
                      <w:b/>
                      <w:color w:val="000000" w:themeColor="text1"/>
                      <w:sz w:val="20"/>
                      <w:szCs w:val="20"/>
                    </w:rPr>
                    <w:t xml:space="preserve">CAPACIDAD TÉCNICA-OPERATIVA - PERSONAL REQUERIDO: </w:t>
                  </w:r>
                </w:p>
              </w:tc>
            </w:tr>
          </w:tbl>
          <w:p w14:paraId="061B42B6" w14:textId="77777777" w:rsidR="0087181E" w:rsidRPr="00EA383F" w:rsidRDefault="0087181E" w:rsidP="0087181E">
            <w:pPr>
              <w:spacing w:line="276" w:lineRule="auto"/>
              <w:jc w:val="both"/>
              <w:rPr>
                <w:rFonts w:ascii="Tahoma" w:hAnsi="Tahoma" w:cs="Tahoma"/>
                <w:color w:val="000000" w:themeColor="text1"/>
                <w:sz w:val="20"/>
                <w:szCs w:val="20"/>
              </w:rPr>
            </w:pPr>
          </w:p>
          <w:p w14:paraId="5EDAF6F7" w14:textId="77777777" w:rsidR="0087181E" w:rsidRDefault="0087181E" w:rsidP="0087181E">
            <w:pPr>
              <w:spacing w:line="276" w:lineRule="auto"/>
              <w:jc w:val="both"/>
              <w:rPr>
                <w:rFonts w:ascii="Tahoma" w:hAnsi="Tahoma" w:cs="Tahoma"/>
                <w:color w:val="000000" w:themeColor="text1"/>
                <w:sz w:val="20"/>
                <w:szCs w:val="20"/>
              </w:rPr>
            </w:pPr>
            <w:r w:rsidRPr="00EA383F">
              <w:rPr>
                <w:rFonts w:ascii="Tahoma" w:hAnsi="Tahoma" w:cs="Tahoma"/>
                <w:color w:val="000000" w:themeColor="text1"/>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230C6D90" w14:textId="77777777" w:rsidR="00EA383F" w:rsidRPr="00EA383F" w:rsidRDefault="00EA383F" w:rsidP="0087181E">
            <w:pPr>
              <w:spacing w:line="276" w:lineRule="auto"/>
              <w:jc w:val="both"/>
              <w:rPr>
                <w:rFonts w:ascii="Tahoma" w:hAnsi="Tahoma" w:cs="Tahoma"/>
                <w:color w:val="000000" w:themeColor="text1"/>
                <w:sz w:val="20"/>
                <w:szCs w:val="20"/>
              </w:rPr>
            </w:pPr>
          </w:p>
          <w:p w14:paraId="3D5455B5" w14:textId="00251972" w:rsidR="00DB5233" w:rsidRPr="00EA383F" w:rsidRDefault="00DB5233" w:rsidP="00DB5233">
            <w:pPr>
              <w:numPr>
                <w:ilvl w:val="0"/>
                <w:numId w:val="1"/>
              </w:numPr>
              <w:tabs>
                <w:tab w:val="left" w:pos="284"/>
              </w:tabs>
              <w:suppressAutoHyphens/>
              <w:spacing w:line="276" w:lineRule="auto"/>
              <w:ind w:left="720" w:hanging="284"/>
              <w:jc w:val="both"/>
              <w:rPr>
                <w:rFonts w:ascii="Tahoma" w:hAnsi="Tahoma" w:cs="Tahoma"/>
                <w:sz w:val="20"/>
                <w:szCs w:val="20"/>
                <w:lang w:val="es-ES"/>
              </w:rPr>
            </w:pPr>
            <w:r w:rsidRPr="00EA383F">
              <w:rPr>
                <w:rFonts w:ascii="Tahoma" w:hAnsi="Tahoma" w:cs="Tahoma"/>
                <w:b/>
                <w:sz w:val="20"/>
                <w:szCs w:val="20"/>
                <w:lang w:val="es-CO"/>
              </w:rPr>
              <w:t>Un (1)</w:t>
            </w:r>
            <w:r w:rsidRPr="00EA383F">
              <w:rPr>
                <w:rFonts w:ascii="Tahoma" w:hAnsi="Tahoma" w:cs="Tahoma"/>
                <w:sz w:val="20"/>
                <w:szCs w:val="20"/>
                <w:lang w:val="es-CO"/>
              </w:rPr>
              <w:t xml:space="preserve"> </w:t>
            </w:r>
            <w:r w:rsidRPr="00EA383F">
              <w:rPr>
                <w:rFonts w:ascii="Tahoma" w:hAnsi="Tahoma" w:cs="Tahoma"/>
                <w:b/>
                <w:color w:val="000000"/>
                <w:sz w:val="20"/>
                <w:szCs w:val="20"/>
                <w:lang w:val="es-CO"/>
              </w:rPr>
              <w:t>INGENIERO CIVIL Y/O DE VIAS Y TRANSPORTES, Ó CONSTRUCTOR EN INGENIERÍA Y ARQUITECTURA</w:t>
            </w:r>
            <w:r w:rsidRPr="00EA383F">
              <w:rPr>
                <w:rFonts w:ascii="Tahoma" w:hAnsi="Tahoma" w:cs="Tahoma"/>
                <w:sz w:val="20"/>
                <w:szCs w:val="20"/>
                <w:lang w:val="es-CO"/>
              </w:rPr>
              <w:t xml:space="preserve"> como residente de obra, con tarjeta profesional  mayor a tres (3) años a la apertura de las </w:t>
            </w:r>
            <w:r w:rsidRPr="00EA383F">
              <w:rPr>
                <w:rFonts w:ascii="Tahoma" w:hAnsi="Tahoma" w:cs="Tahoma"/>
                <w:sz w:val="20"/>
                <w:szCs w:val="20"/>
                <w:lang w:val="es-CO"/>
              </w:rPr>
              <w:lastRenderedPageBreak/>
              <w:t xml:space="preserve">propuestas, quien será el residente de obra,  con dedicación del </w:t>
            </w:r>
            <w:r w:rsidR="0084582D" w:rsidRPr="00EA383F">
              <w:rPr>
                <w:rFonts w:ascii="Tahoma" w:hAnsi="Tahoma" w:cs="Tahoma"/>
                <w:sz w:val="20"/>
                <w:szCs w:val="20"/>
                <w:lang w:val="es-CO"/>
              </w:rPr>
              <w:t>50</w:t>
            </w:r>
            <w:r w:rsidRPr="00EA383F">
              <w:rPr>
                <w:rFonts w:ascii="Tahoma" w:hAnsi="Tahoma" w:cs="Tahoma"/>
                <w:sz w:val="20"/>
                <w:szCs w:val="20"/>
                <w:lang w:val="es-CO"/>
              </w:rPr>
              <w:t xml:space="preserve">%. </w:t>
            </w:r>
          </w:p>
          <w:p w14:paraId="6768D2E0" w14:textId="77777777" w:rsidR="00DB5233" w:rsidRPr="00EA383F" w:rsidRDefault="00DB5233" w:rsidP="00DB5233">
            <w:pPr>
              <w:tabs>
                <w:tab w:val="left" w:pos="284"/>
              </w:tabs>
              <w:suppressAutoHyphens/>
              <w:spacing w:line="276" w:lineRule="auto"/>
              <w:ind w:left="720"/>
              <w:jc w:val="both"/>
              <w:rPr>
                <w:rFonts w:ascii="Tahoma" w:hAnsi="Tahoma" w:cs="Tahoma"/>
                <w:sz w:val="20"/>
                <w:szCs w:val="20"/>
                <w:lang w:val="es-ES"/>
              </w:rPr>
            </w:pPr>
          </w:p>
          <w:p w14:paraId="3B6EB836" w14:textId="0C1D80A1" w:rsidR="00DB5233" w:rsidRPr="00EA383F" w:rsidRDefault="00DB5233" w:rsidP="00DB5233">
            <w:pPr>
              <w:numPr>
                <w:ilvl w:val="0"/>
                <w:numId w:val="1"/>
              </w:numPr>
              <w:tabs>
                <w:tab w:val="left" w:pos="284"/>
              </w:tabs>
              <w:suppressAutoHyphens/>
              <w:spacing w:line="276" w:lineRule="auto"/>
              <w:ind w:left="720" w:hanging="284"/>
              <w:jc w:val="both"/>
              <w:rPr>
                <w:rFonts w:ascii="Tahoma" w:hAnsi="Tahoma" w:cs="Tahoma"/>
                <w:sz w:val="20"/>
                <w:szCs w:val="20"/>
                <w:lang w:val="es-ES"/>
              </w:rPr>
            </w:pPr>
            <w:r w:rsidRPr="00EA383F">
              <w:rPr>
                <w:rFonts w:ascii="Tahoma" w:hAnsi="Tahoma" w:cs="Tahoma"/>
                <w:b/>
                <w:sz w:val="20"/>
                <w:szCs w:val="20"/>
                <w:lang w:val="es-CO"/>
              </w:rPr>
              <w:t>Un (1) MAESTRO DE OBRA, TÉCNICO CONSTRUCTOR O TECNÓLOGO EN OBRAS CIVILES</w:t>
            </w:r>
            <w:r w:rsidRPr="00EA383F">
              <w:rPr>
                <w:rFonts w:ascii="Tahoma" w:hAnsi="Tahoma" w:cs="Tahoma"/>
                <w:sz w:val="20"/>
                <w:szCs w:val="20"/>
                <w:lang w:val="es-CO"/>
              </w:rPr>
              <w:t xml:space="preserve">, con matricula profesional mayor a tres (3) años a la apertura de las propuestas, con dedicación del </w:t>
            </w:r>
            <w:r w:rsidR="0036401F" w:rsidRPr="00EA383F">
              <w:rPr>
                <w:rFonts w:ascii="Tahoma" w:hAnsi="Tahoma" w:cs="Tahoma"/>
                <w:sz w:val="20"/>
                <w:szCs w:val="20"/>
                <w:lang w:val="es-CO"/>
              </w:rPr>
              <w:t>100</w:t>
            </w:r>
            <w:r w:rsidRPr="00EA383F">
              <w:rPr>
                <w:rFonts w:ascii="Tahoma" w:hAnsi="Tahoma" w:cs="Tahoma"/>
                <w:sz w:val="20"/>
                <w:szCs w:val="20"/>
                <w:lang w:val="es-CO"/>
              </w:rPr>
              <w:t>%</w:t>
            </w:r>
          </w:p>
          <w:p w14:paraId="0144BABC" w14:textId="77777777" w:rsidR="006D0400" w:rsidRPr="00EA383F" w:rsidRDefault="006D0400" w:rsidP="006D0400">
            <w:pPr>
              <w:pStyle w:val="Prrafodelista"/>
              <w:rPr>
                <w:rFonts w:ascii="Tahoma" w:hAnsi="Tahoma" w:cs="Tahoma"/>
                <w:sz w:val="20"/>
                <w:szCs w:val="20"/>
                <w:lang w:val="es-ES"/>
              </w:rPr>
            </w:pPr>
          </w:p>
          <w:p w14:paraId="44BC5F44" w14:textId="77777777" w:rsidR="006D0400" w:rsidRPr="00EA383F" w:rsidRDefault="006D0400" w:rsidP="006D0400">
            <w:pPr>
              <w:spacing w:line="276" w:lineRule="auto"/>
              <w:jc w:val="both"/>
              <w:rPr>
                <w:rFonts w:ascii="Tahoma" w:hAnsi="Tahoma" w:cs="Tahoma"/>
                <w:sz w:val="20"/>
                <w:szCs w:val="20"/>
              </w:rPr>
            </w:pPr>
            <w:r w:rsidRPr="00EA383F">
              <w:rPr>
                <w:rFonts w:ascii="Tahoma" w:hAnsi="Tahoma" w:cs="Tahoma"/>
                <w:b/>
                <w:sz w:val="20"/>
                <w:szCs w:val="20"/>
              </w:rPr>
              <w:t>NOTA:</w:t>
            </w:r>
            <w:r w:rsidRPr="00EA383F">
              <w:rPr>
                <w:rFonts w:ascii="Tahoma" w:hAnsi="Tahoma" w:cs="Tahoma"/>
                <w:sz w:val="20"/>
                <w:szCs w:val="20"/>
              </w:rPr>
              <w:t xml:space="preserve"> En los valores unitarios del presupuesto oficial se encuentran incluidos los costos del anterior personal.</w:t>
            </w:r>
          </w:p>
          <w:p w14:paraId="099F8A8D" w14:textId="77777777" w:rsidR="006D0400" w:rsidRPr="00EA383F" w:rsidRDefault="006D0400" w:rsidP="006D0400">
            <w:pPr>
              <w:spacing w:line="276" w:lineRule="auto"/>
              <w:jc w:val="both"/>
              <w:rPr>
                <w:rFonts w:ascii="Tahoma" w:hAnsi="Tahoma" w:cs="Tahoma"/>
                <w:sz w:val="20"/>
                <w:szCs w:val="20"/>
              </w:rPr>
            </w:pPr>
          </w:p>
          <w:p w14:paraId="4892EFCE" w14:textId="77777777" w:rsidR="006D0400" w:rsidRPr="00EA383F" w:rsidRDefault="006D0400" w:rsidP="006D0400">
            <w:pPr>
              <w:spacing w:line="276" w:lineRule="auto"/>
              <w:jc w:val="both"/>
              <w:rPr>
                <w:rFonts w:ascii="Tahoma" w:hAnsi="Tahoma" w:cs="Tahoma"/>
                <w:sz w:val="20"/>
                <w:szCs w:val="20"/>
              </w:rPr>
            </w:pPr>
            <w:r w:rsidRPr="00EA383F">
              <w:rPr>
                <w:rFonts w:ascii="Tahoma" w:hAnsi="Tahoma" w:cs="Tahoma"/>
                <w:sz w:val="20"/>
                <w:szCs w:val="20"/>
              </w:rPr>
              <w:t>Dos días antes de la firma del acta de iniciación, el contratista presentará para la aprobación de LA SECRETARÍA DE OBRAS PÚBLICAS las hojas de vida del personal requerido.</w:t>
            </w:r>
          </w:p>
          <w:p w14:paraId="30672D61" w14:textId="77777777" w:rsidR="006D0400" w:rsidRPr="00EA383F" w:rsidRDefault="006D0400" w:rsidP="006D0400">
            <w:pPr>
              <w:tabs>
                <w:tab w:val="left" w:pos="284"/>
              </w:tabs>
              <w:suppressAutoHyphens/>
              <w:spacing w:line="276" w:lineRule="auto"/>
              <w:jc w:val="both"/>
              <w:rPr>
                <w:rFonts w:ascii="Tahoma" w:hAnsi="Tahoma" w:cs="Tahoma"/>
                <w:sz w:val="20"/>
                <w:szCs w:val="20"/>
                <w:lang w:val="es-ES"/>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248"/>
            </w:tblGrid>
            <w:tr w:rsidR="0087181E" w:rsidRPr="00EA383F" w14:paraId="33729BEC" w14:textId="77777777" w:rsidTr="007631D8">
              <w:trPr>
                <w:jc w:val="center"/>
              </w:trPr>
              <w:tc>
                <w:tcPr>
                  <w:tcW w:w="4248" w:type="dxa"/>
                  <w:shd w:val="clear" w:color="auto" w:fill="D9D9D9" w:themeFill="background1" w:themeFillShade="D9"/>
                </w:tcPr>
                <w:p w14:paraId="25BE190B" w14:textId="4982E294" w:rsidR="0087181E" w:rsidRPr="00EA383F" w:rsidRDefault="005833E3" w:rsidP="00AB656F">
                  <w:pPr>
                    <w:pStyle w:val="Textoindependiente"/>
                    <w:framePr w:hSpace="141" w:wrap="around" w:vAnchor="page" w:hAnchor="margin" w:xAlign="center" w:y="2488"/>
                    <w:spacing w:after="0" w:line="276" w:lineRule="auto"/>
                    <w:jc w:val="both"/>
                    <w:rPr>
                      <w:rFonts w:ascii="Tahoma" w:hAnsi="Tahoma" w:cs="Tahoma"/>
                      <w:b/>
                      <w:sz w:val="20"/>
                      <w:szCs w:val="20"/>
                      <w:lang w:val="es-CO"/>
                    </w:rPr>
                  </w:pPr>
                  <w:r w:rsidRPr="00EA383F">
                    <w:rPr>
                      <w:rFonts w:ascii="Tahoma" w:hAnsi="Tahoma" w:cs="Tahoma"/>
                      <w:sz w:val="20"/>
                      <w:szCs w:val="20"/>
                    </w:rPr>
                    <w:t xml:space="preserve"> </w:t>
                  </w:r>
                  <w:r w:rsidR="0087181E" w:rsidRPr="00EA383F">
                    <w:rPr>
                      <w:rFonts w:ascii="Tahoma" w:hAnsi="Tahoma" w:cs="Tahoma"/>
                      <w:b/>
                      <w:sz w:val="20"/>
                      <w:szCs w:val="20"/>
                      <w:lang w:val="es-CO"/>
                    </w:rPr>
                    <w:t xml:space="preserve">                                  </w:t>
                  </w:r>
                </w:p>
                <w:p w14:paraId="08D3766B" w14:textId="77777777" w:rsidR="0087181E" w:rsidRPr="00EA383F" w:rsidRDefault="0087181E" w:rsidP="00AB656F">
                  <w:pPr>
                    <w:pStyle w:val="Textoindependiente"/>
                    <w:framePr w:hSpace="141" w:wrap="around" w:vAnchor="page" w:hAnchor="margin" w:xAlign="center" w:y="2488"/>
                    <w:spacing w:after="0" w:line="276" w:lineRule="auto"/>
                    <w:jc w:val="both"/>
                    <w:rPr>
                      <w:rFonts w:ascii="Tahoma" w:hAnsi="Tahoma" w:cs="Tahoma"/>
                      <w:b/>
                      <w:sz w:val="20"/>
                      <w:szCs w:val="20"/>
                      <w:lang w:val="es-CO"/>
                    </w:rPr>
                  </w:pPr>
                  <w:r w:rsidRPr="00EA383F">
                    <w:rPr>
                      <w:rFonts w:ascii="Tahoma" w:hAnsi="Tahoma" w:cs="Tahoma"/>
                      <w:b/>
                      <w:sz w:val="20"/>
                      <w:szCs w:val="20"/>
                      <w:lang w:val="es-CO"/>
                    </w:rPr>
                    <w:t xml:space="preserve">                                   CLASIFICACIÓN:</w:t>
                  </w:r>
                </w:p>
              </w:tc>
            </w:tr>
          </w:tbl>
          <w:p w14:paraId="0CA1209D" w14:textId="77777777" w:rsidR="000A3367" w:rsidRPr="00EA383F" w:rsidRDefault="000A3367" w:rsidP="000A3367">
            <w:pPr>
              <w:pStyle w:val="Prrafodelista"/>
              <w:spacing w:line="276" w:lineRule="auto"/>
              <w:ind w:left="360"/>
              <w:jc w:val="both"/>
              <w:rPr>
                <w:rFonts w:ascii="Tahoma" w:hAnsi="Tahoma" w:cs="Tahoma"/>
                <w:sz w:val="20"/>
                <w:szCs w:val="20"/>
                <w:lang w:val="es-CO"/>
              </w:rPr>
            </w:pPr>
          </w:p>
          <w:p w14:paraId="47F12175" w14:textId="4E0F23FC" w:rsidR="0087181E" w:rsidRPr="00EA383F" w:rsidRDefault="008F44C6" w:rsidP="00EA383F">
            <w:pPr>
              <w:pStyle w:val="Prrafodelista"/>
              <w:spacing w:line="276" w:lineRule="auto"/>
              <w:ind w:left="360"/>
              <w:jc w:val="both"/>
              <w:rPr>
                <w:rFonts w:ascii="Tahoma" w:hAnsi="Tahoma" w:cs="Tahoma"/>
                <w:sz w:val="20"/>
                <w:szCs w:val="20"/>
                <w:lang w:val="es-CO"/>
              </w:rPr>
            </w:pPr>
            <w:r w:rsidRPr="00EA383F">
              <w:rPr>
                <w:rFonts w:ascii="Tahoma" w:hAnsi="Tahoma" w:cs="Tahoma"/>
                <w:sz w:val="20"/>
                <w:szCs w:val="20"/>
                <w:lang w:val="es-CO"/>
              </w:rPr>
              <w:t xml:space="preserve">En </w:t>
            </w:r>
            <w:r w:rsidR="000A3367" w:rsidRPr="00EA383F">
              <w:rPr>
                <w:rFonts w:ascii="Tahoma" w:hAnsi="Tahoma" w:cs="Tahoma"/>
                <w:sz w:val="20"/>
                <w:szCs w:val="20"/>
                <w:lang w:val="es-CO"/>
              </w:rPr>
              <w:t xml:space="preserve">el </w:t>
            </w:r>
            <w:r w:rsidRPr="00EA383F">
              <w:rPr>
                <w:rFonts w:ascii="Tahoma" w:hAnsi="Tahoma" w:cs="Tahoma"/>
                <w:sz w:val="20"/>
                <w:szCs w:val="20"/>
                <w:lang w:val="es-CO"/>
              </w:rPr>
              <w:t>siguiente código.</w:t>
            </w:r>
            <w:r w:rsidR="000A3367" w:rsidRPr="00EA383F">
              <w:rPr>
                <w:rFonts w:ascii="Tahoma" w:hAnsi="Tahoma" w:cs="Tahoma"/>
                <w:sz w:val="20"/>
                <w:szCs w:val="20"/>
                <w:lang w:val="es-CO"/>
              </w:rPr>
              <w:t xml:space="preserve"> </w:t>
            </w:r>
            <w:r w:rsidR="000A3367" w:rsidRPr="00EA383F">
              <w:rPr>
                <w:rFonts w:ascii="Tahoma" w:hAnsi="Tahoma" w:cs="Tahoma"/>
                <w:b/>
                <w:sz w:val="20"/>
                <w:szCs w:val="20"/>
              </w:rPr>
              <w:t>7214100</w:t>
            </w:r>
            <w:r w:rsidR="00890A36" w:rsidRPr="00EA383F">
              <w:rPr>
                <w:rFonts w:ascii="Tahoma" w:hAnsi="Tahoma" w:cs="Tahoma"/>
                <w:b/>
                <w:sz w:val="20"/>
                <w:szCs w:val="20"/>
              </w:rPr>
              <w:t>1</w:t>
            </w:r>
            <w:r w:rsidR="00EA383F" w:rsidRPr="00EA383F">
              <w:rPr>
                <w:rFonts w:ascii="Tahoma" w:hAnsi="Tahoma" w:cs="Tahoma"/>
                <w:b/>
                <w:sz w:val="20"/>
                <w:szCs w:val="20"/>
              </w:rPr>
              <w:t xml:space="preserve"> - </w:t>
            </w:r>
            <w:r w:rsidR="0087181E" w:rsidRPr="00EA383F">
              <w:rPr>
                <w:rFonts w:ascii="Tahoma" w:hAnsi="Tahoma" w:cs="Tahoma"/>
                <w:sz w:val="20"/>
                <w:szCs w:val="20"/>
                <w:lang w:val="es-CO"/>
              </w:rPr>
              <w:t>VÁLIDO HASTA EL TERCER NIVEL.</w:t>
            </w:r>
          </w:p>
        </w:tc>
      </w:tr>
      <w:tr w:rsidR="0087181E" w:rsidRPr="00EA383F" w14:paraId="045D2E2F"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Debido a que la modalidad de selección del proceso es la de Selección Abreviada de Menor Cuantía, no hay lugar a precalificación.</w:t>
            </w:r>
          </w:p>
        </w:tc>
      </w:tr>
      <w:tr w:rsidR="0087181E" w:rsidRPr="00EA383F" w14:paraId="7F53501D" w14:textId="77777777" w:rsidTr="007631D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EA383F" w:rsidRDefault="0087181E" w:rsidP="0087181E">
            <w:pPr>
              <w:pStyle w:val="Standard"/>
              <w:jc w:val="both"/>
              <w:rPr>
                <w:rFonts w:ascii="Tahoma" w:hAnsi="Tahoma"/>
                <w:b/>
                <w:sz w:val="20"/>
                <w:szCs w:val="20"/>
              </w:rPr>
            </w:pPr>
            <w:r w:rsidRPr="00EA383F">
              <w:rPr>
                <w:rFonts w:ascii="Tahoma" w:hAnsi="Tahoma"/>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87181E" w:rsidRPr="00EA383F" w:rsidRDefault="0087181E" w:rsidP="0087181E">
            <w:pPr>
              <w:pStyle w:val="Standard"/>
              <w:jc w:val="both"/>
              <w:rPr>
                <w:rFonts w:ascii="Tahoma" w:hAnsi="Tahoma"/>
                <w:sz w:val="20"/>
                <w:szCs w:val="20"/>
              </w:rPr>
            </w:pPr>
            <w:r w:rsidRPr="00EA383F">
              <w:rPr>
                <w:rFonts w:ascii="Tahoma" w:hAnsi="Tahoma"/>
                <w:sz w:val="20"/>
                <w:szCs w:val="20"/>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EA383F">
                <w:rPr>
                  <w:rStyle w:val="Hipervnculo"/>
                  <w:rFonts w:ascii="Tahoma" w:hAnsi="Tahoma"/>
                  <w:sz w:val="20"/>
                  <w:szCs w:val="20"/>
                </w:rPr>
                <w:t>www.contratos.gov.co</w:t>
              </w:r>
            </w:hyperlink>
            <w:r w:rsidRPr="00EA383F">
              <w:rPr>
                <w:rFonts w:ascii="Tahoma" w:hAnsi="Tahoma"/>
                <w:sz w:val="20"/>
                <w:szCs w:val="20"/>
              </w:rPr>
              <w:t xml:space="preserve"> en donde se surtirá la publicación de todo el proceso.</w:t>
            </w:r>
          </w:p>
        </w:tc>
      </w:tr>
    </w:tbl>
    <w:p w14:paraId="6CB41A73" w14:textId="77777777" w:rsidR="00801BCE" w:rsidRPr="00EA383F" w:rsidRDefault="00801BCE" w:rsidP="0087181E">
      <w:pPr>
        <w:rPr>
          <w:rFonts w:ascii="Tahoma" w:hAnsi="Tahoma" w:cs="Tahoma"/>
          <w:sz w:val="20"/>
          <w:szCs w:val="20"/>
        </w:rPr>
      </w:pPr>
    </w:p>
    <w:p w14:paraId="159072FE" w14:textId="77777777" w:rsidR="0087181E" w:rsidRPr="00EA383F" w:rsidRDefault="0087181E" w:rsidP="0087181E">
      <w:pPr>
        <w:rPr>
          <w:rFonts w:ascii="Tahoma" w:hAnsi="Tahoma" w:cs="Tahoma"/>
          <w:sz w:val="20"/>
          <w:szCs w:val="20"/>
        </w:rPr>
      </w:pPr>
    </w:p>
    <w:p w14:paraId="35E46AB7" w14:textId="77777777" w:rsidR="00EA383F" w:rsidRPr="00EA383F" w:rsidRDefault="00EA383F" w:rsidP="00921EAB">
      <w:pPr>
        <w:jc w:val="center"/>
        <w:rPr>
          <w:rFonts w:ascii="Tahoma" w:hAnsi="Tahoma" w:cs="Tahoma"/>
          <w:b/>
          <w:sz w:val="20"/>
          <w:szCs w:val="20"/>
        </w:rPr>
      </w:pPr>
    </w:p>
    <w:p w14:paraId="16DEC51A" w14:textId="77777777" w:rsidR="00EA383F" w:rsidRPr="00EA383F" w:rsidRDefault="00EA383F" w:rsidP="00921EAB">
      <w:pPr>
        <w:jc w:val="center"/>
        <w:rPr>
          <w:rFonts w:ascii="Tahoma" w:hAnsi="Tahoma" w:cs="Tahoma"/>
          <w:b/>
          <w:sz w:val="20"/>
          <w:szCs w:val="20"/>
        </w:rPr>
      </w:pPr>
    </w:p>
    <w:p w14:paraId="7B3C2905" w14:textId="77777777" w:rsidR="00EA383F" w:rsidRPr="00EA383F" w:rsidRDefault="00EA383F" w:rsidP="00921EAB">
      <w:pPr>
        <w:jc w:val="center"/>
        <w:rPr>
          <w:rFonts w:ascii="Tahoma" w:hAnsi="Tahoma" w:cs="Tahoma"/>
          <w:b/>
          <w:sz w:val="20"/>
          <w:szCs w:val="20"/>
        </w:rPr>
      </w:pPr>
    </w:p>
    <w:p w14:paraId="4DFE95F5" w14:textId="77777777" w:rsidR="00EA383F" w:rsidRPr="00EA383F" w:rsidRDefault="00EA383F" w:rsidP="00921EAB">
      <w:pPr>
        <w:jc w:val="center"/>
        <w:rPr>
          <w:rFonts w:ascii="Tahoma" w:hAnsi="Tahoma" w:cs="Tahoma"/>
          <w:b/>
          <w:sz w:val="20"/>
          <w:szCs w:val="20"/>
        </w:rPr>
      </w:pPr>
    </w:p>
    <w:p w14:paraId="3ACBBCA2" w14:textId="77777777" w:rsidR="00EA383F" w:rsidRPr="00EA383F" w:rsidRDefault="00EA383F" w:rsidP="00921EAB">
      <w:pPr>
        <w:jc w:val="center"/>
        <w:rPr>
          <w:rFonts w:ascii="Tahoma" w:hAnsi="Tahoma" w:cs="Tahoma"/>
          <w:b/>
          <w:sz w:val="20"/>
          <w:szCs w:val="20"/>
        </w:rPr>
      </w:pPr>
    </w:p>
    <w:p w14:paraId="35106A85" w14:textId="77777777" w:rsidR="00EA383F" w:rsidRPr="00EA383F" w:rsidRDefault="00EA383F" w:rsidP="00921EAB">
      <w:pPr>
        <w:jc w:val="center"/>
        <w:rPr>
          <w:rFonts w:ascii="Tahoma" w:hAnsi="Tahoma" w:cs="Tahoma"/>
          <w:b/>
          <w:sz w:val="20"/>
          <w:szCs w:val="20"/>
        </w:rPr>
      </w:pPr>
    </w:p>
    <w:p w14:paraId="51D337B9" w14:textId="77777777" w:rsidR="00EA383F" w:rsidRPr="00EA383F" w:rsidRDefault="00EA383F" w:rsidP="00921EAB">
      <w:pPr>
        <w:jc w:val="center"/>
        <w:rPr>
          <w:rFonts w:ascii="Tahoma" w:hAnsi="Tahoma" w:cs="Tahoma"/>
          <w:b/>
          <w:sz w:val="20"/>
          <w:szCs w:val="20"/>
        </w:rPr>
      </w:pPr>
    </w:p>
    <w:p w14:paraId="2F0D9205" w14:textId="77777777" w:rsidR="00EA383F" w:rsidRPr="00EA383F" w:rsidRDefault="00EA383F" w:rsidP="00921EAB">
      <w:pPr>
        <w:jc w:val="center"/>
        <w:rPr>
          <w:rFonts w:ascii="Tahoma" w:hAnsi="Tahoma" w:cs="Tahoma"/>
          <w:b/>
          <w:sz w:val="20"/>
          <w:szCs w:val="20"/>
        </w:rPr>
      </w:pPr>
    </w:p>
    <w:p w14:paraId="36A78D2E" w14:textId="77777777" w:rsidR="00EA383F" w:rsidRPr="00EA383F" w:rsidRDefault="00EA383F" w:rsidP="00921EAB">
      <w:pPr>
        <w:jc w:val="center"/>
        <w:rPr>
          <w:rFonts w:ascii="Tahoma" w:hAnsi="Tahoma" w:cs="Tahoma"/>
          <w:b/>
          <w:sz w:val="20"/>
          <w:szCs w:val="20"/>
        </w:rPr>
      </w:pPr>
    </w:p>
    <w:p w14:paraId="54DFDC80" w14:textId="77777777" w:rsidR="00EA383F" w:rsidRDefault="00EA383F" w:rsidP="00921EAB">
      <w:pPr>
        <w:jc w:val="center"/>
        <w:rPr>
          <w:rFonts w:ascii="Tahoma" w:hAnsi="Tahoma" w:cs="Tahoma"/>
          <w:b/>
          <w:sz w:val="20"/>
          <w:szCs w:val="20"/>
        </w:rPr>
      </w:pPr>
    </w:p>
    <w:p w14:paraId="41E74749" w14:textId="77777777" w:rsidR="0000359D" w:rsidRDefault="0000359D" w:rsidP="00921EAB">
      <w:pPr>
        <w:jc w:val="center"/>
        <w:rPr>
          <w:rFonts w:ascii="Tahoma" w:hAnsi="Tahoma" w:cs="Tahoma"/>
          <w:b/>
          <w:sz w:val="20"/>
          <w:szCs w:val="20"/>
        </w:rPr>
      </w:pPr>
    </w:p>
    <w:p w14:paraId="60A685EC" w14:textId="77777777" w:rsidR="0000359D" w:rsidRPr="00EA383F" w:rsidRDefault="0000359D" w:rsidP="00921EAB">
      <w:pPr>
        <w:jc w:val="center"/>
        <w:rPr>
          <w:rFonts w:ascii="Tahoma" w:hAnsi="Tahoma" w:cs="Tahoma"/>
          <w:b/>
          <w:sz w:val="20"/>
          <w:szCs w:val="20"/>
        </w:rPr>
      </w:pPr>
    </w:p>
    <w:p w14:paraId="51193511" w14:textId="5CD19360" w:rsidR="001B5B2D" w:rsidRDefault="0000359D" w:rsidP="0000359D">
      <w:pPr>
        <w:jc w:val="center"/>
        <w:rPr>
          <w:rFonts w:ascii="Tahoma" w:hAnsi="Tahoma" w:cs="Tahoma"/>
          <w:b/>
          <w:sz w:val="20"/>
          <w:szCs w:val="20"/>
        </w:rPr>
      </w:pPr>
      <w:r>
        <w:rPr>
          <w:rFonts w:ascii="Tahoma" w:hAnsi="Tahoma" w:cs="Tahoma"/>
          <w:b/>
          <w:sz w:val="20"/>
          <w:szCs w:val="20"/>
        </w:rPr>
        <w:lastRenderedPageBreak/>
        <w:t>CRONOGRAMA:</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5"/>
        <w:gridCol w:w="1151"/>
        <w:gridCol w:w="279"/>
        <w:gridCol w:w="1572"/>
        <w:gridCol w:w="3344"/>
      </w:tblGrid>
      <w:tr w:rsidR="0000359D" w:rsidRPr="0000359D" w14:paraId="4B762534" w14:textId="77777777" w:rsidTr="001962CC">
        <w:trPr>
          <w:cantSplit/>
          <w:trHeight w:val="20"/>
        </w:trPr>
        <w:tc>
          <w:tcPr>
            <w:tcW w:w="152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40D823C" w14:textId="77777777" w:rsidR="0000359D" w:rsidRPr="0000359D" w:rsidRDefault="0000359D" w:rsidP="001962CC">
            <w:pPr>
              <w:pStyle w:val="Sinespaciado"/>
              <w:spacing w:line="276" w:lineRule="auto"/>
              <w:jc w:val="center"/>
              <w:rPr>
                <w:rFonts w:ascii="Tahoma" w:hAnsi="Tahoma" w:cs="Tahoma"/>
                <w:b/>
                <w:sz w:val="20"/>
                <w:szCs w:val="20"/>
                <w:lang w:val="es-CO"/>
              </w:rPr>
            </w:pPr>
          </w:p>
          <w:p w14:paraId="1549F1A5" w14:textId="77777777" w:rsidR="0000359D" w:rsidRPr="0000359D" w:rsidRDefault="0000359D" w:rsidP="001962CC">
            <w:pPr>
              <w:pStyle w:val="Sinespaciado"/>
              <w:spacing w:line="276" w:lineRule="auto"/>
              <w:jc w:val="center"/>
              <w:rPr>
                <w:rFonts w:ascii="Tahoma" w:hAnsi="Tahoma" w:cs="Tahoma"/>
                <w:b/>
                <w:sz w:val="20"/>
                <w:szCs w:val="20"/>
                <w:lang w:val="es-CO"/>
              </w:rPr>
            </w:pPr>
            <w:r w:rsidRPr="0000359D">
              <w:rPr>
                <w:rFonts w:ascii="Tahoma" w:hAnsi="Tahoma" w:cs="Tahoma"/>
                <w:b/>
                <w:sz w:val="20"/>
                <w:szCs w:val="20"/>
                <w:lang w:val="es-CO"/>
              </w:rPr>
              <w:t>ETAPA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50C8031C" w14:textId="77777777" w:rsidR="0000359D" w:rsidRPr="0000359D" w:rsidRDefault="0000359D" w:rsidP="001962CC">
            <w:pPr>
              <w:pStyle w:val="Sinespaciado"/>
              <w:spacing w:line="276" w:lineRule="auto"/>
              <w:jc w:val="center"/>
              <w:rPr>
                <w:rFonts w:ascii="Tahoma" w:hAnsi="Tahoma" w:cs="Tahoma"/>
                <w:b/>
                <w:sz w:val="20"/>
                <w:szCs w:val="20"/>
                <w:lang w:val="es-CO"/>
              </w:rPr>
            </w:pPr>
            <w:r w:rsidRPr="0000359D">
              <w:rPr>
                <w:rFonts w:ascii="Tahoma" w:hAnsi="Tahoma" w:cs="Tahoma"/>
                <w:b/>
                <w:sz w:val="20"/>
                <w:szCs w:val="20"/>
                <w:lang w:val="es-CO"/>
              </w:rPr>
              <w:t>FECHA/ AÑO 2018</w:t>
            </w:r>
          </w:p>
        </w:tc>
        <w:tc>
          <w:tcPr>
            <w:tcW w:w="183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42C1D8B" w14:textId="77777777" w:rsidR="0000359D" w:rsidRPr="0000359D" w:rsidRDefault="0000359D" w:rsidP="001962CC">
            <w:pPr>
              <w:pStyle w:val="Sinespaciado"/>
              <w:spacing w:line="276" w:lineRule="auto"/>
              <w:jc w:val="center"/>
              <w:rPr>
                <w:rFonts w:ascii="Tahoma" w:hAnsi="Tahoma" w:cs="Tahoma"/>
                <w:b/>
                <w:sz w:val="20"/>
                <w:szCs w:val="20"/>
                <w:lang w:val="es-CO"/>
              </w:rPr>
            </w:pPr>
            <w:r w:rsidRPr="0000359D">
              <w:rPr>
                <w:rFonts w:ascii="Tahoma" w:hAnsi="Tahoma" w:cs="Tahoma"/>
                <w:b/>
                <w:sz w:val="20"/>
                <w:szCs w:val="20"/>
                <w:lang w:val="es-CO"/>
              </w:rPr>
              <w:t>LUGAR</w:t>
            </w:r>
          </w:p>
        </w:tc>
      </w:tr>
      <w:tr w:rsidR="0000359D" w:rsidRPr="0000359D" w14:paraId="0C391844" w14:textId="77777777" w:rsidTr="001962CC">
        <w:trPr>
          <w:cantSplit/>
          <w:trHeight w:val="20"/>
        </w:trPr>
        <w:tc>
          <w:tcPr>
            <w:tcW w:w="152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7E0F37" w14:textId="77777777" w:rsidR="0000359D" w:rsidRPr="0000359D" w:rsidRDefault="0000359D" w:rsidP="001962CC">
            <w:pPr>
              <w:spacing w:line="276" w:lineRule="auto"/>
              <w:jc w:val="center"/>
              <w:rPr>
                <w:rFonts w:ascii="Tahoma" w:hAnsi="Tahoma" w:cs="Tahoma"/>
                <w:b/>
                <w:sz w:val="20"/>
                <w:szCs w:val="20"/>
                <w:lang w:val="es-CO"/>
              </w:rPr>
            </w:pPr>
          </w:p>
        </w:tc>
        <w:tc>
          <w:tcPr>
            <w:tcW w:w="6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51A63DC" w14:textId="77777777" w:rsidR="0000359D" w:rsidRPr="0000359D" w:rsidRDefault="0000359D" w:rsidP="001962CC">
            <w:pPr>
              <w:pStyle w:val="Sinespaciado"/>
              <w:spacing w:line="276" w:lineRule="auto"/>
              <w:jc w:val="center"/>
              <w:rPr>
                <w:rFonts w:ascii="Tahoma" w:hAnsi="Tahoma" w:cs="Tahoma"/>
                <w:b/>
                <w:sz w:val="20"/>
                <w:szCs w:val="20"/>
                <w:lang w:val="es-CO"/>
              </w:rPr>
            </w:pPr>
            <w:r w:rsidRPr="0000359D">
              <w:rPr>
                <w:rFonts w:ascii="Tahoma" w:hAnsi="Tahoma" w:cs="Tahoma"/>
                <w:b/>
                <w:sz w:val="20"/>
                <w:szCs w:val="20"/>
                <w:lang w:val="es-CO"/>
              </w:rPr>
              <w:t>DESDE</w:t>
            </w:r>
          </w:p>
        </w:tc>
        <w:tc>
          <w:tcPr>
            <w:tcW w:w="101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075AF36" w14:textId="77777777" w:rsidR="0000359D" w:rsidRPr="0000359D" w:rsidRDefault="0000359D" w:rsidP="001962CC">
            <w:pPr>
              <w:pStyle w:val="Sinespaciado"/>
              <w:spacing w:line="276" w:lineRule="auto"/>
              <w:jc w:val="center"/>
              <w:rPr>
                <w:rFonts w:ascii="Tahoma" w:hAnsi="Tahoma" w:cs="Tahoma"/>
                <w:b/>
                <w:sz w:val="20"/>
                <w:szCs w:val="20"/>
                <w:lang w:val="es-CO"/>
              </w:rPr>
            </w:pPr>
            <w:r w:rsidRPr="0000359D">
              <w:rPr>
                <w:rFonts w:ascii="Tahoma" w:hAnsi="Tahoma" w:cs="Tahoma"/>
                <w:b/>
                <w:sz w:val="20"/>
                <w:szCs w:val="20"/>
                <w:lang w:val="es-CO"/>
              </w:rPr>
              <w:t>HASTA</w:t>
            </w:r>
          </w:p>
        </w:tc>
        <w:tc>
          <w:tcPr>
            <w:tcW w:w="18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CF7E9D" w14:textId="77777777" w:rsidR="0000359D" w:rsidRPr="0000359D" w:rsidRDefault="0000359D" w:rsidP="001962CC">
            <w:pPr>
              <w:spacing w:line="276" w:lineRule="auto"/>
              <w:jc w:val="center"/>
              <w:rPr>
                <w:rFonts w:ascii="Tahoma" w:hAnsi="Tahoma" w:cs="Tahoma"/>
                <w:b/>
                <w:sz w:val="20"/>
                <w:szCs w:val="20"/>
                <w:lang w:val="es-CO"/>
              </w:rPr>
            </w:pPr>
          </w:p>
        </w:tc>
      </w:tr>
      <w:tr w:rsidR="0000359D" w:rsidRPr="0000359D" w14:paraId="591D1E9F"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4AA45"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PUBLICACIÓN DEL AVISO DE CONVOCATORIA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E4CA13" w14:textId="3C5F14C5" w:rsidR="0000359D" w:rsidRPr="0000359D" w:rsidRDefault="0000359D" w:rsidP="00AB656F">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0</w:t>
            </w:r>
            <w:r w:rsidR="00AB656F">
              <w:rPr>
                <w:rFonts w:ascii="Tahoma" w:hAnsi="Tahoma" w:cs="Tahoma"/>
                <w:sz w:val="20"/>
                <w:szCs w:val="20"/>
                <w:lang w:val="es-CO"/>
              </w:rPr>
              <w:t>6</w:t>
            </w:r>
            <w:r w:rsidRPr="0000359D">
              <w:rPr>
                <w:rFonts w:ascii="Tahoma" w:hAnsi="Tahoma" w:cs="Tahoma"/>
                <w:sz w:val="20"/>
                <w:szCs w:val="20"/>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28E670"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606A5AF8"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2C92A0"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PUBLICACIÓN DE ESTUDIOS PREVIOS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01EE4C" w14:textId="45E936C4" w:rsidR="0000359D" w:rsidRPr="0000359D" w:rsidRDefault="0000359D" w:rsidP="00AB656F">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0</w:t>
            </w:r>
            <w:r w:rsidR="00AB656F">
              <w:rPr>
                <w:rFonts w:ascii="Tahoma" w:hAnsi="Tahoma" w:cs="Tahoma"/>
                <w:sz w:val="20"/>
                <w:szCs w:val="20"/>
                <w:lang w:val="es-CO"/>
              </w:rPr>
              <w:t>6</w:t>
            </w:r>
            <w:r w:rsidRPr="0000359D">
              <w:rPr>
                <w:rFonts w:ascii="Tahoma" w:hAnsi="Tahoma" w:cs="Tahoma"/>
                <w:sz w:val="20"/>
                <w:szCs w:val="20"/>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1FC235"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3BB646CC"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30D5A0"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PUBLICACIÓN PROYECTO DE PLIEGO DE CONDICIONES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04CCA" w14:textId="19E2C684" w:rsidR="0000359D" w:rsidRPr="0000359D" w:rsidRDefault="0000359D" w:rsidP="00AB656F">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0</w:t>
            </w:r>
            <w:r w:rsidR="00AB656F">
              <w:rPr>
                <w:rFonts w:ascii="Tahoma" w:hAnsi="Tahoma" w:cs="Tahoma"/>
                <w:sz w:val="20"/>
                <w:szCs w:val="20"/>
                <w:lang w:val="es-CO"/>
              </w:rPr>
              <w:t>6</w:t>
            </w:r>
            <w:r w:rsidRPr="0000359D">
              <w:rPr>
                <w:rFonts w:ascii="Tahoma" w:hAnsi="Tahoma" w:cs="Tahoma"/>
                <w:sz w:val="20"/>
                <w:szCs w:val="20"/>
                <w:lang w:val="es-CO"/>
              </w:rPr>
              <w:t xml:space="preserve">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40ED05B" w14:textId="40C679E0" w:rsidR="0000359D" w:rsidRPr="0000359D" w:rsidRDefault="00AB656F" w:rsidP="001962CC">
            <w:pPr>
              <w:pStyle w:val="Sinespaciado"/>
              <w:spacing w:line="276" w:lineRule="auto"/>
              <w:jc w:val="center"/>
              <w:rPr>
                <w:rFonts w:ascii="Tahoma" w:hAnsi="Tahoma" w:cs="Tahoma"/>
                <w:sz w:val="20"/>
                <w:szCs w:val="20"/>
                <w:lang w:val="es-CO"/>
              </w:rPr>
            </w:pPr>
            <w:r>
              <w:rPr>
                <w:rFonts w:ascii="Tahoma" w:hAnsi="Tahoma" w:cs="Tahoma"/>
                <w:sz w:val="20"/>
                <w:szCs w:val="20"/>
                <w:lang w:val="es-CO"/>
              </w:rPr>
              <w:t>12</w:t>
            </w:r>
            <w:r w:rsidR="0000359D" w:rsidRPr="0000359D">
              <w:rPr>
                <w:rFonts w:ascii="Tahoma" w:hAnsi="Tahoma" w:cs="Tahoma"/>
                <w:sz w:val="20"/>
                <w:szCs w:val="20"/>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5BE6E9"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29D01BD2" w14:textId="77777777" w:rsidTr="001962CC">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5AC6C4E4"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RECEPCIÓN DE OBSERVACIONES</w:t>
            </w:r>
          </w:p>
        </w:tc>
        <w:tc>
          <w:tcPr>
            <w:tcW w:w="783" w:type="pct"/>
            <w:gridSpan w:val="2"/>
            <w:tcBorders>
              <w:top w:val="single" w:sz="4" w:space="0" w:color="auto"/>
              <w:left w:val="single" w:sz="4" w:space="0" w:color="auto"/>
              <w:right w:val="single" w:sz="4" w:space="0" w:color="auto"/>
            </w:tcBorders>
            <w:shd w:val="clear" w:color="auto" w:fill="FFFFFF"/>
            <w:vAlign w:val="center"/>
          </w:tcPr>
          <w:p w14:paraId="167C554B" w14:textId="0903AF66" w:rsidR="0000359D" w:rsidRPr="0000359D" w:rsidRDefault="0000359D" w:rsidP="00AB656F">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0</w:t>
            </w:r>
            <w:r w:rsidR="00AB656F">
              <w:rPr>
                <w:rFonts w:ascii="Tahoma" w:hAnsi="Tahoma" w:cs="Tahoma"/>
                <w:sz w:val="20"/>
                <w:szCs w:val="20"/>
                <w:lang w:val="es-CO"/>
              </w:rPr>
              <w:t>6</w:t>
            </w:r>
            <w:r w:rsidRPr="0000359D">
              <w:rPr>
                <w:rFonts w:ascii="Tahoma" w:hAnsi="Tahoma" w:cs="Tahoma"/>
                <w:sz w:val="20"/>
                <w:szCs w:val="20"/>
                <w:lang w:val="es-CO"/>
              </w:rPr>
              <w:t xml:space="preserve"> de Marzo</w:t>
            </w:r>
          </w:p>
        </w:tc>
        <w:tc>
          <w:tcPr>
            <w:tcW w:w="861" w:type="pct"/>
            <w:tcBorders>
              <w:top w:val="single" w:sz="4" w:space="0" w:color="auto"/>
              <w:left w:val="single" w:sz="4" w:space="0" w:color="auto"/>
              <w:right w:val="single" w:sz="4" w:space="0" w:color="auto"/>
            </w:tcBorders>
            <w:shd w:val="clear" w:color="auto" w:fill="FFFFFF"/>
            <w:vAlign w:val="center"/>
          </w:tcPr>
          <w:p w14:paraId="3AE0D864" w14:textId="777DB514" w:rsidR="0000359D" w:rsidRPr="0000359D" w:rsidRDefault="00AB656F" w:rsidP="001962CC">
            <w:pPr>
              <w:pStyle w:val="Sinespaciado"/>
              <w:spacing w:line="276" w:lineRule="auto"/>
              <w:jc w:val="center"/>
              <w:rPr>
                <w:rFonts w:ascii="Tahoma" w:hAnsi="Tahoma" w:cs="Tahoma"/>
                <w:sz w:val="20"/>
                <w:szCs w:val="20"/>
                <w:lang w:val="es-CO"/>
              </w:rPr>
            </w:pPr>
            <w:r>
              <w:rPr>
                <w:rFonts w:ascii="Tahoma" w:hAnsi="Tahoma" w:cs="Tahoma"/>
                <w:sz w:val="20"/>
                <w:szCs w:val="20"/>
                <w:lang w:val="es-CO"/>
              </w:rPr>
              <w:t>12</w:t>
            </w:r>
            <w:r w:rsidR="0000359D" w:rsidRPr="0000359D">
              <w:rPr>
                <w:rFonts w:ascii="Tahoma" w:hAnsi="Tahoma" w:cs="Tahoma"/>
                <w:sz w:val="20"/>
                <w:szCs w:val="20"/>
                <w:lang w:val="es-CO"/>
              </w:rPr>
              <w:t xml:space="preserve"> de Marzo</w:t>
            </w:r>
          </w:p>
        </w:tc>
        <w:tc>
          <w:tcPr>
            <w:tcW w:w="1831" w:type="pct"/>
            <w:tcBorders>
              <w:top w:val="single" w:sz="4" w:space="0" w:color="auto"/>
              <w:left w:val="single" w:sz="4" w:space="0" w:color="auto"/>
              <w:right w:val="single" w:sz="4" w:space="0" w:color="auto"/>
            </w:tcBorders>
            <w:shd w:val="clear" w:color="auto" w:fill="FFFFFF"/>
            <w:vAlign w:val="center"/>
            <w:hideMark/>
          </w:tcPr>
          <w:p w14:paraId="5EDA4C5E"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CALLE 19 #21-44, PISO 04 SECRETARÍA DE OBRAS PÚBLICAS</w:t>
            </w:r>
          </w:p>
          <w:p w14:paraId="77B09C65"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DIRECCIÓN ELECTRÓNICA:</w:t>
            </w:r>
          </w:p>
          <w:p w14:paraId="4D6CBE42"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juan.zuluaga@manizales.gov.co</w:t>
            </w:r>
          </w:p>
          <w:p w14:paraId="5FCBD5A6"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liny198406</w:t>
            </w:r>
            <w:r w:rsidRPr="0000359D">
              <w:rPr>
                <w:rFonts w:ascii="Tahoma" w:hAnsi="Tahoma" w:cs="Tahoma"/>
                <w:sz w:val="20"/>
                <w:szCs w:val="20"/>
              </w:rPr>
              <w:t>@gmail.com</w:t>
            </w:r>
          </w:p>
        </w:tc>
      </w:tr>
      <w:tr w:rsidR="0000359D" w:rsidRPr="0000359D" w14:paraId="28EDED3A"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C80AF3"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RESPUESTA Y PUBLICACIÓN DE OBSERVACIONES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58E6F1"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A07D25"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16F422E1"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B29C6B"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RESOLUCIÓN APERTURA Y PUBLICACIÓN EN LA PÁGINA WEB</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278040" w14:textId="77777777" w:rsidR="0000359D" w:rsidRPr="0000359D" w:rsidRDefault="0000359D" w:rsidP="001962CC">
            <w:pPr>
              <w:spacing w:line="276" w:lineRule="auto"/>
              <w:jc w:val="center"/>
              <w:rPr>
                <w:rFonts w:ascii="Tahoma" w:hAnsi="Tahoma" w:cs="Tahoma"/>
                <w:sz w:val="20"/>
                <w:szCs w:val="20"/>
              </w:rPr>
            </w:pPr>
            <w:r w:rsidRPr="0000359D">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6FE6C0"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0E8CFA49"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EABE06"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PUBLICACIÓN DE PLIEGO DE CONDICIONES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88AD10" w14:textId="77777777" w:rsidR="0000359D" w:rsidRPr="0000359D" w:rsidRDefault="0000359D" w:rsidP="001962CC">
            <w:pPr>
              <w:spacing w:line="276" w:lineRule="auto"/>
              <w:jc w:val="center"/>
              <w:rPr>
                <w:rFonts w:ascii="Tahoma" w:hAnsi="Tahoma" w:cs="Tahoma"/>
                <w:sz w:val="20"/>
                <w:szCs w:val="20"/>
              </w:rPr>
            </w:pPr>
            <w:r w:rsidRPr="0000359D">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644A8D"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3476347E" w14:textId="77777777" w:rsidTr="001962CC">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516A8E0C"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SOLICITUD DE ACLARACIONES AL PLIEGO DEFINITIVO</w:t>
            </w:r>
          </w:p>
        </w:tc>
        <w:tc>
          <w:tcPr>
            <w:tcW w:w="783" w:type="pct"/>
            <w:gridSpan w:val="2"/>
            <w:tcBorders>
              <w:top w:val="single" w:sz="4" w:space="0" w:color="auto"/>
              <w:left w:val="single" w:sz="4" w:space="0" w:color="auto"/>
              <w:right w:val="single" w:sz="4" w:space="0" w:color="auto"/>
            </w:tcBorders>
            <w:shd w:val="clear" w:color="auto" w:fill="FFFFFF"/>
            <w:vAlign w:val="center"/>
          </w:tcPr>
          <w:p w14:paraId="7FD83FCB" w14:textId="77777777" w:rsidR="0000359D" w:rsidRPr="0000359D" w:rsidRDefault="0000359D" w:rsidP="001962CC">
            <w:pPr>
              <w:jc w:val="center"/>
              <w:rPr>
                <w:rFonts w:ascii="Tahoma" w:hAnsi="Tahoma" w:cs="Tahoma"/>
                <w:sz w:val="20"/>
                <w:szCs w:val="20"/>
              </w:rPr>
            </w:pPr>
            <w:r w:rsidRPr="0000359D">
              <w:rPr>
                <w:rFonts w:ascii="Tahoma" w:hAnsi="Tahoma" w:cs="Tahoma"/>
                <w:sz w:val="20"/>
                <w:szCs w:val="20"/>
                <w:lang w:val="es-CO"/>
              </w:rPr>
              <w:t>15 de Marzo</w:t>
            </w:r>
          </w:p>
        </w:tc>
        <w:tc>
          <w:tcPr>
            <w:tcW w:w="861" w:type="pct"/>
            <w:tcBorders>
              <w:top w:val="single" w:sz="4" w:space="0" w:color="auto"/>
              <w:left w:val="single" w:sz="4" w:space="0" w:color="auto"/>
              <w:right w:val="single" w:sz="4" w:space="0" w:color="auto"/>
            </w:tcBorders>
            <w:shd w:val="clear" w:color="auto" w:fill="FFFFFF"/>
            <w:vAlign w:val="center"/>
          </w:tcPr>
          <w:p w14:paraId="26143BFE" w14:textId="77777777" w:rsidR="0000359D" w:rsidRPr="0000359D" w:rsidRDefault="0000359D" w:rsidP="001962CC">
            <w:pPr>
              <w:jc w:val="center"/>
              <w:rPr>
                <w:rFonts w:ascii="Tahoma" w:hAnsi="Tahoma" w:cs="Tahoma"/>
                <w:sz w:val="20"/>
                <w:szCs w:val="20"/>
                <w:lang w:val="es-CO"/>
              </w:rPr>
            </w:pPr>
            <w:r w:rsidRPr="0000359D">
              <w:rPr>
                <w:rFonts w:ascii="Tahoma" w:hAnsi="Tahoma" w:cs="Tahoma"/>
                <w:sz w:val="20"/>
                <w:szCs w:val="20"/>
                <w:lang w:val="es-CO"/>
              </w:rPr>
              <w:t>20 de Marzo</w:t>
            </w:r>
          </w:p>
          <w:p w14:paraId="714E52D1" w14:textId="77777777" w:rsidR="0000359D" w:rsidRPr="0000359D" w:rsidRDefault="0000359D" w:rsidP="001962CC">
            <w:pPr>
              <w:jc w:val="center"/>
              <w:rPr>
                <w:rFonts w:ascii="Tahoma" w:hAnsi="Tahoma" w:cs="Tahoma"/>
                <w:sz w:val="20"/>
                <w:szCs w:val="20"/>
                <w:lang w:val="es-CO"/>
              </w:rPr>
            </w:pPr>
          </w:p>
          <w:p w14:paraId="64CC0A12" w14:textId="77777777" w:rsidR="0000359D" w:rsidRPr="0000359D" w:rsidRDefault="0000359D" w:rsidP="001962CC">
            <w:pPr>
              <w:jc w:val="center"/>
              <w:rPr>
                <w:rFonts w:ascii="Tahoma" w:hAnsi="Tahoma" w:cs="Tahoma"/>
                <w:sz w:val="20"/>
                <w:szCs w:val="20"/>
              </w:rPr>
            </w:pPr>
          </w:p>
        </w:tc>
        <w:tc>
          <w:tcPr>
            <w:tcW w:w="1831" w:type="pct"/>
            <w:tcBorders>
              <w:top w:val="single" w:sz="4" w:space="0" w:color="auto"/>
              <w:left w:val="single" w:sz="4" w:space="0" w:color="auto"/>
              <w:right w:val="single" w:sz="4" w:space="0" w:color="auto"/>
            </w:tcBorders>
            <w:shd w:val="clear" w:color="auto" w:fill="FFFFFF"/>
            <w:vAlign w:val="center"/>
            <w:hideMark/>
          </w:tcPr>
          <w:p w14:paraId="02AB2EFB" w14:textId="77777777" w:rsidR="0000359D" w:rsidRPr="0000359D" w:rsidRDefault="0000359D" w:rsidP="001962CC">
            <w:pPr>
              <w:pStyle w:val="Sinespaciado"/>
              <w:spacing w:line="276" w:lineRule="auto"/>
              <w:jc w:val="center"/>
              <w:rPr>
                <w:rFonts w:ascii="Tahoma" w:hAnsi="Tahoma" w:cs="Tahoma"/>
                <w:sz w:val="20"/>
                <w:szCs w:val="20"/>
                <w:lang w:val="es-CO"/>
              </w:rPr>
            </w:pPr>
          </w:p>
          <w:p w14:paraId="7C360FDF"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CALLE 19 #21-44, PISO 04 SECRETARÍA DE OBRAS PÚBLICAS</w:t>
            </w:r>
          </w:p>
          <w:p w14:paraId="410BE329"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DIRECCIÓN ELECTRÓNICA:</w:t>
            </w:r>
          </w:p>
          <w:p w14:paraId="00168420"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juan.zuluaga@manizales.gov.co</w:t>
            </w:r>
          </w:p>
          <w:p w14:paraId="7AD76623" w14:textId="77777777" w:rsidR="0000359D" w:rsidRPr="0000359D" w:rsidRDefault="0000359D" w:rsidP="001962CC">
            <w:pPr>
              <w:pStyle w:val="Sinespaciado"/>
              <w:spacing w:line="276" w:lineRule="auto"/>
              <w:ind w:left="337"/>
              <w:jc w:val="center"/>
              <w:rPr>
                <w:rFonts w:ascii="Tahoma" w:hAnsi="Tahoma" w:cs="Tahoma"/>
                <w:sz w:val="20"/>
                <w:szCs w:val="20"/>
                <w:lang w:val="es-CO"/>
              </w:rPr>
            </w:pPr>
            <w:r w:rsidRPr="0000359D">
              <w:rPr>
                <w:rFonts w:ascii="Tahoma" w:hAnsi="Tahoma" w:cs="Tahoma"/>
                <w:sz w:val="20"/>
                <w:szCs w:val="20"/>
                <w:lang w:val="es-CO"/>
              </w:rPr>
              <w:t>liny198406</w:t>
            </w:r>
            <w:r w:rsidRPr="0000359D">
              <w:rPr>
                <w:rFonts w:ascii="Tahoma" w:hAnsi="Tahoma" w:cs="Tahoma"/>
                <w:sz w:val="20"/>
                <w:szCs w:val="20"/>
              </w:rPr>
              <w:t>@gmail.com</w:t>
            </w:r>
          </w:p>
        </w:tc>
      </w:tr>
      <w:tr w:rsidR="0000359D" w:rsidRPr="0000359D" w14:paraId="18933E6D"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C89CEA"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MANIFESTACIÓN O INSCRIPCIÓN DE OFERENTES INTERESADOS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38A05C" w14:textId="77777777" w:rsidR="0000359D" w:rsidRPr="0000359D" w:rsidRDefault="0000359D" w:rsidP="001962CC">
            <w:pPr>
              <w:jc w:val="center"/>
              <w:rPr>
                <w:rFonts w:ascii="Tahoma" w:hAnsi="Tahoma" w:cs="Tahoma"/>
                <w:sz w:val="20"/>
                <w:szCs w:val="20"/>
              </w:rPr>
            </w:pPr>
            <w:r w:rsidRPr="0000359D">
              <w:rPr>
                <w:rFonts w:ascii="Tahoma" w:hAnsi="Tahoma" w:cs="Tahoma"/>
                <w:sz w:val="20"/>
                <w:szCs w:val="20"/>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36CE414" w14:textId="77777777" w:rsidR="0000359D" w:rsidRPr="0000359D" w:rsidRDefault="0000359D" w:rsidP="001962CC">
            <w:pPr>
              <w:jc w:val="center"/>
              <w:rPr>
                <w:rFonts w:ascii="Tahoma" w:hAnsi="Tahoma" w:cs="Tahoma"/>
                <w:sz w:val="20"/>
                <w:szCs w:val="20"/>
                <w:lang w:val="es-CO"/>
              </w:rPr>
            </w:pPr>
            <w:r w:rsidRPr="0000359D">
              <w:rPr>
                <w:rFonts w:ascii="Tahoma" w:hAnsi="Tahoma" w:cs="Tahoma"/>
                <w:sz w:val="20"/>
                <w:szCs w:val="20"/>
                <w:lang w:val="es-CO"/>
              </w:rPr>
              <w:t>20 de Marzo</w:t>
            </w:r>
          </w:p>
          <w:p w14:paraId="1376BA72" w14:textId="77777777" w:rsidR="0000359D" w:rsidRPr="0000359D" w:rsidRDefault="0000359D" w:rsidP="001962CC">
            <w:pPr>
              <w:jc w:val="center"/>
              <w:rPr>
                <w:rFonts w:ascii="Tahoma" w:hAnsi="Tahoma" w:cs="Tahoma"/>
                <w:sz w:val="20"/>
                <w:szCs w:val="20"/>
                <w:lang w:val="es-CO"/>
              </w:rPr>
            </w:pPr>
          </w:p>
          <w:p w14:paraId="4CDB5F76" w14:textId="77777777" w:rsidR="0000359D" w:rsidRPr="0000359D" w:rsidRDefault="0000359D" w:rsidP="001962CC">
            <w:pPr>
              <w:jc w:val="center"/>
              <w:rPr>
                <w:rFonts w:ascii="Tahoma" w:hAnsi="Tahoma" w:cs="Tahoma"/>
                <w:sz w:val="20"/>
                <w:szCs w:val="20"/>
              </w:rPr>
            </w:pPr>
            <w:r w:rsidRPr="0000359D">
              <w:rPr>
                <w:rFonts w:ascii="Tahoma" w:hAnsi="Tahoma" w:cs="Tahoma"/>
                <w:sz w:val="20"/>
                <w:szCs w:val="20"/>
                <w:lang w:val="es-CO"/>
              </w:rPr>
              <w:t>Hasta las 04:00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EA069D"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URNA DE CRISTAL</w:t>
            </w:r>
          </w:p>
          <w:p w14:paraId="2B0C7939"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CALLE 19 #21-44, PISO 1</w:t>
            </w:r>
          </w:p>
        </w:tc>
      </w:tr>
      <w:tr w:rsidR="0000359D" w:rsidRPr="0000359D" w14:paraId="5C160F7B"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CE9058"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SORTEO CONSOLIDACIÓN DE OFERENTES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847B61" w14:textId="74635193" w:rsidR="0000359D" w:rsidRPr="0000359D" w:rsidRDefault="00AB656F" w:rsidP="001962CC">
            <w:pPr>
              <w:pStyle w:val="Sinespaciado"/>
              <w:spacing w:line="276" w:lineRule="auto"/>
              <w:jc w:val="center"/>
              <w:rPr>
                <w:rFonts w:ascii="Tahoma" w:hAnsi="Tahoma" w:cs="Tahoma"/>
                <w:sz w:val="20"/>
                <w:szCs w:val="20"/>
                <w:lang w:val="es-CO"/>
              </w:rPr>
            </w:pPr>
            <w:r>
              <w:rPr>
                <w:rFonts w:ascii="Tahoma" w:hAnsi="Tahoma" w:cs="Tahoma"/>
                <w:sz w:val="20"/>
                <w:szCs w:val="20"/>
                <w:lang w:val="es-CO"/>
              </w:rPr>
              <w:t>21 de Marzo a las 04</w:t>
            </w:r>
            <w:r w:rsidR="0000359D" w:rsidRPr="0000359D">
              <w:rPr>
                <w:rFonts w:ascii="Tahoma" w:hAnsi="Tahoma" w:cs="Tahoma"/>
                <w:sz w:val="20"/>
                <w:szCs w:val="20"/>
                <w:lang w:val="es-CO"/>
              </w:rPr>
              <w:t>:00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7DF1EF"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URNA DE CRISTAL</w:t>
            </w:r>
          </w:p>
          <w:p w14:paraId="31B7326B"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CALLE 19 #21-44, PISO 1</w:t>
            </w:r>
          </w:p>
        </w:tc>
      </w:tr>
      <w:tr w:rsidR="0000359D" w:rsidRPr="0000359D" w14:paraId="247109F0"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5CCF01"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PUBLICACIÓN ACTA DE SORTEO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7E33BA"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21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9342A8"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6D558967"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970D0A"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lastRenderedPageBreak/>
              <w:t>RESPUESTA A SOLICITUDES ACLARACIÓN AL PLIEGO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DBEBBD"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EF607E"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1AEC6A9C"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8532A3"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ADENDAS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F45CF9"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69F9A6A"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3CC2B"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tc>
      </w:tr>
      <w:tr w:rsidR="0000359D" w:rsidRPr="0000359D" w14:paraId="7B754A39"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C2A61B"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RECEPCIÓN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B45EF"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22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666997E"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 xml:space="preserve">02 abril </w:t>
            </w:r>
          </w:p>
          <w:p w14:paraId="091B7568" w14:textId="4CE0395E" w:rsidR="0000359D" w:rsidRPr="0000359D" w:rsidRDefault="0000359D" w:rsidP="00AB656F">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 xml:space="preserve">a las </w:t>
            </w:r>
            <w:r w:rsidR="00AB656F">
              <w:rPr>
                <w:rFonts w:ascii="Tahoma" w:hAnsi="Tahoma" w:cs="Tahoma"/>
                <w:sz w:val="20"/>
                <w:szCs w:val="20"/>
                <w:lang w:val="es-CO"/>
              </w:rPr>
              <w:t>10</w:t>
            </w:r>
            <w:bookmarkStart w:id="0" w:name="_GoBack"/>
            <w:bookmarkEnd w:id="0"/>
            <w:r w:rsidRPr="0000359D">
              <w:rPr>
                <w:rFonts w:ascii="Tahoma" w:hAnsi="Tahoma" w:cs="Tahoma"/>
                <w:sz w:val="20"/>
                <w:szCs w:val="20"/>
                <w:lang w:val="es-CO"/>
              </w:rPr>
              <w:t>:30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73C934"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URNA DE CRISTAL</w:t>
            </w:r>
          </w:p>
          <w:p w14:paraId="5DFAD975"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CALLE 19 #21-44, PISO 1</w:t>
            </w:r>
          </w:p>
        </w:tc>
      </w:tr>
      <w:tr w:rsidR="0000359D" w:rsidRPr="0000359D" w14:paraId="0DA3C581"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AD5C0D"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EVALUACIÓN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13590"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03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F60C328"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20 de Abril</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2BBA4F"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URNA DE CRISTAL</w:t>
            </w:r>
          </w:p>
          <w:p w14:paraId="7E974E4C"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CALLE 19 #21-44, PISO 1</w:t>
            </w:r>
          </w:p>
        </w:tc>
      </w:tr>
      <w:tr w:rsidR="0000359D" w:rsidRPr="0000359D" w14:paraId="19E48890"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DC9E22"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 xml:space="preserve">PUBLICACIÓN Y TRASLADO DEL INFORME DE EVALUACIÓN Y CALIFICACIÓN DE OFERTAS </w:t>
            </w:r>
            <w:r w:rsidRPr="0000359D">
              <w:rPr>
                <w:rFonts w:ascii="Tahoma" w:hAnsi="Tahoma" w:cs="Tahoma"/>
                <w:color w:val="000000"/>
                <w:sz w:val="20"/>
                <w:szCs w:val="20"/>
                <w:lang w:val="es-CO"/>
              </w:rPr>
              <w:t xml:space="preserve">  - SUBSANABILIDAD</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B6800"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30 de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AC1A62F"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 xml:space="preserve">03 Mayo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113F47"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p w14:paraId="7AB55756"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CALLE 19 #21-44, PISO SECRETARÍA DE OBRAS PÚBLICAS</w:t>
            </w:r>
          </w:p>
        </w:tc>
      </w:tr>
      <w:tr w:rsidR="0000359D" w:rsidRPr="0000359D" w14:paraId="1DF8876F"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tcPr>
          <w:p w14:paraId="6F57BBC6"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PUBLICACIÓN DE INFORME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B955E"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11 Mayo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tcPr>
          <w:p w14:paraId="042DE323"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SECOP</w:t>
            </w:r>
          </w:p>
          <w:p w14:paraId="6F6F5ABA" w14:textId="77777777" w:rsidR="0000359D" w:rsidRPr="0000359D" w:rsidRDefault="0000359D" w:rsidP="001962CC">
            <w:pPr>
              <w:pStyle w:val="Sinespaciado"/>
              <w:spacing w:line="276" w:lineRule="auto"/>
              <w:jc w:val="center"/>
              <w:rPr>
                <w:rFonts w:ascii="Tahoma" w:hAnsi="Tahoma" w:cs="Tahoma"/>
                <w:sz w:val="20"/>
                <w:szCs w:val="20"/>
                <w:lang w:val="es-CO"/>
              </w:rPr>
            </w:pPr>
            <w:r w:rsidRPr="0000359D">
              <w:rPr>
                <w:rFonts w:ascii="Tahoma" w:hAnsi="Tahoma" w:cs="Tahoma"/>
                <w:sz w:val="20"/>
                <w:szCs w:val="20"/>
                <w:lang w:val="es-CO"/>
              </w:rPr>
              <w:t>CALLE 19 #21-44, PISO SECRETARÍA DE OBRAS PÚBLICAS</w:t>
            </w:r>
          </w:p>
        </w:tc>
      </w:tr>
      <w:tr w:rsidR="0000359D" w:rsidRPr="0000359D" w14:paraId="333FF261" w14:textId="77777777" w:rsidTr="001962CC">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707C86" w14:textId="77777777" w:rsidR="0000359D" w:rsidRPr="0000359D" w:rsidRDefault="0000359D" w:rsidP="001962CC">
            <w:pPr>
              <w:pStyle w:val="Sinespaciado"/>
              <w:spacing w:line="276" w:lineRule="auto"/>
              <w:jc w:val="both"/>
              <w:rPr>
                <w:rFonts w:ascii="Tahoma" w:hAnsi="Tahoma" w:cs="Tahoma"/>
                <w:sz w:val="20"/>
                <w:szCs w:val="20"/>
                <w:lang w:val="es-CO"/>
              </w:rPr>
            </w:pPr>
            <w:r w:rsidRPr="0000359D">
              <w:rPr>
                <w:rFonts w:ascii="Tahoma" w:hAnsi="Tahoma" w:cs="Tahoma"/>
                <w:sz w:val="20"/>
                <w:szCs w:val="20"/>
                <w:lang w:val="es-CO"/>
              </w:rPr>
              <w:t>ADJUDICACIÓN CONTRATO</w:t>
            </w:r>
          </w:p>
        </w:tc>
        <w:tc>
          <w:tcPr>
            <w:tcW w:w="347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065FA4C" w14:textId="77777777" w:rsidR="0000359D" w:rsidRPr="0000359D" w:rsidRDefault="0000359D" w:rsidP="001962CC">
            <w:pPr>
              <w:pStyle w:val="Sinespaciado"/>
              <w:spacing w:line="276" w:lineRule="auto"/>
              <w:ind w:left="708" w:hanging="708"/>
              <w:jc w:val="center"/>
              <w:rPr>
                <w:rFonts w:ascii="Tahoma" w:hAnsi="Tahoma" w:cs="Tahoma"/>
                <w:sz w:val="20"/>
                <w:szCs w:val="20"/>
                <w:lang w:val="es-CO"/>
              </w:rPr>
            </w:pPr>
            <w:r w:rsidRPr="0000359D">
              <w:rPr>
                <w:rFonts w:ascii="Tahoma" w:hAnsi="Tahoma" w:cs="Tahoma"/>
                <w:sz w:val="20"/>
                <w:szCs w:val="20"/>
                <w:lang w:val="es-CO"/>
              </w:rPr>
              <w:t>16 de Mayo</w:t>
            </w:r>
          </w:p>
        </w:tc>
      </w:tr>
    </w:tbl>
    <w:p w14:paraId="4F15AC2F" w14:textId="77777777" w:rsidR="001B5B2D" w:rsidRPr="00EA383F" w:rsidRDefault="001B5B2D" w:rsidP="00921EAB">
      <w:pPr>
        <w:jc w:val="center"/>
        <w:rPr>
          <w:rFonts w:ascii="Tahoma" w:hAnsi="Tahoma" w:cs="Tahoma"/>
          <w:b/>
          <w:sz w:val="20"/>
          <w:szCs w:val="20"/>
        </w:rPr>
      </w:pPr>
    </w:p>
    <w:p w14:paraId="5C838914" w14:textId="5F450C8E" w:rsidR="00EA383F" w:rsidRPr="00EA383F" w:rsidRDefault="00EA383F" w:rsidP="00EA383F">
      <w:pPr>
        <w:tabs>
          <w:tab w:val="left" w:pos="3444"/>
        </w:tabs>
        <w:spacing w:line="276" w:lineRule="auto"/>
        <w:rPr>
          <w:rFonts w:ascii="Tahoma" w:hAnsi="Tahoma" w:cs="Tahoma"/>
          <w:b/>
          <w:color w:val="000000" w:themeColor="text1"/>
          <w:sz w:val="20"/>
          <w:szCs w:val="20"/>
        </w:rPr>
      </w:pPr>
    </w:p>
    <w:p w14:paraId="5631E5AF" w14:textId="73F36C02" w:rsidR="00200491" w:rsidRPr="00EA383F" w:rsidRDefault="00200491" w:rsidP="00EA383F">
      <w:pPr>
        <w:tabs>
          <w:tab w:val="left" w:pos="3444"/>
        </w:tabs>
        <w:spacing w:line="276" w:lineRule="auto"/>
        <w:rPr>
          <w:rFonts w:ascii="Tahoma" w:hAnsi="Tahoma" w:cs="Tahoma"/>
          <w:b/>
          <w:color w:val="000000" w:themeColor="text1"/>
          <w:sz w:val="20"/>
          <w:szCs w:val="20"/>
        </w:rPr>
      </w:pPr>
    </w:p>
    <w:p w14:paraId="53454935" w14:textId="77777777" w:rsidR="00200491" w:rsidRPr="00EA383F" w:rsidRDefault="00200491" w:rsidP="00921EAB">
      <w:pPr>
        <w:spacing w:line="276" w:lineRule="auto"/>
        <w:rPr>
          <w:rFonts w:ascii="Tahoma" w:hAnsi="Tahoma" w:cs="Tahoma"/>
          <w:b/>
          <w:color w:val="000000" w:themeColor="text1"/>
          <w:sz w:val="20"/>
          <w:szCs w:val="20"/>
        </w:rPr>
      </w:pPr>
    </w:p>
    <w:p w14:paraId="4DACDC8B" w14:textId="6BF59C88" w:rsidR="001333E4" w:rsidRPr="00EA383F" w:rsidRDefault="001333E4" w:rsidP="001333E4">
      <w:pPr>
        <w:rPr>
          <w:rFonts w:ascii="Tahoma" w:hAnsi="Tahoma" w:cs="Tahoma"/>
          <w:sz w:val="20"/>
          <w:szCs w:val="20"/>
        </w:rPr>
      </w:pPr>
      <w:r w:rsidRPr="00EA383F">
        <w:rPr>
          <w:rFonts w:ascii="Tahoma" w:hAnsi="Tahoma" w:cs="Tahoma"/>
          <w:sz w:val="20"/>
          <w:szCs w:val="20"/>
        </w:rPr>
        <w:t>Manizales,</w:t>
      </w:r>
      <w:r w:rsidR="00BF334A" w:rsidRPr="00EA383F">
        <w:rPr>
          <w:rFonts w:ascii="Tahoma" w:hAnsi="Tahoma" w:cs="Tahoma"/>
          <w:sz w:val="20"/>
          <w:szCs w:val="20"/>
        </w:rPr>
        <w:t xml:space="preserve"> </w:t>
      </w:r>
    </w:p>
    <w:sectPr w:rsidR="001333E4" w:rsidRPr="00EA383F" w:rsidSect="00E165B2">
      <w:headerReference w:type="default" r:id="rId10"/>
      <w:footerReference w:type="default" r:id="rId11"/>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A7E59" w14:textId="77777777" w:rsidR="00A80A22" w:rsidRDefault="00A80A22" w:rsidP="00151BDE">
      <w:r>
        <w:separator/>
      </w:r>
    </w:p>
  </w:endnote>
  <w:endnote w:type="continuationSeparator" w:id="0">
    <w:p w14:paraId="74B009ED" w14:textId="77777777" w:rsidR="00A80A22" w:rsidRDefault="00A80A22"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ED62" w14:textId="77777777" w:rsidR="00A80A22" w:rsidRDefault="00A80A22" w:rsidP="00151BDE">
      <w:r>
        <w:separator/>
      </w:r>
    </w:p>
  </w:footnote>
  <w:footnote w:type="continuationSeparator" w:id="0">
    <w:p w14:paraId="7AFA0384" w14:textId="77777777" w:rsidR="00A80A22" w:rsidRDefault="00A80A22" w:rsidP="00151BDE">
      <w:r>
        <w:continuationSeparator/>
      </w:r>
    </w:p>
  </w:footnote>
  <w:footnote w:id="1">
    <w:p w14:paraId="258E8F89" w14:textId="77777777" w:rsidR="00101F44" w:rsidRPr="00A12805" w:rsidRDefault="00101F44" w:rsidP="00101F44">
      <w:pPr>
        <w:pStyle w:val="Textonotapie"/>
        <w:jc w:val="both"/>
        <w:rPr>
          <w:rFonts w:ascii="Tahoma" w:hAnsi="Tahoma" w:cs="Tahoma"/>
          <w:sz w:val="18"/>
          <w:szCs w:val="18"/>
          <w:lang w:val="es-CO"/>
        </w:rPr>
      </w:pPr>
      <w:r w:rsidRPr="00A12805">
        <w:rPr>
          <w:rStyle w:val="Refdenotaalpie"/>
          <w:rFonts w:ascii="Tahoma" w:hAnsi="Tahoma" w:cs="Tahoma"/>
          <w:sz w:val="18"/>
          <w:szCs w:val="18"/>
        </w:rPr>
        <w:footnoteRef/>
      </w:r>
      <w:r w:rsidRPr="00A12805">
        <w:rPr>
          <w:rFonts w:ascii="Tahoma" w:hAnsi="Tahoma" w:cs="Tahoma"/>
          <w:sz w:val="18"/>
          <w:szCs w:val="18"/>
        </w:rPr>
        <w:t xml:space="preserve"> </w:t>
      </w:r>
      <w:r w:rsidRPr="00A12805">
        <w:rPr>
          <w:rFonts w:ascii="Tahoma" w:hAnsi="Tahoma" w:cs="Tahoma"/>
          <w:b/>
          <w:sz w:val="18"/>
          <w:szCs w:val="18"/>
        </w:rPr>
        <w:t>Ley 1882 de 2018:</w:t>
      </w:r>
      <w:r>
        <w:rPr>
          <w:rFonts w:ascii="Tahoma" w:hAnsi="Tahoma" w:cs="Tahoma"/>
          <w:sz w:val="18"/>
          <w:szCs w:val="18"/>
        </w:rPr>
        <w:t xml:space="preserve"> </w:t>
      </w:r>
      <w:r w:rsidRPr="00A12805">
        <w:rPr>
          <w:rFonts w:ascii="Tahoma" w:hAnsi="Tahoma" w:cs="Tahoma"/>
          <w:sz w:val="18"/>
          <w:szCs w:val="18"/>
        </w:rPr>
        <w:t xml:space="preserve">Artículo 5°. Modifíquese el Parágrafo 1 e inclúyanse los parágrafos 3, 4 Y 5 de artículo 5° de la Ley 1150 de 2007, los cuales quedarán así: </w:t>
      </w:r>
      <w:r>
        <w:rPr>
          <w:rFonts w:ascii="Tahoma" w:hAnsi="Tahoma" w:cs="Tahoma"/>
          <w:sz w:val="18"/>
          <w:szCs w:val="18"/>
        </w:rPr>
        <w:t>“</w:t>
      </w:r>
      <w:r w:rsidRPr="00A12805">
        <w:rPr>
          <w:rFonts w:ascii="Tahoma" w:hAnsi="Tahoma" w:cs="Tahoma"/>
          <w:sz w:val="18"/>
          <w:szCs w:val="18"/>
        </w:rPr>
        <w:t>(…)</w:t>
      </w:r>
      <w:r>
        <w:rPr>
          <w:rFonts w:ascii="Tahoma" w:hAnsi="Tahoma" w:cs="Tahoma"/>
          <w:sz w:val="18"/>
          <w:szCs w:val="18"/>
        </w:rPr>
        <w:t xml:space="preserve"> </w:t>
      </w:r>
      <w:r w:rsidRPr="00A12805">
        <w:rPr>
          <w:rFonts w:ascii="Tahoma" w:hAnsi="Tahoma" w:cs="Tahoma"/>
          <w:sz w:val="18"/>
          <w:szCs w:val="18"/>
        </w:rPr>
        <w:t>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CO" w:eastAsia="es-CO"/>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3">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17"/>
  </w:num>
  <w:num w:numId="5">
    <w:abstractNumId w:val="9"/>
  </w:num>
  <w:num w:numId="6">
    <w:abstractNumId w:val="13"/>
  </w:num>
  <w:num w:numId="7">
    <w:abstractNumId w:val="12"/>
  </w:num>
  <w:num w:numId="8">
    <w:abstractNumId w:val="8"/>
  </w:num>
  <w:num w:numId="9">
    <w:abstractNumId w:val="14"/>
  </w:num>
  <w:num w:numId="10">
    <w:abstractNumId w:val="16"/>
  </w:num>
  <w:num w:numId="11">
    <w:abstractNumId w:val="6"/>
  </w:num>
  <w:num w:numId="12">
    <w:abstractNumId w:val="11"/>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59D"/>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7298B"/>
    <w:rsid w:val="00072EA6"/>
    <w:rsid w:val="00072F5B"/>
    <w:rsid w:val="000733E5"/>
    <w:rsid w:val="0008112E"/>
    <w:rsid w:val="0008322D"/>
    <w:rsid w:val="00087267"/>
    <w:rsid w:val="00093CFE"/>
    <w:rsid w:val="00094ED6"/>
    <w:rsid w:val="000953C5"/>
    <w:rsid w:val="000A239E"/>
    <w:rsid w:val="000A3367"/>
    <w:rsid w:val="000A6CAC"/>
    <w:rsid w:val="000B2333"/>
    <w:rsid w:val="000C0A3B"/>
    <w:rsid w:val="000C42F2"/>
    <w:rsid w:val="000C7860"/>
    <w:rsid w:val="000D01F1"/>
    <w:rsid w:val="000D3D71"/>
    <w:rsid w:val="000E07C5"/>
    <w:rsid w:val="000E1741"/>
    <w:rsid w:val="000F2382"/>
    <w:rsid w:val="000F2996"/>
    <w:rsid w:val="000F7FDD"/>
    <w:rsid w:val="00101F44"/>
    <w:rsid w:val="0011313B"/>
    <w:rsid w:val="001177A3"/>
    <w:rsid w:val="001178CC"/>
    <w:rsid w:val="00121D00"/>
    <w:rsid w:val="001234D3"/>
    <w:rsid w:val="0012424A"/>
    <w:rsid w:val="00130425"/>
    <w:rsid w:val="001322DC"/>
    <w:rsid w:val="00133172"/>
    <w:rsid w:val="001333E4"/>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5B2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40DBE"/>
    <w:rsid w:val="00247B0D"/>
    <w:rsid w:val="002634C3"/>
    <w:rsid w:val="00263A67"/>
    <w:rsid w:val="00263CA9"/>
    <w:rsid w:val="00272286"/>
    <w:rsid w:val="00274114"/>
    <w:rsid w:val="00275A9F"/>
    <w:rsid w:val="00275B88"/>
    <w:rsid w:val="002770CD"/>
    <w:rsid w:val="002822EA"/>
    <w:rsid w:val="00283C64"/>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16BA"/>
    <w:rsid w:val="004217F4"/>
    <w:rsid w:val="0042401F"/>
    <w:rsid w:val="00425C10"/>
    <w:rsid w:val="004264D0"/>
    <w:rsid w:val="0042672C"/>
    <w:rsid w:val="00431B0E"/>
    <w:rsid w:val="00443373"/>
    <w:rsid w:val="0045035C"/>
    <w:rsid w:val="004518D1"/>
    <w:rsid w:val="0045257C"/>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E3830"/>
    <w:rsid w:val="004F050B"/>
    <w:rsid w:val="004F3E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30A"/>
    <w:rsid w:val="00573DDE"/>
    <w:rsid w:val="0057610F"/>
    <w:rsid w:val="0057616A"/>
    <w:rsid w:val="0058003A"/>
    <w:rsid w:val="005813EF"/>
    <w:rsid w:val="0058233A"/>
    <w:rsid w:val="005833E3"/>
    <w:rsid w:val="00584A2E"/>
    <w:rsid w:val="005909B1"/>
    <w:rsid w:val="005929D1"/>
    <w:rsid w:val="00593993"/>
    <w:rsid w:val="00594D7E"/>
    <w:rsid w:val="0059513F"/>
    <w:rsid w:val="005960A7"/>
    <w:rsid w:val="005A2917"/>
    <w:rsid w:val="005B4158"/>
    <w:rsid w:val="005C138F"/>
    <w:rsid w:val="005C2ED1"/>
    <w:rsid w:val="005C6B60"/>
    <w:rsid w:val="005D2409"/>
    <w:rsid w:val="005D4E80"/>
    <w:rsid w:val="005D622F"/>
    <w:rsid w:val="005E03E1"/>
    <w:rsid w:val="005E6153"/>
    <w:rsid w:val="005F6A93"/>
    <w:rsid w:val="00600899"/>
    <w:rsid w:val="00603970"/>
    <w:rsid w:val="006047D2"/>
    <w:rsid w:val="0061488B"/>
    <w:rsid w:val="00620CA0"/>
    <w:rsid w:val="00621B6C"/>
    <w:rsid w:val="00621FF4"/>
    <w:rsid w:val="0062577B"/>
    <w:rsid w:val="00627559"/>
    <w:rsid w:val="0062767E"/>
    <w:rsid w:val="00636B8A"/>
    <w:rsid w:val="00640986"/>
    <w:rsid w:val="006442F7"/>
    <w:rsid w:val="0064695D"/>
    <w:rsid w:val="006508DF"/>
    <w:rsid w:val="0065382D"/>
    <w:rsid w:val="006548E2"/>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631D8"/>
    <w:rsid w:val="007746FD"/>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5643"/>
    <w:rsid w:val="008A7DDC"/>
    <w:rsid w:val="008B4211"/>
    <w:rsid w:val="008B5449"/>
    <w:rsid w:val="008B573C"/>
    <w:rsid w:val="008B6542"/>
    <w:rsid w:val="008B7840"/>
    <w:rsid w:val="008C183F"/>
    <w:rsid w:val="008C27D9"/>
    <w:rsid w:val="008C36D8"/>
    <w:rsid w:val="008C5E4E"/>
    <w:rsid w:val="008C731D"/>
    <w:rsid w:val="008D67DD"/>
    <w:rsid w:val="008E4820"/>
    <w:rsid w:val="008E4B1F"/>
    <w:rsid w:val="008F080D"/>
    <w:rsid w:val="008F44C6"/>
    <w:rsid w:val="008F63B7"/>
    <w:rsid w:val="00905F0A"/>
    <w:rsid w:val="0090655B"/>
    <w:rsid w:val="00907A87"/>
    <w:rsid w:val="00911757"/>
    <w:rsid w:val="00913BF4"/>
    <w:rsid w:val="0091510D"/>
    <w:rsid w:val="00921EAB"/>
    <w:rsid w:val="00922363"/>
    <w:rsid w:val="00922ECD"/>
    <w:rsid w:val="009253DA"/>
    <w:rsid w:val="00925F1E"/>
    <w:rsid w:val="00931A9D"/>
    <w:rsid w:val="00932C14"/>
    <w:rsid w:val="00937D1B"/>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13095"/>
    <w:rsid w:val="00A264B0"/>
    <w:rsid w:val="00A33F75"/>
    <w:rsid w:val="00A43CD6"/>
    <w:rsid w:val="00A54F3E"/>
    <w:rsid w:val="00A5578A"/>
    <w:rsid w:val="00A63E40"/>
    <w:rsid w:val="00A80381"/>
    <w:rsid w:val="00A80A22"/>
    <w:rsid w:val="00A82932"/>
    <w:rsid w:val="00A82969"/>
    <w:rsid w:val="00A82C3F"/>
    <w:rsid w:val="00A834EC"/>
    <w:rsid w:val="00A857FF"/>
    <w:rsid w:val="00A8708D"/>
    <w:rsid w:val="00AA02FF"/>
    <w:rsid w:val="00AB2E17"/>
    <w:rsid w:val="00AB656F"/>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8A4"/>
    <w:rsid w:val="00D82992"/>
    <w:rsid w:val="00D85526"/>
    <w:rsid w:val="00D90171"/>
    <w:rsid w:val="00D94E79"/>
    <w:rsid w:val="00DA4950"/>
    <w:rsid w:val="00DA50A0"/>
    <w:rsid w:val="00DA5179"/>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34840"/>
    <w:rsid w:val="00E43C9A"/>
    <w:rsid w:val="00E53B5A"/>
    <w:rsid w:val="00E61421"/>
    <w:rsid w:val="00E614B9"/>
    <w:rsid w:val="00E6173C"/>
    <w:rsid w:val="00E63B0D"/>
    <w:rsid w:val="00E71092"/>
    <w:rsid w:val="00E7199B"/>
    <w:rsid w:val="00E7295E"/>
    <w:rsid w:val="00E734F2"/>
    <w:rsid w:val="00E7386A"/>
    <w:rsid w:val="00E740A4"/>
    <w:rsid w:val="00E85331"/>
    <w:rsid w:val="00E9748A"/>
    <w:rsid w:val="00EA1E0F"/>
    <w:rsid w:val="00EA383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A645E"/>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angra2detindependiente1">
    <w:name w:val="Sangría 2 de t. independiente1"/>
    <w:basedOn w:val="Normal"/>
    <w:rsid w:val="00EA383F"/>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angra2detindependiente1">
    <w:name w:val="Sangría 2 de t. independiente1"/>
    <w:basedOn w:val="Normal"/>
    <w:rsid w:val="00EA383F"/>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ratos.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0989-AA24-4AC3-9032-09EA80E9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2498</Words>
  <Characters>13744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9</cp:revision>
  <cp:lastPrinted>2018-02-07T22:15:00Z</cp:lastPrinted>
  <dcterms:created xsi:type="dcterms:W3CDTF">2018-02-27T15:30:00Z</dcterms:created>
  <dcterms:modified xsi:type="dcterms:W3CDTF">2018-03-05T16:08:00Z</dcterms:modified>
</cp:coreProperties>
</file>